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E247A" w:rsidRPr="00AB2E80" w:rsidRDefault="0079620D" w:rsidP="0079620D">
      <w:pPr>
        <w:pStyle w:val="ab"/>
        <w:rPr>
          <w:rFonts w:ascii="SimHei" w:eastAsia="SimHei"/>
          <w:sz w:val="52"/>
          <w:szCs w:val="52"/>
          <w:lang w:eastAsia="zh-TW"/>
        </w:rPr>
      </w:pPr>
      <w:r>
        <w:rPr>
          <w:rFonts w:ascii="SimHei" w:eastAsia="新細明體" w:hint="eastAsia"/>
          <w:sz w:val="52"/>
          <w:szCs w:val="52"/>
          <w:lang w:eastAsia="zh-TW"/>
        </w:rPr>
        <w:t xml:space="preserve">     </w:t>
      </w:r>
      <w:r>
        <w:rPr>
          <w:rFonts w:ascii="SimHei" w:eastAsia="新細明體" w:hint="eastAsia"/>
          <w:sz w:val="52"/>
          <w:szCs w:val="52"/>
          <w:lang w:eastAsia="zh-TW"/>
        </w:rPr>
        <w:t>簡易</w:t>
      </w:r>
      <w:r>
        <w:rPr>
          <w:rFonts w:ascii="SimHei" w:eastAsia="新細明體" w:hint="eastAsia"/>
          <w:sz w:val="52"/>
          <w:szCs w:val="52"/>
          <w:lang w:eastAsia="zh-TW"/>
        </w:rPr>
        <w:t>2/1</w:t>
      </w:r>
      <w:r>
        <w:rPr>
          <w:rFonts w:ascii="SimHei" w:eastAsia="新細明體" w:hint="eastAsia"/>
          <w:sz w:val="52"/>
          <w:szCs w:val="52"/>
          <w:lang w:eastAsia="zh-TW"/>
        </w:rPr>
        <w:t>自然制</w:t>
      </w:r>
      <w:r w:rsidR="00F71103">
        <w:rPr>
          <w:rFonts w:ascii="SimHei" w:eastAsia="新細明體" w:hint="eastAsia"/>
          <w:sz w:val="52"/>
          <w:szCs w:val="52"/>
          <w:lang w:eastAsia="zh-TW"/>
        </w:rPr>
        <w:t xml:space="preserve">   </w:t>
      </w:r>
      <w:r w:rsidRPr="00F71103">
        <w:rPr>
          <w:rFonts w:ascii="SimHei" w:eastAsia="新細明體" w:hint="eastAsia"/>
          <w:sz w:val="36"/>
          <w:szCs w:val="52"/>
          <w:lang w:eastAsia="zh-TW"/>
        </w:rPr>
        <w:t>(</w:t>
      </w:r>
      <w:r w:rsidRPr="00F71103">
        <w:rPr>
          <w:rFonts w:ascii="SimHei" w:eastAsia="新細明體" w:hint="eastAsia"/>
          <w:sz w:val="36"/>
          <w:szCs w:val="52"/>
          <w:lang w:eastAsia="zh-TW"/>
        </w:rPr>
        <w:t>節錄中橋</w:t>
      </w:r>
      <w:r w:rsidRPr="00F71103">
        <w:rPr>
          <w:rFonts w:ascii="SimHei" w:eastAsia="新細明體" w:hint="eastAsia"/>
          <w:sz w:val="36"/>
          <w:szCs w:val="52"/>
          <w:lang w:eastAsia="zh-TW"/>
        </w:rPr>
        <w:t>)</w:t>
      </w:r>
      <w:bookmarkStart w:id="0" w:name="_GoBack"/>
      <w:bookmarkEnd w:id="0"/>
    </w:p>
    <w:p w:rsidR="00FE247A" w:rsidRDefault="00FE247A" w:rsidP="00FE247A">
      <w:pPr>
        <w:pStyle w:val="ab"/>
        <w:numPr>
          <w:ilvl w:val="0"/>
          <w:numId w:val="27"/>
        </w:numPr>
        <w:rPr>
          <w:lang w:eastAsia="zh-TW"/>
        </w:rPr>
      </w:pPr>
      <w:r w:rsidRPr="007126FB">
        <w:rPr>
          <w:rFonts w:eastAsia="新細明體"/>
          <w:lang w:eastAsia="zh-TW"/>
        </w:rPr>
        <w:t>5</w:t>
      </w:r>
      <w:r w:rsidRPr="007126FB">
        <w:rPr>
          <w:rFonts w:eastAsia="新細明體" w:hint="eastAsia"/>
          <w:lang w:eastAsia="zh-TW"/>
        </w:rPr>
        <w:t>張高花開叫，</w:t>
      </w:r>
      <w:r>
        <w:rPr>
          <w:rFonts w:eastAsia="新細明體" w:hint="eastAsia"/>
          <w:lang w:eastAsia="zh-TW"/>
        </w:rPr>
        <w:t>答叫</w:t>
      </w:r>
      <w:r w:rsidRPr="007126FB">
        <w:rPr>
          <w:rFonts w:eastAsia="新細明體"/>
          <w:lang w:eastAsia="zh-TW"/>
        </w:rPr>
        <w:t>1NT</w:t>
      </w:r>
      <w:r w:rsidRPr="007126FB">
        <w:rPr>
          <w:rFonts w:eastAsia="新細明體" w:hint="eastAsia"/>
          <w:lang w:eastAsia="zh-TW"/>
        </w:rPr>
        <w:t>為半</w:t>
      </w:r>
      <w:r>
        <w:rPr>
          <w:rFonts w:eastAsia="新細明體" w:hint="eastAsia"/>
          <w:lang w:eastAsia="zh-TW"/>
        </w:rPr>
        <w:t>迫叫</w:t>
      </w:r>
      <w:r w:rsidRPr="007126FB">
        <w:rPr>
          <w:rFonts w:eastAsia="新細明體" w:hint="eastAsia"/>
          <w:lang w:eastAsia="zh-TW"/>
        </w:rPr>
        <w:t>（</w:t>
      </w:r>
      <w:r w:rsidRPr="007126FB">
        <w:rPr>
          <w:rFonts w:eastAsia="新細明體"/>
          <w:lang w:eastAsia="zh-TW"/>
        </w:rPr>
        <w:t>6-12</w:t>
      </w:r>
      <w:r w:rsidRPr="007126FB">
        <w:rPr>
          <w:rFonts w:eastAsia="新細明體" w:hint="eastAsia"/>
          <w:lang w:eastAsia="zh-TW"/>
        </w:rPr>
        <w:t>點大牌）；二蓋一</w:t>
      </w:r>
      <w:r>
        <w:rPr>
          <w:rFonts w:eastAsia="新細明體" w:hint="eastAsia"/>
          <w:lang w:eastAsia="zh-TW"/>
        </w:rPr>
        <w:t>答叫</w:t>
      </w:r>
      <w:r w:rsidRPr="007126FB">
        <w:rPr>
          <w:rFonts w:eastAsia="新細明體" w:hint="eastAsia"/>
          <w:lang w:eastAsia="zh-TW"/>
        </w:rPr>
        <w:t>通常</w:t>
      </w:r>
      <w:r>
        <w:rPr>
          <w:rFonts w:eastAsia="新細明體" w:hint="eastAsia"/>
          <w:lang w:eastAsia="zh-TW"/>
        </w:rPr>
        <w:t>迫叫成局</w:t>
      </w:r>
      <w:r w:rsidRPr="007126FB">
        <w:rPr>
          <w:rFonts w:eastAsia="新細明體" w:hint="eastAsia"/>
          <w:lang w:eastAsia="zh-TW"/>
        </w:rPr>
        <w:t>（除非三階再叫原花色）。</w:t>
      </w:r>
    </w:p>
    <w:p w:rsidR="00FE247A" w:rsidRDefault="00FE247A" w:rsidP="00FE247A">
      <w:pPr>
        <w:pStyle w:val="ab"/>
        <w:numPr>
          <w:ilvl w:val="0"/>
          <w:numId w:val="27"/>
        </w:numPr>
        <w:rPr>
          <w:lang w:eastAsia="zh-TW"/>
        </w:rPr>
      </w:pPr>
      <w:r w:rsidRPr="007126FB">
        <w:rPr>
          <w:rFonts w:eastAsia="新細明體"/>
          <w:lang w:eastAsia="zh-TW"/>
        </w:rPr>
        <w:t>44</w:t>
      </w:r>
      <w:r w:rsidRPr="007126FB">
        <w:rPr>
          <w:rFonts w:eastAsia="新細明體" w:hint="eastAsia"/>
          <w:lang w:eastAsia="zh-TW"/>
        </w:rPr>
        <w:t>低花開叫</w:t>
      </w:r>
      <w:r w:rsidRPr="007126FB">
        <w:rPr>
          <w:rFonts w:eastAsia="新細明體"/>
          <w:lang w:eastAsia="zh-TW"/>
        </w:rPr>
        <w:t>1</w:t>
      </w:r>
      <w:r>
        <w:rPr>
          <w:rFonts w:hint="eastAsia"/>
          <w:color w:val="FF0000"/>
        </w:rPr>
        <w:sym w:font="Symbol" w:char="F0A8"/>
      </w:r>
      <w:r w:rsidRPr="007126FB">
        <w:rPr>
          <w:rFonts w:eastAsia="新細明體" w:hint="eastAsia"/>
          <w:lang w:eastAsia="zh-TW"/>
        </w:rPr>
        <w:t>、</w:t>
      </w:r>
      <w:r w:rsidRPr="007126FB">
        <w:rPr>
          <w:rFonts w:eastAsia="新細明體"/>
          <w:lang w:eastAsia="zh-TW"/>
        </w:rPr>
        <w:t>33</w:t>
      </w:r>
      <w:r w:rsidRPr="007126FB">
        <w:rPr>
          <w:rFonts w:eastAsia="新細明體" w:hint="eastAsia"/>
          <w:lang w:eastAsia="zh-TW"/>
        </w:rPr>
        <w:t>低花開叫</w:t>
      </w:r>
      <w:r w:rsidRPr="007126FB">
        <w:rPr>
          <w:rFonts w:eastAsia="新細明體"/>
          <w:lang w:eastAsia="zh-TW"/>
        </w:rPr>
        <w:t>1</w:t>
      </w:r>
      <w:r>
        <w:rPr>
          <w:rFonts w:hint="eastAsia"/>
          <w:color w:val="008000"/>
        </w:rPr>
        <w:sym w:font="Symbol" w:char="F0A7"/>
      </w:r>
      <w:r w:rsidRPr="007126FB">
        <w:rPr>
          <w:rFonts w:eastAsia="新細明體"/>
          <w:lang w:eastAsia="zh-TW"/>
        </w:rPr>
        <w:t>,55</w:t>
      </w:r>
      <w:r w:rsidRPr="007126FB">
        <w:rPr>
          <w:rFonts w:eastAsia="新細明體" w:hint="eastAsia"/>
          <w:lang w:eastAsia="zh-TW"/>
        </w:rPr>
        <w:t>或</w:t>
      </w:r>
      <w:r w:rsidRPr="007126FB">
        <w:rPr>
          <w:rFonts w:eastAsia="新細明體"/>
          <w:lang w:eastAsia="zh-TW"/>
        </w:rPr>
        <w:t>66</w:t>
      </w:r>
      <w:r w:rsidRPr="007126FB">
        <w:rPr>
          <w:rFonts w:eastAsia="新細明體" w:hint="eastAsia"/>
          <w:lang w:eastAsia="zh-TW"/>
        </w:rPr>
        <w:t>兩</w:t>
      </w:r>
      <w:r>
        <w:rPr>
          <w:rFonts w:eastAsia="新細明體" w:hint="eastAsia"/>
          <w:lang w:eastAsia="zh-TW"/>
        </w:rPr>
        <w:t>牌組</w:t>
      </w:r>
      <w:r w:rsidRPr="007126FB">
        <w:rPr>
          <w:rFonts w:eastAsia="新細明體" w:hint="eastAsia"/>
          <w:lang w:eastAsia="zh-TW"/>
        </w:rPr>
        <w:t>開叫級別較高的花色。</w:t>
      </w:r>
    </w:p>
    <w:p w:rsidR="00FE247A" w:rsidRDefault="00FE247A" w:rsidP="00FE247A">
      <w:pPr>
        <w:pStyle w:val="ab"/>
        <w:numPr>
          <w:ilvl w:val="0"/>
          <w:numId w:val="27"/>
        </w:numPr>
        <w:rPr>
          <w:lang w:eastAsia="zh-TW"/>
        </w:rPr>
      </w:pPr>
      <w:r>
        <w:rPr>
          <w:rFonts w:eastAsia="新細明體" w:hint="eastAsia"/>
          <w:lang w:eastAsia="zh-TW"/>
        </w:rPr>
        <w:t>無王</w:t>
      </w:r>
      <w:r w:rsidRPr="007126FB">
        <w:rPr>
          <w:rFonts w:eastAsia="新細明體" w:hint="eastAsia"/>
          <w:lang w:eastAsia="zh-TW"/>
        </w:rPr>
        <w:t>開叫通常是平均牌型，但允許有某門花色為單張大牌，也可以有</w:t>
      </w:r>
      <w:r w:rsidRPr="007126FB">
        <w:rPr>
          <w:rFonts w:eastAsia="新細明體"/>
          <w:lang w:eastAsia="zh-TW"/>
        </w:rPr>
        <w:t>5</w:t>
      </w:r>
      <w:r w:rsidRPr="007126FB">
        <w:rPr>
          <w:rFonts w:eastAsia="新細明體" w:hint="eastAsia"/>
          <w:lang w:eastAsia="zh-TW"/>
        </w:rPr>
        <w:t>張高花或者</w:t>
      </w:r>
      <w:r w:rsidRPr="007126FB">
        <w:rPr>
          <w:rFonts w:eastAsia="新細明體"/>
          <w:lang w:eastAsia="zh-TW"/>
        </w:rPr>
        <w:t>6</w:t>
      </w:r>
      <w:r w:rsidRPr="007126FB">
        <w:rPr>
          <w:rFonts w:eastAsia="新細明體" w:hint="eastAsia"/>
          <w:lang w:eastAsia="zh-TW"/>
        </w:rPr>
        <w:t>張低花。</w:t>
      </w:r>
      <w:r>
        <w:rPr>
          <w:rFonts w:eastAsia="新細明體" w:hint="eastAsia"/>
          <w:lang w:eastAsia="zh-TW"/>
        </w:rPr>
        <w:t>無王</w:t>
      </w:r>
      <w:r w:rsidRPr="007126FB">
        <w:rPr>
          <w:rFonts w:eastAsia="新細明體" w:hint="eastAsia"/>
          <w:lang w:eastAsia="zh-TW"/>
        </w:rPr>
        <w:t>階梯：</w:t>
      </w:r>
      <w:r w:rsidRPr="007126FB">
        <w:rPr>
          <w:rFonts w:eastAsia="新細明體"/>
          <w:lang w:eastAsia="zh-TW"/>
        </w:rPr>
        <w:t>1</w:t>
      </w:r>
      <w:r w:rsidRPr="007126FB">
        <w:rPr>
          <w:rFonts w:eastAsia="新細明體" w:hint="eastAsia"/>
          <w:lang w:eastAsia="zh-TW"/>
        </w:rPr>
        <w:t>花色開叫再叫</w:t>
      </w:r>
      <w:r w:rsidRPr="007126FB">
        <w:rPr>
          <w:rFonts w:eastAsia="新細明體"/>
          <w:lang w:eastAsia="zh-TW"/>
        </w:rPr>
        <w:t>1NT</w:t>
      </w:r>
      <w:r w:rsidRPr="007126FB">
        <w:rPr>
          <w:rFonts w:eastAsia="新細明體" w:hint="eastAsia"/>
          <w:lang w:eastAsia="zh-TW"/>
        </w:rPr>
        <w:t>：</w:t>
      </w:r>
      <w:r w:rsidRPr="007126FB">
        <w:rPr>
          <w:rFonts w:eastAsia="新細明體"/>
          <w:lang w:eastAsia="zh-TW"/>
        </w:rPr>
        <w:t>12-14</w:t>
      </w:r>
      <w:r w:rsidRPr="007126FB">
        <w:rPr>
          <w:rFonts w:eastAsia="新細明體" w:hint="eastAsia"/>
          <w:lang w:eastAsia="zh-TW"/>
        </w:rPr>
        <w:t>點；</w:t>
      </w:r>
      <w:r w:rsidRPr="007126FB">
        <w:rPr>
          <w:rFonts w:eastAsia="新細明體"/>
          <w:lang w:eastAsia="zh-TW"/>
        </w:rPr>
        <w:t>1NT=15-17</w:t>
      </w:r>
      <w:r w:rsidRPr="007126FB">
        <w:rPr>
          <w:rFonts w:eastAsia="新細明體" w:hint="eastAsia"/>
          <w:lang w:eastAsia="zh-TW"/>
        </w:rPr>
        <w:t>點；</w:t>
      </w:r>
      <w:r w:rsidRPr="007126FB">
        <w:rPr>
          <w:rFonts w:eastAsia="新細明體"/>
          <w:lang w:eastAsia="zh-TW"/>
        </w:rPr>
        <w:t>2NT=20-21</w:t>
      </w:r>
      <w:r w:rsidRPr="007126FB">
        <w:rPr>
          <w:rFonts w:eastAsia="新細明體" w:hint="eastAsia"/>
          <w:lang w:eastAsia="zh-TW"/>
        </w:rPr>
        <w:t>點；開叫</w:t>
      </w:r>
      <w:r w:rsidRPr="007126FB">
        <w:rPr>
          <w:rFonts w:eastAsia="新細明體"/>
          <w:lang w:eastAsia="zh-TW"/>
        </w:rPr>
        <w:t>1</w:t>
      </w:r>
      <w:r w:rsidRPr="007126FB">
        <w:rPr>
          <w:rFonts w:eastAsia="新細明體" w:hint="eastAsia"/>
          <w:lang w:eastAsia="zh-TW"/>
        </w:rPr>
        <w:t>花色後跳再叫</w:t>
      </w:r>
      <w:r w:rsidRPr="007126FB">
        <w:rPr>
          <w:rFonts w:eastAsia="新細明體"/>
          <w:lang w:eastAsia="zh-TW"/>
        </w:rPr>
        <w:t>2NT=18-19</w:t>
      </w:r>
      <w:r w:rsidRPr="007126FB">
        <w:rPr>
          <w:rFonts w:eastAsia="新細明體" w:hint="eastAsia"/>
          <w:lang w:eastAsia="zh-TW"/>
        </w:rPr>
        <w:t>點；開叫</w:t>
      </w:r>
      <w:r w:rsidRPr="007126FB">
        <w:rPr>
          <w:rFonts w:eastAsia="新細明體"/>
          <w:lang w:eastAsia="zh-TW"/>
        </w:rPr>
        <w:t>2</w:t>
      </w:r>
      <w:r>
        <w:rPr>
          <w:rFonts w:hint="eastAsia"/>
          <w:color w:val="008000"/>
        </w:rPr>
        <w:sym w:font="Symbol" w:char="F0A7"/>
      </w:r>
      <w:r w:rsidRPr="007126FB">
        <w:rPr>
          <w:rFonts w:eastAsia="新細明體" w:hint="eastAsia"/>
          <w:lang w:eastAsia="zh-TW"/>
        </w:rPr>
        <w:t>再叫</w:t>
      </w:r>
      <w:r w:rsidRPr="007126FB">
        <w:rPr>
          <w:rFonts w:eastAsia="新細明體"/>
          <w:lang w:eastAsia="zh-TW"/>
        </w:rPr>
        <w:t>2NT=22-24</w:t>
      </w:r>
      <w:r w:rsidRPr="007126FB">
        <w:rPr>
          <w:rFonts w:eastAsia="新細明體" w:hint="eastAsia"/>
          <w:lang w:eastAsia="zh-TW"/>
        </w:rPr>
        <w:t>點。</w:t>
      </w:r>
    </w:p>
    <w:p w:rsidR="00FE247A" w:rsidRDefault="00FE247A" w:rsidP="00FE247A">
      <w:pPr>
        <w:pStyle w:val="ab"/>
        <w:numPr>
          <w:ilvl w:val="0"/>
          <w:numId w:val="27"/>
        </w:numPr>
        <w:rPr>
          <w:lang w:eastAsia="zh-TW"/>
        </w:rPr>
      </w:pPr>
      <w:r w:rsidRPr="007126FB">
        <w:rPr>
          <w:rFonts w:eastAsia="新細明體"/>
          <w:lang w:eastAsia="zh-TW"/>
        </w:rPr>
        <w:t>2</w:t>
      </w:r>
      <w:r>
        <w:rPr>
          <w:rFonts w:hint="eastAsia"/>
          <w:color w:val="008000"/>
        </w:rPr>
        <w:sym w:font="Symbol" w:char="F0A7"/>
      </w:r>
      <w:r w:rsidRPr="007126FB">
        <w:rPr>
          <w:rFonts w:eastAsia="新細明體" w:hint="eastAsia"/>
          <w:lang w:eastAsia="zh-TW"/>
        </w:rPr>
        <w:t>開叫顯示強牌：</w:t>
      </w:r>
      <w:r w:rsidRPr="007126FB">
        <w:rPr>
          <w:rFonts w:eastAsia="新細明體"/>
          <w:lang w:eastAsia="zh-TW"/>
        </w:rPr>
        <w:t>22</w:t>
      </w:r>
      <w:r w:rsidRPr="007126FB">
        <w:rPr>
          <w:rFonts w:eastAsia="新細明體" w:hint="eastAsia"/>
          <w:lang w:eastAsia="zh-TW"/>
        </w:rPr>
        <w:t>點均型或者</w:t>
      </w:r>
      <w:r>
        <w:rPr>
          <w:rFonts w:eastAsia="新細明體" w:hint="eastAsia"/>
          <w:lang w:eastAsia="zh-TW"/>
        </w:rPr>
        <w:t>迫叫成局</w:t>
      </w:r>
      <w:r w:rsidRPr="007126FB">
        <w:rPr>
          <w:rFonts w:eastAsia="新細明體" w:hint="eastAsia"/>
          <w:lang w:eastAsia="zh-TW"/>
        </w:rPr>
        <w:t>的強牌。</w:t>
      </w:r>
    </w:p>
    <w:p w:rsidR="00FE247A" w:rsidRDefault="00FE247A" w:rsidP="00FE247A">
      <w:pPr>
        <w:pStyle w:val="ab"/>
        <w:numPr>
          <w:ilvl w:val="0"/>
          <w:numId w:val="27"/>
        </w:numPr>
        <w:rPr>
          <w:lang w:eastAsia="zh-TW"/>
        </w:rPr>
      </w:pPr>
      <w:r w:rsidRPr="007126FB">
        <w:rPr>
          <w:rFonts w:eastAsia="新細明體"/>
          <w:lang w:eastAsia="zh-TW"/>
        </w:rPr>
        <w:t>2</w:t>
      </w:r>
      <w:r>
        <w:rPr>
          <w:rFonts w:hint="eastAsia"/>
          <w:color w:val="FF0000"/>
        </w:rPr>
        <w:sym w:font="Symbol" w:char="F0A8"/>
      </w:r>
      <w:r w:rsidRPr="007126FB">
        <w:rPr>
          <w:rFonts w:eastAsia="新細明體"/>
          <w:lang w:eastAsia="zh-TW"/>
        </w:rPr>
        <w:t>/2</w:t>
      </w:r>
      <w:r>
        <w:rPr>
          <w:rFonts w:hint="eastAsia"/>
          <w:color w:val="FF0000"/>
        </w:rPr>
        <w:sym w:font="Symbol" w:char="F0A9"/>
      </w:r>
      <w:r w:rsidRPr="007126FB">
        <w:rPr>
          <w:rFonts w:eastAsia="新細明體"/>
          <w:lang w:eastAsia="zh-TW"/>
        </w:rPr>
        <w:t>/2</w:t>
      </w:r>
      <w:r>
        <w:rPr>
          <w:rFonts w:hint="eastAsia"/>
          <w:color w:val="000080"/>
        </w:rPr>
        <w:sym w:font="Symbol" w:char="F0AA"/>
      </w:r>
      <w:r w:rsidRPr="007126FB">
        <w:rPr>
          <w:rFonts w:eastAsia="新細明體" w:hint="eastAsia"/>
          <w:lang w:eastAsia="zh-TW"/>
        </w:rPr>
        <w:t>為自然意義的阻擊性開叫（</w:t>
      </w:r>
      <w:r w:rsidRPr="007126FB">
        <w:rPr>
          <w:rFonts w:eastAsia="新細明體"/>
          <w:lang w:eastAsia="zh-TW"/>
        </w:rPr>
        <w:t>5-10</w:t>
      </w:r>
      <w:r w:rsidRPr="007126FB">
        <w:rPr>
          <w:rFonts w:eastAsia="新細明體" w:hint="eastAsia"/>
          <w:lang w:eastAsia="zh-TW"/>
        </w:rPr>
        <w:t>點和</w:t>
      </w:r>
      <w:r w:rsidRPr="007126FB">
        <w:rPr>
          <w:rFonts w:eastAsia="新細明體"/>
          <w:lang w:eastAsia="zh-TW"/>
        </w:rPr>
        <w:t>6</w:t>
      </w:r>
      <w:r w:rsidRPr="007126FB">
        <w:rPr>
          <w:rFonts w:eastAsia="新細明體" w:hint="eastAsia"/>
          <w:lang w:eastAsia="zh-TW"/>
        </w:rPr>
        <w:t>張套）。</w:t>
      </w:r>
    </w:p>
    <w:p w:rsidR="00FE247A" w:rsidRDefault="00FE247A" w:rsidP="00FE247A">
      <w:pPr>
        <w:pStyle w:val="ab"/>
        <w:numPr>
          <w:ilvl w:val="0"/>
          <w:numId w:val="27"/>
        </w:numPr>
        <w:rPr>
          <w:lang w:eastAsia="zh-TW"/>
        </w:rPr>
      </w:pPr>
      <w:r w:rsidRPr="007126FB">
        <w:rPr>
          <w:rFonts w:eastAsia="新細明體"/>
          <w:lang w:eastAsia="zh-TW"/>
        </w:rPr>
        <w:t>3NT</w:t>
      </w:r>
      <w:r w:rsidRPr="007126FB">
        <w:rPr>
          <w:rFonts w:eastAsia="新細明體" w:hint="eastAsia"/>
          <w:lang w:eastAsia="zh-TW"/>
        </w:rPr>
        <w:t>為</w:t>
      </w:r>
      <w:r w:rsidRPr="007126FB">
        <w:rPr>
          <w:rFonts w:eastAsia="新細明體"/>
          <w:lang w:eastAsia="zh-TW"/>
        </w:rPr>
        <w:t>7</w:t>
      </w:r>
      <w:r w:rsidRPr="007126FB">
        <w:rPr>
          <w:rFonts w:eastAsia="新細明體" w:hint="eastAsia"/>
          <w:lang w:eastAsia="zh-TW"/>
        </w:rPr>
        <w:t>張以上堅固</w:t>
      </w:r>
      <w:r>
        <w:rPr>
          <w:rFonts w:eastAsia="新細明體" w:hint="eastAsia"/>
          <w:lang w:eastAsia="zh-TW"/>
        </w:rPr>
        <w:t>低花牌組</w:t>
      </w:r>
      <w:r w:rsidRPr="007126FB">
        <w:rPr>
          <w:rFonts w:eastAsia="新細明體" w:hint="eastAsia"/>
          <w:lang w:eastAsia="zh-TW"/>
        </w:rPr>
        <w:t>的賭博性開叫，沒有</w:t>
      </w:r>
      <w:r>
        <w:rPr>
          <w:rFonts w:eastAsia="新細明體" w:hint="eastAsia"/>
          <w:lang w:eastAsia="zh-TW"/>
        </w:rPr>
        <w:t>旁門</w:t>
      </w:r>
      <w:r w:rsidRPr="007126FB">
        <w:rPr>
          <w:rFonts w:eastAsia="新細明體"/>
          <w:lang w:eastAsia="zh-TW"/>
        </w:rPr>
        <w:t>A</w:t>
      </w:r>
      <w:r w:rsidRPr="007126FB">
        <w:rPr>
          <w:rFonts w:eastAsia="新細明體" w:hint="eastAsia"/>
          <w:lang w:eastAsia="zh-TW"/>
        </w:rPr>
        <w:t>或者</w:t>
      </w:r>
      <w:r w:rsidRPr="007126FB">
        <w:rPr>
          <w:rFonts w:eastAsia="新細明體"/>
          <w:lang w:eastAsia="zh-TW"/>
        </w:rPr>
        <w:t>K</w:t>
      </w:r>
      <w:r w:rsidRPr="007126FB">
        <w:rPr>
          <w:rFonts w:eastAsia="新細明體" w:hint="eastAsia"/>
          <w:lang w:eastAsia="zh-TW"/>
        </w:rPr>
        <w:t>。</w:t>
      </w:r>
    </w:p>
    <w:p w:rsidR="00FE247A" w:rsidRDefault="00FE247A" w:rsidP="00FE247A">
      <w:pPr>
        <w:pStyle w:val="ab"/>
        <w:numPr>
          <w:ilvl w:val="0"/>
          <w:numId w:val="27"/>
        </w:numPr>
        <w:rPr>
          <w:lang w:eastAsia="zh-TW"/>
        </w:rPr>
      </w:pPr>
      <w:r w:rsidRPr="007126FB">
        <w:rPr>
          <w:rFonts w:eastAsia="新細明體" w:hint="eastAsia"/>
          <w:lang w:eastAsia="zh-TW"/>
        </w:rPr>
        <w:t>其餘三或四階開叫均為自然意義的阻擊叫。</w:t>
      </w:r>
    </w:p>
    <w:p w:rsidR="00FE247A" w:rsidRDefault="00FE247A" w:rsidP="00FE247A">
      <w:pPr>
        <w:pStyle w:val="ab"/>
        <w:numPr>
          <w:ilvl w:val="0"/>
          <w:numId w:val="27"/>
        </w:numPr>
        <w:rPr>
          <w:lang w:eastAsia="zh-TW"/>
        </w:rPr>
      </w:pPr>
      <w:r>
        <w:rPr>
          <w:rFonts w:eastAsia="新細明體" w:hint="eastAsia"/>
          <w:lang w:eastAsia="zh-TW"/>
        </w:rPr>
        <w:t>答叫</w:t>
      </w:r>
      <w:r w:rsidRPr="007126FB">
        <w:rPr>
          <w:rFonts w:eastAsia="新細明體" w:hint="eastAsia"/>
          <w:lang w:eastAsia="zh-TW"/>
        </w:rPr>
        <w:t>方的第四花色再叫是人為的</w:t>
      </w:r>
      <w:r>
        <w:rPr>
          <w:rFonts w:eastAsia="新細明體" w:hint="eastAsia"/>
          <w:lang w:eastAsia="zh-TW"/>
        </w:rPr>
        <w:t>迫叫成局</w:t>
      </w:r>
      <w:r w:rsidRPr="007126FB">
        <w:rPr>
          <w:rFonts w:eastAsia="新細明體" w:hint="eastAsia"/>
          <w:lang w:eastAsia="zh-TW"/>
        </w:rPr>
        <w:t>。</w:t>
      </w:r>
    </w:p>
    <w:p w:rsidR="00FE247A" w:rsidRDefault="00FE247A" w:rsidP="00FE247A">
      <w:pPr>
        <w:pStyle w:val="ab"/>
        <w:numPr>
          <w:ilvl w:val="0"/>
          <w:numId w:val="27"/>
        </w:numPr>
        <w:rPr>
          <w:lang w:eastAsia="zh-TW"/>
        </w:rPr>
      </w:pPr>
      <w:r w:rsidRPr="007126FB">
        <w:rPr>
          <w:rFonts w:eastAsia="新細明體" w:hint="eastAsia"/>
          <w:lang w:eastAsia="zh-TW"/>
        </w:rPr>
        <w:t>一階花色開叫後，</w:t>
      </w:r>
      <w:r>
        <w:rPr>
          <w:rFonts w:eastAsia="新細明體" w:hint="eastAsia"/>
          <w:lang w:eastAsia="zh-TW"/>
        </w:rPr>
        <w:t>答叫</w:t>
      </w:r>
      <w:r w:rsidRPr="007126FB">
        <w:rPr>
          <w:rFonts w:eastAsia="新細明體" w:hint="eastAsia"/>
          <w:lang w:eastAsia="zh-TW"/>
        </w:rPr>
        <w:t>人二階跳叫新花表示強牌。</w:t>
      </w:r>
    </w:p>
    <w:p w:rsidR="00FE247A" w:rsidRDefault="00FE247A" w:rsidP="00FE247A">
      <w:pPr>
        <w:pStyle w:val="ab"/>
        <w:numPr>
          <w:ilvl w:val="0"/>
          <w:numId w:val="27"/>
        </w:numPr>
        <w:rPr>
          <w:lang w:eastAsia="zh-TW"/>
        </w:rPr>
      </w:pPr>
      <w:r w:rsidRPr="007126FB">
        <w:rPr>
          <w:rFonts w:eastAsia="新細明體" w:hint="eastAsia"/>
          <w:lang w:eastAsia="zh-TW"/>
        </w:rPr>
        <w:t>一階花色開叫後，</w:t>
      </w:r>
      <w:r>
        <w:rPr>
          <w:rFonts w:eastAsia="新細明體" w:hint="eastAsia"/>
          <w:lang w:eastAsia="zh-TW"/>
        </w:rPr>
        <w:t>答叫</w:t>
      </w:r>
      <w:r w:rsidRPr="007126FB">
        <w:rPr>
          <w:rFonts w:eastAsia="新細明體" w:hint="eastAsia"/>
          <w:lang w:eastAsia="zh-TW"/>
        </w:rPr>
        <w:t>人三階跳叫新花表示好的</w:t>
      </w:r>
      <w:r w:rsidRPr="007126FB">
        <w:rPr>
          <w:rFonts w:eastAsia="新細明體"/>
          <w:lang w:eastAsia="zh-TW"/>
        </w:rPr>
        <w:t>7</w:t>
      </w:r>
      <w:r w:rsidRPr="007126FB">
        <w:rPr>
          <w:rFonts w:eastAsia="新細明體" w:hint="eastAsia"/>
          <w:lang w:eastAsia="zh-TW"/>
        </w:rPr>
        <w:t>張套，類似阻擊叫。（除非人為約定叫）</w:t>
      </w:r>
    </w:p>
    <w:p w:rsidR="00FE247A" w:rsidRDefault="00FE247A" w:rsidP="00FE247A">
      <w:pPr>
        <w:pStyle w:val="ab"/>
        <w:numPr>
          <w:ilvl w:val="0"/>
          <w:numId w:val="27"/>
        </w:numPr>
        <w:rPr>
          <w:lang w:eastAsia="zh-TW"/>
        </w:rPr>
      </w:pPr>
      <w:r w:rsidRPr="007126FB">
        <w:rPr>
          <w:rFonts w:eastAsia="新細明體" w:hint="eastAsia"/>
          <w:lang w:eastAsia="zh-TW"/>
        </w:rPr>
        <w:t>本體系的點為加牌型點後的總點數。</w:t>
      </w:r>
    </w:p>
    <w:p w:rsidR="00FE247A" w:rsidRDefault="00FE247A" w:rsidP="00FE247A">
      <w:pPr>
        <w:pStyle w:val="ab"/>
        <w:rPr>
          <w:lang w:eastAsia="zh-TW"/>
        </w:rPr>
      </w:pPr>
    </w:p>
    <w:p w:rsidR="00FE247A" w:rsidRDefault="00FE247A" w:rsidP="00FE247A">
      <w:pPr>
        <w:pStyle w:val="ab"/>
        <w:rPr>
          <w:lang w:eastAsia="zh-TW"/>
        </w:rPr>
      </w:pPr>
    </w:p>
    <w:p w:rsidR="00FE247A" w:rsidRDefault="00FE247A" w:rsidP="00FE247A">
      <w:pPr>
        <w:pStyle w:val="a9"/>
        <w:rPr>
          <w:sz w:val="36"/>
          <w:szCs w:val="36"/>
          <w:lang w:eastAsia="zh-TW"/>
        </w:rPr>
      </w:pPr>
      <w:r w:rsidRPr="007126FB">
        <w:rPr>
          <w:rFonts w:eastAsia="新細明體"/>
          <w:sz w:val="36"/>
          <w:szCs w:val="36"/>
          <w:lang w:eastAsia="zh-TW"/>
        </w:rPr>
        <w:t>1</w:t>
      </w:r>
      <w:r>
        <w:rPr>
          <w:rFonts w:hint="eastAsia"/>
          <w:color w:val="008000"/>
          <w:sz w:val="36"/>
          <w:szCs w:val="36"/>
          <w:lang w:eastAsia="zh-CN"/>
        </w:rPr>
        <w:sym w:font="Symbol" w:char="F0A7"/>
      </w:r>
      <w:r w:rsidRPr="007126FB">
        <w:rPr>
          <w:rFonts w:eastAsia="新細明體"/>
          <w:sz w:val="36"/>
          <w:szCs w:val="36"/>
          <w:lang w:eastAsia="zh-TW"/>
        </w:rPr>
        <w:t>/1</w:t>
      </w:r>
      <w:r>
        <w:rPr>
          <w:rFonts w:hint="eastAsia"/>
          <w:color w:val="FF0000"/>
          <w:sz w:val="36"/>
          <w:szCs w:val="36"/>
          <w:lang w:eastAsia="zh-CN"/>
        </w:rPr>
        <w:sym w:font="Symbol" w:char="F0A8"/>
      </w:r>
      <w:r w:rsidRPr="007126FB">
        <w:rPr>
          <w:rFonts w:eastAsia="新細明體" w:hint="eastAsia"/>
          <w:sz w:val="36"/>
          <w:szCs w:val="36"/>
          <w:lang w:eastAsia="zh-TW"/>
        </w:rPr>
        <w:t>開叫</w:t>
      </w:r>
    </w:p>
    <w:p w:rsidR="00FE247A" w:rsidRDefault="00FE247A" w:rsidP="00FE247A">
      <w:pPr>
        <w:pStyle w:val="ab"/>
        <w:jc w:val="center"/>
        <w:rPr>
          <w:lang w:eastAsia="zh-TW"/>
        </w:rPr>
      </w:pPr>
    </w:p>
    <w:p w:rsidR="00FE247A" w:rsidRDefault="00FE247A" w:rsidP="00FE247A">
      <w:pPr>
        <w:pStyle w:val="ab"/>
        <w:rPr>
          <w:lang w:eastAsia="zh-TW"/>
        </w:rPr>
      </w:pPr>
      <w:r w:rsidRPr="007126FB">
        <w:rPr>
          <w:rFonts w:eastAsia="新細明體"/>
          <w:lang w:eastAsia="zh-TW"/>
        </w:rPr>
        <w:t>1</w:t>
      </w:r>
      <w:r>
        <w:rPr>
          <w:rFonts w:hint="eastAsia"/>
          <w:color w:val="008000"/>
        </w:rPr>
        <w:sym w:font="Symbol" w:char="F0A7"/>
      </w:r>
      <w:r w:rsidRPr="007126FB">
        <w:rPr>
          <w:rFonts w:eastAsia="新細明體" w:hint="eastAsia"/>
          <w:lang w:eastAsia="zh-TW"/>
        </w:rPr>
        <w:t>開叫後</w:t>
      </w:r>
      <w:r>
        <w:rPr>
          <w:rFonts w:eastAsia="新細明體" w:hint="eastAsia"/>
          <w:lang w:eastAsia="zh-TW"/>
        </w:rPr>
        <w:t>答叫</w:t>
      </w:r>
      <w:r w:rsidRPr="007126FB">
        <w:rPr>
          <w:rFonts w:eastAsia="新細明體" w:hint="eastAsia"/>
          <w:lang w:eastAsia="zh-TW"/>
        </w:rPr>
        <w:t>：</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color w:val="000000"/>
          <w:sz w:val="22"/>
          <w:lang w:eastAsia="zh-TW"/>
        </w:rPr>
        <w:t>1</w:t>
      </w:r>
      <w:r>
        <w:rPr>
          <w:color w:val="008000"/>
          <w:sz w:val="22"/>
        </w:rPr>
        <w:sym w:font="Symbol" w:char="F0A7"/>
      </w: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1</w:t>
      </w:r>
      <w:r>
        <w:rPr>
          <w:color w:val="FF0000"/>
          <w:sz w:val="22"/>
        </w:rPr>
        <w:sym w:font="Symbol" w:char="F0A8"/>
      </w:r>
      <w:r w:rsidRPr="007126FB">
        <w:rPr>
          <w:rFonts w:eastAsia="新細明體"/>
          <w:sz w:val="22"/>
          <w:lang w:eastAsia="zh-TW"/>
        </w:rPr>
        <w:t>/1</w:t>
      </w:r>
      <w:r>
        <w:rPr>
          <w:rFonts w:hint="eastAsia"/>
          <w:color w:val="FF0000"/>
          <w:sz w:val="22"/>
        </w:rPr>
        <w:sym w:font="Symbol" w:char="F0A9"/>
      </w:r>
      <w:r w:rsidRPr="007126FB">
        <w:rPr>
          <w:rFonts w:eastAsia="新細明體"/>
          <w:sz w:val="22"/>
          <w:lang w:eastAsia="zh-TW"/>
        </w:rPr>
        <w:t>/1</w:t>
      </w:r>
      <w:r>
        <w:rPr>
          <w:rFonts w:hint="eastAsia"/>
          <w:color w:val="000080"/>
          <w:sz w:val="22"/>
        </w:rPr>
        <w:sym w:font="Symbol" w:char="F0AA"/>
      </w:r>
      <w:r w:rsidRPr="007126FB">
        <w:rPr>
          <w:rFonts w:eastAsia="新細明體"/>
          <w:color w:val="000000"/>
          <w:sz w:val="22"/>
          <w:lang w:eastAsia="zh-TW"/>
        </w:rPr>
        <w:t xml:space="preserve">= </w:t>
      </w:r>
      <w:r w:rsidRPr="007126FB">
        <w:rPr>
          <w:rFonts w:eastAsia="新細明體" w:hint="eastAsia"/>
          <w:color w:val="000000"/>
          <w:sz w:val="22"/>
          <w:lang w:eastAsia="zh-TW"/>
        </w:rPr>
        <w:t>自然，</w:t>
      </w:r>
      <w:r w:rsidRPr="007126FB">
        <w:rPr>
          <w:rFonts w:eastAsia="新細明體"/>
          <w:color w:val="000000"/>
          <w:sz w:val="22"/>
          <w:lang w:eastAsia="zh-TW"/>
        </w:rPr>
        <w:t>6</w:t>
      </w:r>
      <w:r w:rsidRPr="007126FB">
        <w:rPr>
          <w:rFonts w:eastAsia="新細明體" w:hint="eastAsia"/>
          <w:color w:val="000000"/>
          <w:sz w:val="22"/>
          <w:lang w:eastAsia="zh-TW"/>
        </w:rPr>
        <w:t>點以上，</w:t>
      </w:r>
      <w:r>
        <w:rPr>
          <w:rFonts w:eastAsia="新細明體" w:hint="eastAsia"/>
          <w:color w:val="000000"/>
          <w:sz w:val="22"/>
          <w:lang w:eastAsia="zh-TW"/>
        </w:rPr>
        <w:t>迫叫</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1NT</w:t>
      </w:r>
      <w:r w:rsidRPr="007126FB">
        <w:rPr>
          <w:rFonts w:eastAsia="新細明體"/>
          <w:color w:val="000000"/>
          <w:sz w:val="22"/>
          <w:lang w:eastAsia="zh-TW"/>
        </w:rPr>
        <w:tab/>
        <w:t>=6-10</w:t>
      </w:r>
      <w:r w:rsidRPr="007126FB">
        <w:rPr>
          <w:rFonts w:eastAsia="新細明體" w:hint="eastAsia"/>
          <w:color w:val="000000"/>
          <w:sz w:val="22"/>
          <w:lang w:eastAsia="zh-TW"/>
        </w:rPr>
        <w:t>點，沒有</w:t>
      </w:r>
      <w:r w:rsidRPr="007126FB">
        <w:rPr>
          <w:rFonts w:eastAsia="新細明體"/>
          <w:color w:val="000000"/>
          <w:sz w:val="22"/>
          <w:lang w:eastAsia="zh-TW"/>
        </w:rPr>
        <w:t>4</w:t>
      </w:r>
      <w:r w:rsidRPr="007126FB">
        <w:rPr>
          <w:rFonts w:eastAsia="新細明體" w:hint="eastAsia"/>
          <w:color w:val="000000"/>
          <w:sz w:val="22"/>
          <w:lang w:eastAsia="zh-TW"/>
        </w:rPr>
        <w:t>張高花</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2</w:t>
      </w:r>
      <w:r>
        <w:rPr>
          <w:color w:val="008000"/>
          <w:sz w:val="22"/>
        </w:rPr>
        <w:sym w:font="Symbol" w:char="F0A7"/>
      </w:r>
      <w:r w:rsidRPr="007126FB">
        <w:rPr>
          <w:rFonts w:eastAsia="新細明體"/>
          <w:color w:val="000000"/>
          <w:sz w:val="22"/>
          <w:lang w:eastAsia="zh-TW"/>
        </w:rPr>
        <w:tab/>
        <w:t>=</w:t>
      </w:r>
      <w:r>
        <w:rPr>
          <w:rFonts w:eastAsia="新細明體" w:hint="eastAsia"/>
          <w:color w:val="000000"/>
          <w:sz w:val="22"/>
          <w:lang w:eastAsia="zh-TW"/>
        </w:rPr>
        <w:t>低花反序</w:t>
      </w:r>
      <w:r w:rsidRPr="007126FB">
        <w:rPr>
          <w:rFonts w:eastAsia="新細明體" w:hint="eastAsia"/>
          <w:color w:val="000000"/>
          <w:sz w:val="22"/>
          <w:lang w:eastAsia="zh-TW"/>
        </w:rPr>
        <w:t>，</w:t>
      </w:r>
      <w:r w:rsidRPr="007126FB">
        <w:rPr>
          <w:rFonts w:eastAsia="新細明體"/>
          <w:color w:val="000000"/>
          <w:sz w:val="22"/>
          <w:lang w:eastAsia="zh-TW"/>
        </w:rPr>
        <w:t>10</w:t>
      </w:r>
      <w:r w:rsidRPr="007126FB">
        <w:rPr>
          <w:rFonts w:eastAsia="新細明體" w:hint="eastAsia"/>
          <w:color w:val="000000"/>
          <w:sz w:val="22"/>
          <w:lang w:eastAsia="zh-TW"/>
        </w:rPr>
        <w:t>點以上，</w:t>
      </w:r>
      <w:r>
        <w:rPr>
          <w:rFonts w:eastAsia="新細明體" w:hint="eastAsia"/>
          <w:color w:val="000000"/>
          <w:sz w:val="22"/>
          <w:lang w:eastAsia="zh-TW"/>
        </w:rPr>
        <w:t>迫叫</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2</w:t>
      </w:r>
      <w:r>
        <w:rPr>
          <w:color w:val="FF0000"/>
          <w:sz w:val="22"/>
        </w:rPr>
        <w:sym w:font="Symbol" w:char="F0A8"/>
      </w:r>
      <w:r w:rsidRPr="007126FB">
        <w:rPr>
          <w:rFonts w:eastAsia="新細明體"/>
          <w:sz w:val="22"/>
          <w:lang w:eastAsia="zh-TW"/>
        </w:rPr>
        <w:t>/2</w:t>
      </w:r>
      <w:r>
        <w:rPr>
          <w:rFonts w:hint="eastAsia"/>
          <w:color w:val="FF0000"/>
          <w:sz w:val="22"/>
        </w:rPr>
        <w:sym w:font="Symbol" w:char="F0A9"/>
      </w:r>
      <w:r w:rsidRPr="007126FB">
        <w:rPr>
          <w:rFonts w:eastAsia="新細明體"/>
          <w:sz w:val="22"/>
          <w:lang w:eastAsia="zh-TW"/>
        </w:rPr>
        <w:t>/2</w:t>
      </w:r>
      <w:r>
        <w:rPr>
          <w:rFonts w:hint="eastAsia"/>
          <w:color w:val="000080"/>
          <w:sz w:val="22"/>
        </w:rPr>
        <w:sym w:font="Symbol" w:char="F0AA"/>
      </w:r>
      <w:r w:rsidRPr="007126FB">
        <w:rPr>
          <w:rFonts w:eastAsia="新細明體"/>
          <w:color w:val="000000"/>
          <w:sz w:val="22"/>
          <w:lang w:eastAsia="zh-TW"/>
        </w:rPr>
        <w:t>=</w:t>
      </w:r>
      <w:r w:rsidRPr="007126FB">
        <w:rPr>
          <w:rFonts w:eastAsia="新細明體" w:hint="eastAsia"/>
          <w:color w:val="000000"/>
          <w:sz w:val="22"/>
          <w:lang w:eastAsia="zh-TW"/>
        </w:rPr>
        <w:t>自然，</w:t>
      </w:r>
      <w:r w:rsidRPr="007126FB">
        <w:rPr>
          <w:rFonts w:eastAsia="新細明體"/>
          <w:color w:val="000000"/>
          <w:sz w:val="22"/>
          <w:lang w:eastAsia="zh-TW"/>
        </w:rPr>
        <w:t>16</w:t>
      </w:r>
      <w:r w:rsidRPr="007126FB">
        <w:rPr>
          <w:rFonts w:eastAsia="新細明體" w:hint="eastAsia"/>
          <w:color w:val="000000"/>
          <w:sz w:val="22"/>
          <w:lang w:eastAsia="zh-TW"/>
        </w:rPr>
        <w:t>點以上</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2NT</w:t>
      </w:r>
      <w:r w:rsidRPr="007126FB">
        <w:rPr>
          <w:rFonts w:eastAsia="新細明體"/>
          <w:color w:val="000000"/>
          <w:sz w:val="22"/>
          <w:lang w:eastAsia="zh-TW"/>
        </w:rPr>
        <w:tab/>
        <w:t>=</w:t>
      </w:r>
      <w:r>
        <w:rPr>
          <w:rFonts w:eastAsia="新細明體" w:hint="eastAsia"/>
          <w:color w:val="000000"/>
          <w:sz w:val="22"/>
          <w:lang w:eastAsia="zh-TW"/>
        </w:rPr>
        <w:t>邀請</w:t>
      </w:r>
      <w:r w:rsidRPr="007126FB">
        <w:rPr>
          <w:rFonts w:eastAsia="新細明體" w:hint="eastAsia"/>
          <w:color w:val="000000"/>
          <w:sz w:val="22"/>
          <w:lang w:eastAsia="zh-TW"/>
        </w:rPr>
        <w:t>，</w:t>
      </w:r>
      <w:r w:rsidRPr="007126FB">
        <w:rPr>
          <w:rFonts w:eastAsia="新細明體"/>
          <w:color w:val="000000"/>
          <w:sz w:val="22"/>
          <w:lang w:eastAsia="zh-TW"/>
        </w:rPr>
        <w:t>11-12</w:t>
      </w:r>
      <w:r w:rsidRPr="007126FB">
        <w:rPr>
          <w:rFonts w:eastAsia="新細明體" w:hint="eastAsia"/>
          <w:color w:val="000000"/>
          <w:sz w:val="22"/>
          <w:lang w:eastAsia="zh-TW"/>
        </w:rPr>
        <w:t>點，沒有</w:t>
      </w:r>
      <w:r w:rsidRPr="007126FB">
        <w:rPr>
          <w:rFonts w:eastAsia="新細明體"/>
          <w:color w:val="000000"/>
          <w:sz w:val="22"/>
          <w:lang w:eastAsia="zh-TW"/>
        </w:rPr>
        <w:t>4</w:t>
      </w:r>
      <w:r w:rsidRPr="007126FB">
        <w:rPr>
          <w:rFonts w:eastAsia="新細明體" w:hint="eastAsia"/>
          <w:color w:val="000000"/>
          <w:sz w:val="22"/>
          <w:lang w:eastAsia="zh-TW"/>
        </w:rPr>
        <w:t>張高花</w:t>
      </w:r>
      <w:r w:rsidRPr="007126FB">
        <w:rPr>
          <w:rFonts w:eastAsia="新細明體"/>
          <w:color w:val="000000"/>
          <w:sz w:val="22"/>
          <w:lang w:eastAsia="zh-TW"/>
        </w:rPr>
        <w:tab/>
      </w:r>
      <w:r w:rsidRPr="007126FB">
        <w:rPr>
          <w:rFonts w:eastAsia="新細明體"/>
          <w:color w:val="000000"/>
          <w:sz w:val="22"/>
          <w:lang w:eastAsia="zh-TW"/>
        </w:rPr>
        <w:tab/>
      </w:r>
      <w:r w:rsidRPr="007126FB">
        <w:rPr>
          <w:rFonts w:eastAsia="新細明體"/>
          <w:color w:val="000000"/>
          <w:sz w:val="22"/>
          <w:lang w:eastAsia="zh-TW"/>
        </w:rPr>
        <w:tab/>
      </w:r>
      <w:r w:rsidRPr="007126FB">
        <w:rPr>
          <w:rFonts w:eastAsia="新細明體"/>
          <w:color w:val="000000"/>
          <w:sz w:val="22"/>
          <w:lang w:eastAsia="zh-TW"/>
        </w:rPr>
        <w:tab/>
      </w:r>
      <w:r w:rsidRPr="007126FB">
        <w:rPr>
          <w:rFonts w:eastAsia="新細明體"/>
          <w:color w:val="000000"/>
          <w:sz w:val="22"/>
          <w:lang w:eastAsia="zh-TW"/>
        </w:rPr>
        <w:tab/>
      </w:r>
      <w:r w:rsidRPr="007126FB">
        <w:rPr>
          <w:rFonts w:eastAsia="新細明體"/>
          <w:color w:val="000000"/>
          <w:sz w:val="22"/>
          <w:lang w:eastAsia="zh-TW"/>
        </w:rPr>
        <w:tab/>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3</w:t>
      </w:r>
      <w:r>
        <w:rPr>
          <w:color w:val="008000"/>
          <w:sz w:val="22"/>
        </w:rPr>
        <w:sym w:font="Symbol" w:char="F0A7"/>
      </w:r>
      <w:r w:rsidRPr="007126FB">
        <w:rPr>
          <w:rFonts w:eastAsia="新細明體"/>
          <w:color w:val="000000"/>
          <w:sz w:val="22"/>
          <w:lang w:eastAsia="zh-TW"/>
        </w:rPr>
        <w:tab/>
        <w:t>=</w:t>
      </w:r>
      <w:r w:rsidRPr="007126FB">
        <w:rPr>
          <w:rFonts w:eastAsia="新細明體" w:hint="eastAsia"/>
          <w:color w:val="000000"/>
          <w:sz w:val="22"/>
          <w:lang w:eastAsia="zh-TW"/>
        </w:rPr>
        <w:t>自然，</w:t>
      </w:r>
      <w:r w:rsidRPr="007126FB">
        <w:rPr>
          <w:rFonts w:eastAsia="新細明體"/>
          <w:color w:val="000000"/>
          <w:sz w:val="22"/>
          <w:lang w:eastAsia="zh-TW"/>
        </w:rPr>
        <w:t>7-9</w:t>
      </w:r>
      <w:r w:rsidRPr="007126FB">
        <w:rPr>
          <w:rFonts w:eastAsia="新細明體" w:hint="eastAsia"/>
          <w:color w:val="000000"/>
          <w:sz w:val="22"/>
          <w:lang w:eastAsia="zh-TW"/>
        </w:rPr>
        <w:t>點，通常</w:t>
      </w:r>
      <w:r w:rsidRPr="007126FB">
        <w:rPr>
          <w:rFonts w:eastAsia="新細明體"/>
          <w:color w:val="000000"/>
          <w:sz w:val="22"/>
          <w:lang w:eastAsia="zh-TW"/>
        </w:rPr>
        <w:t>5</w:t>
      </w:r>
      <w:r w:rsidRPr="007126FB">
        <w:rPr>
          <w:rFonts w:eastAsia="新細明體" w:hint="eastAsia"/>
          <w:color w:val="000000"/>
          <w:sz w:val="22"/>
          <w:lang w:eastAsia="zh-TW"/>
        </w:rPr>
        <w:t>張以上</w:t>
      </w:r>
      <w:r>
        <w:rPr>
          <w:rFonts w:hint="eastAsia"/>
          <w:color w:val="008000"/>
          <w:sz w:val="22"/>
        </w:rPr>
        <w:sym w:font="Symbol" w:char="F0A7"/>
      </w:r>
      <w:r>
        <w:rPr>
          <w:color w:val="000000"/>
          <w:sz w:val="22"/>
          <w:lang w:eastAsia="zh-TW"/>
        </w:rPr>
        <w:t xml:space="preserve"> </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3</w:t>
      </w:r>
      <w:r>
        <w:rPr>
          <w:color w:val="FF0000"/>
          <w:sz w:val="22"/>
        </w:rPr>
        <w:sym w:font="Symbol" w:char="F0A8"/>
      </w:r>
      <w:r w:rsidRPr="007126FB">
        <w:rPr>
          <w:rFonts w:eastAsia="新細明體"/>
          <w:sz w:val="22"/>
          <w:lang w:eastAsia="zh-TW"/>
        </w:rPr>
        <w:t>/3</w:t>
      </w:r>
      <w:r>
        <w:rPr>
          <w:rFonts w:hint="eastAsia"/>
          <w:color w:val="FF0000"/>
          <w:sz w:val="22"/>
        </w:rPr>
        <w:sym w:font="Symbol" w:char="F0A9"/>
      </w:r>
      <w:r w:rsidRPr="007126FB">
        <w:rPr>
          <w:rFonts w:eastAsia="新細明體"/>
          <w:sz w:val="22"/>
          <w:lang w:eastAsia="zh-TW"/>
        </w:rPr>
        <w:t>/3</w:t>
      </w:r>
      <w:r>
        <w:rPr>
          <w:rFonts w:hint="eastAsia"/>
          <w:color w:val="000080"/>
          <w:sz w:val="22"/>
        </w:rPr>
        <w:sym w:font="Symbol" w:char="F0AA"/>
      </w:r>
      <w:r w:rsidRPr="007126FB">
        <w:rPr>
          <w:rFonts w:eastAsia="新細明體"/>
          <w:color w:val="000000"/>
          <w:sz w:val="22"/>
          <w:lang w:eastAsia="zh-TW"/>
        </w:rPr>
        <w:t>= 7</w:t>
      </w:r>
      <w:r w:rsidRPr="007126FB">
        <w:rPr>
          <w:rFonts w:eastAsia="新細明體" w:hint="eastAsia"/>
          <w:color w:val="000000"/>
          <w:sz w:val="22"/>
          <w:lang w:eastAsia="zh-TW"/>
        </w:rPr>
        <w:t>張</w:t>
      </w:r>
      <w:r>
        <w:rPr>
          <w:rFonts w:eastAsia="新細明體" w:hint="eastAsia"/>
          <w:color w:val="000000"/>
          <w:sz w:val="22"/>
          <w:lang w:eastAsia="zh-TW"/>
        </w:rPr>
        <w:t>好牌組</w:t>
      </w:r>
      <w:r w:rsidRPr="007126FB">
        <w:rPr>
          <w:rFonts w:eastAsia="新細明體" w:hint="eastAsia"/>
          <w:color w:val="000000"/>
          <w:sz w:val="22"/>
          <w:lang w:eastAsia="zh-TW"/>
        </w:rPr>
        <w:t>，</w:t>
      </w:r>
      <w:r w:rsidRPr="007126FB">
        <w:rPr>
          <w:rFonts w:eastAsia="新細明體"/>
          <w:color w:val="000000"/>
          <w:sz w:val="22"/>
          <w:lang w:eastAsia="zh-TW"/>
        </w:rPr>
        <w:t>6-9</w:t>
      </w:r>
      <w:r w:rsidRPr="007126FB">
        <w:rPr>
          <w:rFonts w:eastAsia="新細明體" w:hint="eastAsia"/>
          <w:color w:val="000000"/>
          <w:sz w:val="22"/>
          <w:lang w:eastAsia="zh-TW"/>
        </w:rPr>
        <w:t>點</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3NT</w:t>
      </w:r>
      <w:r w:rsidRPr="007126FB">
        <w:rPr>
          <w:rFonts w:eastAsia="新細明體"/>
          <w:color w:val="000000"/>
          <w:sz w:val="22"/>
          <w:lang w:eastAsia="zh-TW"/>
        </w:rPr>
        <w:tab/>
        <w:t>=13-15</w:t>
      </w:r>
      <w:r w:rsidRPr="007126FB">
        <w:rPr>
          <w:rFonts w:eastAsia="新細明體" w:hint="eastAsia"/>
          <w:color w:val="000000"/>
          <w:sz w:val="22"/>
          <w:lang w:eastAsia="zh-TW"/>
        </w:rPr>
        <w:t>點均型，沒有</w:t>
      </w:r>
      <w:r w:rsidRPr="007126FB">
        <w:rPr>
          <w:rFonts w:eastAsia="新細明體"/>
          <w:color w:val="000000"/>
          <w:sz w:val="22"/>
          <w:lang w:eastAsia="zh-TW"/>
        </w:rPr>
        <w:t>4</w:t>
      </w:r>
      <w:r w:rsidRPr="007126FB">
        <w:rPr>
          <w:rFonts w:eastAsia="新細明體" w:hint="eastAsia"/>
          <w:color w:val="000000"/>
          <w:sz w:val="22"/>
          <w:lang w:eastAsia="zh-TW"/>
        </w:rPr>
        <w:t>張高花</w:t>
      </w:r>
    </w:p>
    <w:p w:rsidR="00FE247A" w:rsidRDefault="00FE247A" w:rsidP="00FE247A">
      <w:pPr>
        <w:pStyle w:val="ab"/>
        <w:rPr>
          <w:lang w:eastAsia="zh-TW"/>
        </w:rPr>
      </w:pPr>
    </w:p>
    <w:p w:rsidR="00FE247A" w:rsidRDefault="00FE247A" w:rsidP="00FE247A">
      <w:pPr>
        <w:pStyle w:val="ab"/>
        <w:jc w:val="center"/>
        <w:rPr>
          <w:lang w:eastAsia="zh-TW"/>
        </w:rPr>
      </w:pPr>
    </w:p>
    <w:p w:rsidR="00FE247A" w:rsidRDefault="00FE247A" w:rsidP="00FE247A">
      <w:pPr>
        <w:pStyle w:val="ab"/>
        <w:rPr>
          <w:lang w:eastAsia="zh-TW"/>
        </w:rPr>
      </w:pPr>
      <w:r w:rsidRPr="007126FB">
        <w:rPr>
          <w:rFonts w:eastAsia="新細明體"/>
          <w:lang w:eastAsia="zh-TW"/>
        </w:rPr>
        <w:t>1</w:t>
      </w:r>
      <w:r>
        <w:rPr>
          <w:rFonts w:hint="eastAsia"/>
          <w:color w:val="FF0000"/>
        </w:rPr>
        <w:sym w:font="Symbol" w:char="F0A8"/>
      </w:r>
      <w:r w:rsidRPr="007126FB">
        <w:rPr>
          <w:rFonts w:eastAsia="新細明體" w:hint="eastAsia"/>
          <w:lang w:eastAsia="zh-TW"/>
        </w:rPr>
        <w:t>開叫後</w:t>
      </w:r>
      <w:r>
        <w:rPr>
          <w:rFonts w:eastAsia="新細明體" w:hint="eastAsia"/>
          <w:lang w:eastAsia="zh-TW"/>
        </w:rPr>
        <w:t>答叫</w:t>
      </w:r>
      <w:r w:rsidRPr="007126FB">
        <w:rPr>
          <w:rFonts w:eastAsia="新細明體" w:hint="eastAsia"/>
          <w:lang w:eastAsia="zh-TW"/>
        </w:rPr>
        <w:t>：</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color w:val="008000"/>
          <w:sz w:val="22"/>
          <w:lang w:eastAsia="zh-TW"/>
        </w:rPr>
        <w:t>1</w:t>
      </w:r>
      <w:r>
        <w:rPr>
          <w:rFonts w:hint="eastAsia"/>
          <w:color w:val="FF0000"/>
          <w:sz w:val="22"/>
        </w:rPr>
        <w:sym w:font="Symbol" w:char="F0A8"/>
      </w:r>
      <w:r w:rsidRPr="007126FB">
        <w:rPr>
          <w:rFonts w:eastAsia="新細明體"/>
          <w:sz w:val="22"/>
          <w:lang w:eastAsia="zh-TW"/>
        </w:rPr>
        <w:tab/>
      </w:r>
      <w:r>
        <w:rPr>
          <w:color w:val="008000"/>
          <w:sz w:val="22"/>
        </w:rPr>
        <w:sym w:font="Wingdings 3" w:char="F05D"/>
      </w:r>
      <w:r w:rsidRPr="007126FB">
        <w:rPr>
          <w:rFonts w:eastAsia="新細明體"/>
          <w:color w:val="000000"/>
          <w:sz w:val="22"/>
          <w:lang w:eastAsia="zh-TW"/>
        </w:rPr>
        <w:tab/>
        <w:t>1</w:t>
      </w:r>
      <w:r>
        <w:rPr>
          <w:color w:val="FF0000"/>
          <w:sz w:val="22"/>
        </w:rPr>
        <w:sym w:font="Symbol" w:char="F0A9"/>
      </w:r>
      <w:r w:rsidRPr="007126FB">
        <w:rPr>
          <w:rFonts w:eastAsia="新細明體"/>
          <w:sz w:val="22"/>
          <w:lang w:eastAsia="zh-TW"/>
        </w:rPr>
        <w:t>/1</w:t>
      </w:r>
      <w:r>
        <w:rPr>
          <w:rFonts w:hint="eastAsia"/>
          <w:color w:val="000080"/>
          <w:sz w:val="22"/>
        </w:rPr>
        <w:sym w:font="Symbol" w:char="F0AA"/>
      </w:r>
      <w:r w:rsidRPr="007126FB">
        <w:rPr>
          <w:rFonts w:eastAsia="新細明體"/>
          <w:color w:val="000000"/>
          <w:sz w:val="22"/>
          <w:lang w:eastAsia="zh-TW"/>
        </w:rPr>
        <w:t>=</w:t>
      </w:r>
      <w:r w:rsidRPr="007126FB">
        <w:rPr>
          <w:rFonts w:eastAsia="新細明體" w:hint="eastAsia"/>
          <w:color w:val="000000"/>
          <w:sz w:val="22"/>
          <w:lang w:eastAsia="zh-TW"/>
        </w:rPr>
        <w:t>自然，</w:t>
      </w:r>
      <w:r w:rsidRPr="007126FB">
        <w:rPr>
          <w:rFonts w:eastAsia="新細明體"/>
          <w:color w:val="000000"/>
          <w:sz w:val="22"/>
          <w:lang w:eastAsia="zh-TW"/>
        </w:rPr>
        <w:t>6</w:t>
      </w:r>
      <w:r w:rsidRPr="007126FB">
        <w:rPr>
          <w:rFonts w:eastAsia="新細明體" w:hint="eastAsia"/>
          <w:color w:val="000000"/>
          <w:sz w:val="22"/>
          <w:lang w:eastAsia="zh-TW"/>
        </w:rPr>
        <w:t>點以上，</w:t>
      </w:r>
      <w:r>
        <w:rPr>
          <w:rFonts w:eastAsia="新細明體" w:hint="eastAsia"/>
          <w:color w:val="000000"/>
          <w:sz w:val="22"/>
          <w:lang w:eastAsia="zh-TW"/>
        </w:rPr>
        <w:t>迫叫</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1NT</w:t>
      </w:r>
      <w:r w:rsidRPr="007126FB">
        <w:rPr>
          <w:rFonts w:eastAsia="新細明體"/>
          <w:color w:val="000000"/>
          <w:sz w:val="22"/>
          <w:lang w:eastAsia="zh-TW"/>
        </w:rPr>
        <w:tab/>
        <w:t>=6-10</w:t>
      </w:r>
      <w:r w:rsidRPr="007126FB">
        <w:rPr>
          <w:rFonts w:eastAsia="新細明體" w:hint="eastAsia"/>
          <w:color w:val="000000"/>
          <w:sz w:val="22"/>
          <w:lang w:eastAsia="zh-TW"/>
        </w:rPr>
        <w:t>點，沒有</w:t>
      </w:r>
      <w:r w:rsidRPr="007126FB">
        <w:rPr>
          <w:rFonts w:eastAsia="新細明體"/>
          <w:color w:val="000000"/>
          <w:sz w:val="22"/>
          <w:lang w:eastAsia="zh-TW"/>
        </w:rPr>
        <w:t>4</w:t>
      </w:r>
      <w:r w:rsidRPr="007126FB">
        <w:rPr>
          <w:rFonts w:eastAsia="新細明體" w:hint="eastAsia"/>
          <w:color w:val="000000"/>
          <w:sz w:val="22"/>
          <w:lang w:eastAsia="zh-TW"/>
        </w:rPr>
        <w:t>張高花</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2</w:t>
      </w:r>
      <w:r>
        <w:rPr>
          <w:color w:val="008000"/>
          <w:sz w:val="22"/>
        </w:rPr>
        <w:sym w:font="Symbol" w:char="F0A7"/>
      </w:r>
      <w:r w:rsidRPr="007126FB">
        <w:rPr>
          <w:rFonts w:eastAsia="新細明體"/>
          <w:color w:val="000000"/>
          <w:sz w:val="22"/>
          <w:lang w:eastAsia="zh-TW"/>
        </w:rPr>
        <w:tab/>
        <w:t>=</w:t>
      </w:r>
      <w:r w:rsidRPr="007126FB">
        <w:rPr>
          <w:rFonts w:eastAsia="新細明體" w:hint="eastAsia"/>
          <w:color w:val="000000"/>
          <w:sz w:val="22"/>
          <w:lang w:eastAsia="zh-TW"/>
        </w:rPr>
        <w:t>自然，</w:t>
      </w:r>
      <w:r w:rsidRPr="007126FB">
        <w:rPr>
          <w:rFonts w:eastAsia="新細明體"/>
          <w:color w:val="000000"/>
          <w:sz w:val="22"/>
          <w:lang w:eastAsia="zh-TW"/>
        </w:rPr>
        <w:t>11</w:t>
      </w:r>
      <w:r w:rsidRPr="007126FB">
        <w:rPr>
          <w:rFonts w:eastAsia="新細明體" w:hint="eastAsia"/>
          <w:color w:val="000000"/>
          <w:sz w:val="22"/>
          <w:lang w:eastAsia="zh-TW"/>
        </w:rPr>
        <w:t>點以上，</w:t>
      </w:r>
      <w:r>
        <w:rPr>
          <w:rFonts w:eastAsia="新細明體" w:hint="eastAsia"/>
          <w:color w:val="000000"/>
          <w:sz w:val="22"/>
          <w:lang w:eastAsia="zh-TW"/>
        </w:rPr>
        <w:t>迫叫</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2</w:t>
      </w:r>
      <w:r>
        <w:rPr>
          <w:color w:val="FF0000"/>
          <w:sz w:val="22"/>
        </w:rPr>
        <w:sym w:font="Symbol" w:char="F0A8"/>
      </w:r>
      <w:r w:rsidRPr="007126FB">
        <w:rPr>
          <w:rFonts w:eastAsia="新細明體"/>
          <w:color w:val="000000"/>
          <w:sz w:val="22"/>
          <w:lang w:eastAsia="zh-TW"/>
        </w:rPr>
        <w:tab/>
        <w:t>=</w:t>
      </w:r>
      <w:r>
        <w:rPr>
          <w:rFonts w:eastAsia="新細明體" w:hint="eastAsia"/>
          <w:color w:val="000000"/>
          <w:sz w:val="22"/>
          <w:lang w:eastAsia="zh-TW"/>
        </w:rPr>
        <w:t>低花反序</w:t>
      </w:r>
      <w:r w:rsidRPr="007126FB">
        <w:rPr>
          <w:rFonts w:eastAsia="新細明體" w:hint="eastAsia"/>
          <w:color w:val="000000"/>
          <w:sz w:val="22"/>
          <w:lang w:eastAsia="zh-TW"/>
        </w:rPr>
        <w:t>，</w:t>
      </w:r>
      <w:r w:rsidRPr="007126FB">
        <w:rPr>
          <w:rFonts w:eastAsia="新細明體"/>
          <w:color w:val="000000"/>
          <w:sz w:val="22"/>
          <w:lang w:eastAsia="zh-TW"/>
        </w:rPr>
        <w:t>10</w:t>
      </w:r>
      <w:r w:rsidRPr="007126FB">
        <w:rPr>
          <w:rFonts w:eastAsia="新細明體" w:hint="eastAsia"/>
          <w:color w:val="000000"/>
          <w:sz w:val="22"/>
          <w:lang w:eastAsia="zh-TW"/>
        </w:rPr>
        <w:t>點以上，</w:t>
      </w:r>
      <w:r>
        <w:rPr>
          <w:rFonts w:eastAsia="新細明體" w:hint="eastAsia"/>
          <w:color w:val="000000"/>
          <w:sz w:val="22"/>
          <w:lang w:eastAsia="zh-TW"/>
        </w:rPr>
        <w:t>迫叫</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2</w:t>
      </w:r>
      <w:r>
        <w:rPr>
          <w:color w:val="FF0000"/>
          <w:sz w:val="22"/>
        </w:rPr>
        <w:sym w:font="Symbol" w:char="F0A9"/>
      </w:r>
      <w:r w:rsidRPr="007126FB">
        <w:rPr>
          <w:rFonts w:eastAsia="新細明體"/>
          <w:sz w:val="22"/>
          <w:lang w:eastAsia="zh-TW"/>
        </w:rPr>
        <w:t>/2</w:t>
      </w:r>
      <w:r>
        <w:rPr>
          <w:rFonts w:hint="eastAsia"/>
          <w:color w:val="000080"/>
          <w:sz w:val="22"/>
        </w:rPr>
        <w:sym w:font="Symbol" w:char="F0AA"/>
      </w:r>
      <w:r w:rsidRPr="007126FB">
        <w:rPr>
          <w:rFonts w:eastAsia="新細明體"/>
          <w:color w:val="000000"/>
          <w:sz w:val="22"/>
          <w:lang w:eastAsia="zh-TW"/>
        </w:rPr>
        <w:t>=</w:t>
      </w:r>
      <w:r w:rsidRPr="007126FB">
        <w:rPr>
          <w:rFonts w:eastAsia="新細明體" w:hint="eastAsia"/>
          <w:color w:val="000000"/>
          <w:sz w:val="22"/>
          <w:lang w:eastAsia="zh-TW"/>
        </w:rPr>
        <w:t>自然，</w:t>
      </w:r>
      <w:r w:rsidRPr="007126FB">
        <w:rPr>
          <w:rFonts w:eastAsia="新細明體"/>
          <w:color w:val="000000"/>
          <w:sz w:val="22"/>
          <w:lang w:eastAsia="zh-TW"/>
        </w:rPr>
        <w:t>16</w:t>
      </w:r>
      <w:r w:rsidRPr="007126FB">
        <w:rPr>
          <w:rFonts w:eastAsia="新細明體" w:hint="eastAsia"/>
          <w:color w:val="000000"/>
          <w:sz w:val="22"/>
          <w:lang w:eastAsia="zh-TW"/>
        </w:rPr>
        <w:t>點以上</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2NT</w:t>
      </w:r>
      <w:r w:rsidRPr="007126FB">
        <w:rPr>
          <w:rFonts w:eastAsia="新細明體"/>
          <w:color w:val="000000"/>
          <w:sz w:val="22"/>
          <w:lang w:eastAsia="zh-TW"/>
        </w:rPr>
        <w:tab/>
        <w:t>=</w:t>
      </w:r>
      <w:r>
        <w:rPr>
          <w:rFonts w:eastAsia="新細明體" w:hint="eastAsia"/>
          <w:color w:val="000000"/>
          <w:sz w:val="22"/>
          <w:lang w:eastAsia="zh-TW"/>
        </w:rPr>
        <w:t>邀請</w:t>
      </w:r>
      <w:r w:rsidRPr="007126FB">
        <w:rPr>
          <w:rFonts w:eastAsia="新細明體" w:hint="eastAsia"/>
          <w:color w:val="000000"/>
          <w:sz w:val="22"/>
          <w:lang w:eastAsia="zh-TW"/>
        </w:rPr>
        <w:t>，</w:t>
      </w:r>
      <w:r w:rsidRPr="007126FB">
        <w:rPr>
          <w:rFonts w:eastAsia="新細明體"/>
          <w:color w:val="000000"/>
          <w:sz w:val="22"/>
          <w:lang w:eastAsia="zh-TW"/>
        </w:rPr>
        <w:t>11-12</w:t>
      </w:r>
      <w:r w:rsidRPr="007126FB">
        <w:rPr>
          <w:rFonts w:eastAsia="新細明體" w:hint="eastAsia"/>
          <w:color w:val="000000"/>
          <w:sz w:val="22"/>
          <w:lang w:eastAsia="zh-TW"/>
        </w:rPr>
        <w:t>點，沒有</w:t>
      </w:r>
      <w:r w:rsidRPr="007126FB">
        <w:rPr>
          <w:rFonts w:eastAsia="新細明體"/>
          <w:color w:val="000000"/>
          <w:sz w:val="22"/>
          <w:lang w:eastAsia="zh-TW"/>
        </w:rPr>
        <w:t>4</w:t>
      </w:r>
      <w:r w:rsidRPr="007126FB">
        <w:rPr>
          <w:rFonts w:eastAsia="新細明體" w:hint="eastAsia"/>
          <w:color w:val="000000"/>
          <w:sz w:val="22"/>
          <w:lang w:eastAsia="zh-TW"/>
        </w:rPr>
        <w:t>張高花</w:t>
      </w:r>
      <w:r w:rsidRPr="007126FB">
        <w:rPr>
          <w:rFonts w:eastAsia="新細明體"/>
          <w:color w:val="000000"/>
          <w:sz w:val="22"/>
          <w:lang w:eastAsia="zh-TW"/>
        </w:rPr>
        <w:tab/>
      </w:r>
      <w:r w:rsidRPr="007126FB">
        <w:rPr>
          <w:rFonts w:eastAsia="新細明體"/>
          <w:color w:val="000000"/>
          <w:sz w:val="22"/>
          <w:lang w:eastAsia="zh-TW"/>
        </w:rPr>
        <w:tab/>
      </w:r>
      <w:r w:rsidRPr="007126FB">
        <w:rPr>
          <w:rFonts w:eastAsia="新細明體"/>
          <w:color w:val="000000"/>
          <w:sz w:val="22"/>
          <w:lang w:eastAsia="zh-TW"/>
        </w:rPr>
        <w:tab/>
      </w:r>
      <w:r w:rsidRPr="007126FB">
        <w:rPr>
          <w:rFonts w:eastAsia="新細明體"/>
          <w:color w:val="000000"/>
          <w:sz w:val="22"/>
          <w:lang w:eastAsia="zh-TW"/>
        </w:rPr>
        <w:tab/>
      </w:r>
      <w:r w:rsidRPr="007126FB">
        <w:rPr>
          <w:rFonts w:eastAsia="新細明體"/>
          <w:color w:val="000000"/>
          <w:sz w:val="22"/>
          <w:lang w:eastAsia="zh-TW"/>
        </w:rPr>
        <w:tab/>
      </w:r>
      <w:r w:rsidRPr="007126FB">
        <w:rPr>
          <w:rFonts w:eastAsia="新細明體"/>
          <w:color w:val="000000"/>
          <w:sz w:val="22"/>
          <w:lang w:eastAsia="zh-TW"/>
        </w:rPr>
        <w:tab/>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color w:val="000000"/>
          <w:sz w:val="22"/>
          <w:lang w:eastAsia="zh-TW"/>
        </w:rPr>
        <w:lastRenderedPageBreak/>
        <w:tab/>
      </w:r>
      <w:r>
        <w:rPr>
          <w:color w:val="008000"/>
          <w:sz w:val="22"/>
        </w:rPr>
        <w:sym w:font="Wingdings 3" w:char="F05D"/>
      </w:r>
      <w:r w:rsidRPr="007126FB">
        <w:rPr>
          <w:rFonts w:eastAsia="新細明體"/>
          <w:color w:val="000000"/>
          <w:sz w:val="22"/>
          <w:lang w:eastAsia="zh-TW"/>
        </w:rPr>
        <w:tab/>
        <w:t>3</w:t>
      </w:r>
      <w:r>
        <w:rPr>
          <w:color w:val="008000"/>
          <w:sz w:val="22"/>
        </w:rPr>
        <w:sym w:font="Symbol" w:char="F0A7"/>
      </w:r>
      <w:r w:rsidRPr="007126FB">
        <w:rPr>
          <w:rFonts w:eastAsia="新細明體"/>
          <w:sz w:val="22"/>
          <w:lang w:eastAsia="zh-TW"/>
        </w:rPr>
        <w:t>/3</w:t>
      </w:r>
      <w:r>
        <w:rPr>
          <w:rFonts w:hint="eastAsia"/>
          <w:color w:val="FF0000"/>
          <w:sz w:val="22"/>
        </w:rPr>
        <w:sym w:font="Symbol" w:char="F0A9"/>
      </w:r>
      <w:r w:rsidRPr="007126FB">
        <w:rPr>
          <w:rFonts w:eastAsia="新細明體"/>
          <w:sz w:val="22"/>
          <w:lang w:eastAsia="zh-TW"/>
        </w:rPr>
        <w:t>/3</w:t>
      </w:r>
      <w:r>
        <w:rPr>
          <w:rFonts w:hint="eastAsia"/>
          <w:color w:val="000080"/>
          <w:sz w:val="22"/>
        </w:rPr>
        <w:sym w:font="Symbol" w:char="F0AA"/>
      </w:r>
      <w:r w:rsidRPr="007126FB">
        <w:rPr>
          <w:rFonts w:eastAsia="新細明體"/>
          <w:color w:val="000000"/>
          <w:sz w:val="22"/>
          <w:lang w:eastAsia="zh-TW"/>
        </w:rPr>
        <w:t>=7</w:t>
      </w:r>
      <w:r w:rsidRPr="007126FB">
        <w:rPr>
          <w:rFonts w:eastAsia="新細明體" w:hint="eastAsia"/>
          <w:color w:val="000000"/>
          <w:sz w:val="22"/>
          <w:lang w:eastAsia="zh-TW"/>
        </w:rPr>
        <w:t>張</w:t>
      </w:r>
      <w:r>
        <w:rPr>
          <w:rFonts w:eastAsia="新細明體" w:hint="eastAsia"/>
          <w:color w:val="000000"/>
          <w:sz w:val="22"/>
          <w:lang w:eastAsia="zh-TW"/>
        </w:rPr>
        <w:t>好牌組</w:t>
      </w:r>
      <w:r w:rsidRPr="007126FB">
        <w:rPr>
          <w:rFonts w:eastAsia="新細明體" w:hint="eastAsia"/>
          <w:color w:val="000000"/>
          <w:sz w:val="22"/>
          <w:lang w:eastAsia="zh-TW"/>
        </w:rPr>
        <w:t>，</w:t>
      </w:r>
      <w:r w:rsidRPr="007126FB">
        <w:rPr>
          <w:rFonts w:eastAsia="新細明體"/>
          <w:color w:val="000000"/>
          <w:sz w:val="22"/>
          <w:lang w:eastAsia="zh-TW"/>
        </w:rPr>
        <w:t>6-9</w:t>
      </w:r>
      <w:r w:rsidRPr="007126FB">
        <w:rPr>
          <w:rFonts w:eastAsia="新細明體" w:hint="eastAsia"/>
          <w:color w:val="000000"/>
          <w:sz w:val="22"/>
          <w:lang w:eastAsia="zh-TW"/>
        </w:rPr>
        <w:t>點</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3</w:t>
      </w:r>
      <w:r>
        <w:rPr>
          <w:color w:val="FF0000"/>
          <w:sz w:val="22"/>
        </w:rPr>
        <w:sym w:font="Symbol" w:char="F0A8"/>
      </w:r>
      <w:r w:rsidRPr="007126FB">
        <w:rPr>
          <w:rFonts w:eastAsia="新細明體"/>
          <w:color w:val="000000"/>
          <w:sz w:val="22"/>
          <w:lang w:eastAsia="zh-TW"/>
        </w:rPr>
        <w:tab/>
        <w:t>=</w:t>
      </w:r>
      <w:r w:rsidRPr="007126FB">
        <w:rPr>
          <w:rFonts w:eastAsia="新細明體" w:hint="eastAsia"/>
          <w:color w:val="000000"/>
          <w:sz w:val="22"/>
          <w:lang w:eastAsia="zh-TW"/>
        </w:rPr>
        <w:t>自然，</w:t>
      </w:r>
      <w:r w:rsidRPr="007126FB">
        <w:rPr>
          <w:rFonts w:eastAsia="新細明體"/>
          <w:color w:val="000000"/>
          <w:sz w:val="22"/>
          <w:lang w:eastAsia="zh-TW"/>
        </w:rPr>
        <w:t>7-9</w:t>
      </w:r>
      <w:r w:rsidRPr="007126FB">
        <w:rPr>
          <w:rFonts w:eastAsia="新細明體" w:hint="eastAsia"/>
          <w:color w:val="000000"/>
          <w:sz w:val="22"/>
          <w:lang w:eastAsia="zh-TW"/>
        </w:rPr>
        <w:t>點，通常</w:t>
      </w:r>
      <w:r w:rsidRPr="007126FB">
        <w:rPr>
          <w:rFonts w:eastAsia="新細明體"/>
          <w:color w:val="000000"/>
          <w:sz w:val="22"/>
          <w:lang w:eastAsia="zh-TW"/>
        </w:rPr>
        <w:t>5</w:t>
      </w:r>
      <w:r w:rsidRPr="007126FB">
        <w:rPr>
          <w:rFonts w:eastAsia="新細明體" w:hint="eastAsia"/>
          <w:color w:val="000000"/>
          <w:sz w:val="22"/>
          <w:lang w:eastAsia="zh-TW"/>
        </w:rPr>
        <w:t>張以上</w:t>
      </w:r>
      <w:r>
        <w:rPr>
          <w:rFonts w:hint="eastAsia"/>
          <w:color w:val="FF0000"/>
          <w:sz w:val="22"/>
        </w:rPr>
        <w:sym w:font="Symbol" w:char="F0A8"/>
      </w:r>
      <w:r>
        <w:rPr>
          <w:rFonts w:hint="eastAsia"/>
          <w:color w:val="000000"/>
          <w:sz w:val="22"/>
          <w:lang w:eastAsia="zh-TW"/>
        </w:rPr>
        <w:t xml:space="preserve"> </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lang w:eastAsia="zh-TW"/>
        </w:rPr>
      </w:pP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3NT</w:t>
      </w:r>
      <w:r w:rsidRPr="007126FB">
        <w:rPr>
          <w:rFonts w:eastAsia="新細明體"/>
          <w:color w:val="000000"/>
          <w:sz w:val="22"/>
          <w:lang w:eastAsia="zh-TW"/>
        </w:rPr>
        <w:tab/>
        <w:t>=13-15</w:t>
      </w:r>
      <w:r w:rsidRPr="007126FB">
        <w:rPr>
          <w:rFonts w:eastAsia="新細明體" w:hint="eastAsia"/>
          <w:color w:val="000000"/>
          <w:sz w:val="22"/>
          <w:lang w:eastAsia="zh-TW"/>
        </w:rPr>
        <w:t>點均型，沒有</w:t>
      </w:r>
      <w:r w:rsidRPr="007126FB">
        <w:rPr>
          <w:rFonts w:eastAsia="新細明體"/>
          <w:color w:val="000000"/>
          <w:sz w:val="22"/>
          <w:lang w:eastAsia="zh-TW"/>
        </w:rPr>
        <w:t>4</w:t>
      </w:r>
      <w:r w:rsidRPr="007126FB">
        <w:rPr>
          <w:rFonts w:eastAsia="新細明體" w:hint="eastAsia"/>
          <w:color w:val="000000"/>
          <w:sz w:val="22"/>
          <w:lang w:eastAsia="zh-TW"/>
        </w:rPr>
        <w:t>張高花</w:t>
      </w:r>
    </w:p>
    <w:p w:rsidR="00FE247A" w:rsidRDefault="00FE247A" w:rsidP="00FE247A">
      <w:pPr>
        <w:pStyle w:val="ab"/>
      </w:pPr>
      <w:r w:rsidRPr="007126FB">
        <w:rPr>
          <w:rFonts w:eastAsia="新細明體" w:hint="eastAsia"/>
          <w:lang w:eastAsia="zh-TW"/>
        </w:rPr>
        <w:t>開叫方後續叫牌：</w:t>
      </w:r>
    </w:p>
    <w:p w:rsidR="00FE247A" w:rsidRDefault="00FE247A" w:rsidP="00FE247A">
      <w:pPr>
        <w:pStyle w:val="ab"/>
        <w:numPr>
          <w:ilvl w:val="0"/>
          <w:numId w:val="17"/>
        </w:numPr>
        <w:tabs>
          <w:tab w:val="clear" w:pos="720"/>
          <w:tab w:val="num" w:pos="420"/>
        </w:tabs>
        <w:ind w:left="420" w:hanging="420"/>
        <w:rPr>
          <w:lang w:eastAsia="zh-TW"/>
        </w:rPr>
      </w:pPr>
      <w:r w:rsidRPr="007126FB">
        <w:rPr>
          <w:rFonts w:eastAsia="新細明體" w:hint="eastAsia"/>
          <w:lang w:eastAsia="zh-TW"/>
        </w:rPr>
        <w:t>開叫方再叫</w:t>
      </w:r>
      <w:r w:rsidRPr="007126FB">
        <w:rPr>
          <w:rFonts w:eastAsia="新細明體"/>
          <w:lang w:eastAsia="zh-TW"/>
        </w:rPr>
        <w:t>1NT</w:t>
      </w:r>
      <w:r w:rsidRPr="007126FB">
        <w:rPr>
          <w:rFonts w:eastAsia="新細明體" w:hint="eastAsia"/>
          <w:lang w:eastAsia="zh-TW"/>
        </w:rPr>
        <w:t>：</w:t>
      </w:r>
      <w:r w:rsidRPr="007126FB">
        <w:rPr>
          <w:rFonts w:eastAsia="新細明體"/>
          <w:lang w:eastAsia="zh-TW"/>
        </w:rPr>
        <w:t>12-14</w:t>
      </w:r>
      <w:r w:rsidRPr="007126FB">
        <w:rPr>
          <w:rFonts w:eastAsia="新細明體" w:hint="eastAsia"/>
          <w:lang w:eastAsia="zh-TW"/>
        </w:rPr>
        <w:t>點，接著</w:t>
      </w:r>
      <w:r>
        <w:rPr>
          <w:rFonts w:eastAsia="新細明體" w:hint="eastAsia"/>
          <w:lang w:eastAsia="zh-TW"/>
        </w:rPr>
        <w:t>答叫</w:t>
      </w:r>
      <w:r w:rsidRPr="007126FB">
        <w:rPr>
          <w:rFonts w:eastAsia="新細明體" w:hint="eastAsia"/>
          <w:lang w:eastAsia="zh-TW"/>
        </w:rPr>
        <w:t>方再叫</w:t>
      </w:r>
      <w:r w:rsidRPr="007126FB">
        <w:rPr>
          <w:rFonts w:eastAsia="新細明體"/>
          <w:lang w:eastAsia="zh-TW"/>
        </w:rPr>
        <w:t>2</w:t>
      </w:r>
      <w:r>
        <w:rPr>
          <w:rFonts w:hint="eastAsia"/>
          <w:color w:val="008000"/>
        </w:rPr>
        <w:sym w:font="Symbol" w:char="F0A7"/>
      </w:r>
      <w:r w:rsidRPr="007126FB">
        <w:rPr>
          <w:rFonts w:eastAsia="新細明體"/>
          <w:lang w:eastAsia="zh-TW"/>
        </w:rPr>
        <w:t>=</w:t>
      </w:r>
      <w:r>
        <w:rPr>
          <w:rFonts w:eastAsia="新細明體" w:hint="eastAsia"/>
          <w:lang w:eastAsia="zh-TW"/>
        </w:rPr>
        <w:t>新低花</w:t>
      </w:r>
      <w:r w:rsidRPr="007126FB">
        <w:rPr>
          <w:rFonts w:eastAsia="新細明體" w:hint="eastAsia"/>
          <w:lang w:eastAsia="zh-TW"/>
        </w:rPr>
        <w:t>，其餘自然。</w:t>
      </w:r>
    </w:p>
    <w:p w:rsidR="00FE247A" w:rsidRDefault="00FE247A" w:rsidP="00FE247A">
      <w:pPr>
        <w:pStyle w:val="ab"/>
        <w:numPr>
          <w:ilvl w:val="0"/>
          <w:numId w:val="17"/>
        </w:numPr>
        <w:tabs>
          <w:tab w:val="clear" w:pos="720"/>
          <w:tab w:val="num" w:pos="420"/>
        </w:tabs>
        <w:ind w:left="420" w:hanging="420"/>
        <w:rPr>
          <w:lang w:eastAsia="zh-TW"/>
        </w:rPr>
      </w:pPr>
      <w:r w:rsidRPr="007126FB">
        <w:rPr>
          <w:rFonts w:eastAsia="新細明體" w:hint="eastAsia"/>
          <w:lang w:eastAsia="zh-TW"/>
        </w:rPr>
        <w:t>開叫方跳叫</w:t>
      </w:r>
      <w:r w:rsidRPr="007126FB">
        <w:rPr>
          <w:rFonts w:eastAsia="新細明體"/>
          <w:lang w:eastAsia="zh-TW"/>
        </w:rPr>
        <w:t>2NT</w:t>
      </w:r>
      <w:r w:rsidRPr="007126FB">
        <w:rPr>
          <w:rFonts w:eastAsia="新細明體" w:hint="eastAsia"/>
          <w:lang w:eastAsia="zh-TW"/>
        </w:rPr>
        <w:t>：</w:t>
      </w:r>
      <w:r w:rsidRPr="007126FB">
        <w:rPr>
          <w:rFonts w:eastAsia="新細明體"/>
          <w:lang w:eastAsia="zh-TW"/>
        </w:rPr>
        <w:t>18-19</w:t>
      </w:r>
      <w:r w:rsidRPr="007126FB">
        <w:rPr>
          <w:rFonts w:eastAsia="新細明體" w:hint="eastAsia"/>
          <w:lang w:eastAsia="zh-TW"/>
        </w:rPr>
        <w:t>點，接著</w:t>
      </w:r>
      <w:r>
        <w:rPr>
          <w:rFonts w:eastAsia="新細明體" w:hint="eastAsia"/>
          <w:lang w:eastAsia="zh-TW"/>
        </w:rPr>
        <w:t>答叫</w:t>
      </w:r>
      <w:r w:rsidRPr="007126FB">
        <w:rPr>
          <w:rFonts w:eastAsia="新細明體" w:hint="eastAsia"/>
          <w:lang w:eastAsia="zh-TW"/>
        </w:rPr>
        <w:t>方再叫</w:t>
      </w:r>
      <w:r w:rsidRPr="007126FB">
        <w:rPr>
          <w:rFonts w:eastAsia="新細明體"/>
          <w:lang w:eastAsia="zh-TW"/>
        </w:rPr>
        <w:t>3</w:t>
      </w:r>
      <w:r>
        <w:rPr>
          <w:rFonts w:hint="eastAsia"/>
          <w:color w:val="008000"/>
        </w:rPr>
        <w:sym w:font="Symbol" w:char="F0A7"/>
      </w:r>
      <w:r w:rsidRPr="007126FB">
        <w:rPr>
          <w:rFonts w:eastAsia="新細明體"/>
          <w:lang w:eastAsia="zh-TW"/>
        </w:rPr>
        <w:t>=</w:t>
      </w:r>
      <w:r>
        <w:rPr>
          <w:rFonts w:eastAsia="新細明體" w:hint="eastAsia"/>
          <w:lang w:eastAsia="zh-TW"/>
        </w:rPr>
        <w:t>新低花</w:t>
      </w:r>
      <w:r w:rsidRPr="007126FB">
        <w:rPr>
          <w:rFonts w:eastAsia="新細明體" w:hint="eastAsia"/>
          <w:lang w:eastAsia="zh-TW"/>
        </w:rPr>
        <w:t>，其餘自然。</w:t>
      </w:r>
    </w:p>
    <w:p w:rsidR="00FE247A" w:rsidRDefault="00FE247A" w:rsidP="00FE247A">
      <w:pPr>
        <w:pStyle w:val="ab"/>
        <w:numPr>
          <w:ilvl w:val="0"/>
          <w:numId w:val="17"/>
        </w:numPr>
        <w:tabs>
          <w:tab w:val="clear" w:pos="720"/>
          <w:tab w:val="num" w:pos="420"/>
        </w:tabs>
        <w:ind w:left="420" w:hanging="420"/>
        <w:rPr>
          <w:lang w:eastAsia="zh-TW"/>
        </w:rPr>
      </w:pPr>
      <w:r w:rsidRPr="007126FB">
        <w:rPr>
          <w:rFonts w:eastAsia="新細明體" w:hint="eastAsia"/>
          <w:lang w:eastAsia="zh-TW"/>
        </w:rPr>
        <w:t>開叫方再叫原低花：</w:t>
      </w:r>
      <w:r w:rsidRPr="007126FB">
        <w:rPr>
          <w:rFonts w:eastAsia="新細明體"/>
          <w:lang w:eastAsia="zh-TW"/>
        </w:rPr>
        <w:t>12-15</w:t>
      </w:r>
      <w:r w:rsidRPr="007126FB">
        <w:rPr>
          <w:rFonts w:eastAsia="新細明體" w:hint="eastAsia"/>
          <w:lang w:eastAsia="zh-TW"/>
        </w:rPr>
        <w:t>點。</w:t>
      </w:r>
    </w:p>
    <w:p w:rsidR="00FE247A" w:rsidRDefault="00FE247A" w:rsidP="00FE247A">
      <w:pPr>
        <w:pStyle w:val="ab"/>
        <w:numPr>
          <w:ilvl w:val="0"/>
          <w:numId w:val="17"/>
        </w:numPr>
        <w:tabs>
          <w:tab w:val="clear" w:pos="720"/>
          <w:tab w:val="num" w:pos="420"/>
        </w:tabs>
        <w:ind w:left="420" w:hanging="420"/>
        <w:rPr>
          <w:lang w:eastAsia="zh-TW"/>
        </w:rPr>
      </w:pPr>
      <w:r w:rsidRPr="007126FB">
        <w:rPr>
          <w:rFonts w:eastAsia="新細明體" w:hint="eastAsia"/>
          <w:lang w:eastAsia="zh-TW"/>
        </w:rPr>
        <w:t>開叫方跳叫原低花：</w:t>
      </w:r>
      <w:r w:rsidRPr="007126FB">
        <w:rPr>
          <w:rFonts w:eastAsia="新細明體"/>
          <w:lang w:eastAsia="zh-TW"/>
        </w:rPr>
        <w:t>16-18</w:t>
      </w:r>
      <w:r w:rsidRPr="007126FB">
        <w:rPr>
          <w:rFonts w:eastAsia="新細明體" w:hint="eastAsia"/>
          <w:lang w:eastAsia="zh-TW"/>
        </w:rPr>
        <w:t>點。</w:t>
      </w:r>
    </w:p>
    <w:p w:rsidR="00FE247A" w:rsidRDefault="00FE247A" w:rsidP="00FE247A">
      <w:pPr>
        <w:pStyle w:val="ab"/>
        <w:numPr>
          <w:ilvl w:val="0"/>
          <w:numId w:val="17"/>
        </w:numPr>
        <w:tabs>
          <w:tab w:val="clear" w:pos="720"/>
          <w:tab w:val="num" w:pos="420"/>
        </w:tabs>
        <w:ind w:left="420" w:hanging="420"/>
      </w:pPr>
      <w:r w:rsidRPr="007126FB">
        <w:rPr>
          <w:rFonts w:eastAsia="新細明體" w:hint="eastAsia"/>
          <w:lang w:eastAsia="zh-TW"/>
        </w:rPr>
        <w:t>開叫方順叫新花：</w:t>
      </w:r>
      <w:r w:rsidRPr="007126FB">
        <w:rPr>
          <w:rFonts w:eastAsia="新細明體"/>
          <w:lang w:eastAsia="zh-TW"/>
        </w:rPr>
        <w:t>12-18</w:t>
      </w:r>
      <w:r w:rsidRPr="007126FB">
        <w:rPr>
          <w:rFonts w:eastAsia="新細明體" w:hint="eastAsia"/>
          <w:lang w:eastAsia="zh-TW"/>
        </w:rPr>
        <w:t>點</w:t>
      </w:r>
    </w:p>
    <w:p w:rsidR="00FE247A" w:rsidRDefault="00FE247A" w:rsidP="00FE247A">
      <w:pPr>
        <w:pStyle w:val="ab"/>
        <w:numPr>
          <w:ilvl w:val="0"/>
          <w:numId w:val="17"/>
        </w:numPr>
        <w:tabs>
          <w:tab w:val="clear" w:pos="720"/>
          <w:tab w:val="num" w:pos="420"/>
        </w:tabs>
        <w:ind w:left="420" w:hanging="420"/>
        <w:rPr>
          <w:lang w:eastAsia="zh-TW"/>
        </w:rPr>
      </w:pPr>
      <w:r w:rsidRPr="007126FB">
        <w:rPr>
          <w:rFonts w:eastAsia="新細明體" w:hint="eastAsia"/>
          <w:lang w:eastAsia="zh-TW"/>
        </w:rPr>
        <w:t>開叫方</w:t>
      </w:r>
      <w:r>
        <w:rPr>
          <w:rFonts w:eastAsia="新細明體" w:hint="eastAsia"/>
          <w:lang w:eastAsia="zh-TW"/>
        </w:rPr>
        <w:t>倒叫</w:t>
      </w:r>
      <w:r w:rsidRPr="007126FB">
        <w:rPr>
          <w:rFonts w:eastAsia="新細明體" w:hint="eastAsia"/>
          <w:lang w:eastAsia="zh-TW"/>
        </w:rPr>
        <w:t>新花：</w:t>
      </w:r>
      <w:r w:rsidRPr="007126FB">
        <w:rPr>
          <w:rFonts w:eastAsia="新細明體"/>
          <w:lang w:eastAsia="zh-TW"/>
        </w:rPr>
        <w:t>16-21</w:t>
      </w:r>
      <w:r w:rsidRPr="007126FB">
        <w:rPr>
          <w:rFonts w:eastAsia="新細明體" w:hint="eastAsia"/>
          <w:lang w:eastAsia="zh-TW"/>
        </w:rPr>
        <w:t>點。</w:t>
      </w:r>
    </w:p>
    <w:p w:rsidR="00FE247A" w:rsidRDefault="00FE247A" w:rsidP="00FE247A">
      <w:pPr>
        <w:pStyle w:val="ab"/>
        <w:numPr>
          <w:ilvl w:val="0"/>
          <w:numId w:val="17"/>
        </w:numPr>
        <w:tabs>
          <w:tab w:val="clear" w:pos="720"/>
          <w:tab w:val="num" w:pos="420"/>
        </w:tabs>
        <w:ind w:left="420" w:hanging="420"/>
        <w:rPr>
          <w:lang w:eastAsia="zh-TW"/>
        </w:rPr>
      </w:pPr>
      <w:r w:rsidRPr="007126FB">
        <w:rPr>
          <w:rFonts w:eastAsia="新細明體" w:hint="eastAsia"/>
          <w:lang w:eastAsia="zh-TW"/>
        </w:rPr>
        <w:t>開叫方跳叫新花：</w:t>
      </w:r>
      <w:r w:rsidRPr="007126FB">
        <w:rPr>
          <w:rFonts w:eastAsia="新細明體"/>
          <w:lang w:eastAsia="zh-TW"/>
        </w:rPr>
        <w:t>19-21</w:t>
      </w:r>
      <w:r w:rsidRPr="007126FB">
        <w:rPr>
          <w:rFonts w:eastAsia="新細明體" w:hint="eastAsia"/>
          <w:lang w:eastAsia="zh-TW"/>
        </w:rPr>
        <w:t>點，</w:t>
      </w:r>
      <w:r>
        <w:rPr>
          <w:rFonts w:eastAsia="新細明體" w:hint="eastAsia"/>
          <w:lang w:eastAsia="zh-TW"/>
        </w:rPr>
        <w:t>迫叫成局</w:t>
      </w:r>
      <w:r w:rsidRPr="007126FB">
        <w:rPr>
          <w:rFonts w:eastAsia="新細明體" w:hint="eastAsia"/>
          <w:lang w:eastAsia="zh-TW"/>
        </w:rPr>
        <w:t>。</w:t>
      </w:r>
    </w:p>
    <w:p w:rsidR="00FE247A" w:rsidRDefault="00FE247A" w:rsidP="00FE247A">
      <w:pPr>
        <w:pStyle w:val="ab"/>
        <w:numPr>
          <w:ilvl w:val="0"/>
          <w:numId w:val="17"/>
        </w:numPr>
        <w:tabs>
          <w:tab w:val="clear" w:pos="720"/>
          <w:tab w:val="num" w:pos="420"/>
        </w:tabs>
        <w:ind w:left="420" w:hanging="420"/>
        <w:rPr>
          <w:lang w:eastAsia="zh-TW"/>
        </w:rPr>
      </w:pPr>
      <w:r w:rsidRPr="007126FB">
        <w:rPr>
          <w:rFonts w:eastAsia="新細明體" w:hint="eastAsia"/>
          <w:lang w:eastAsia="zh-TW"/>
        </w:rPr>
        <w:t>開叫方簡單加叫</w:t>
      </w:r>
      <w:r>
        <w:rPr>
          <w:rFonts w:eastAsia="新細明體" w:hint="eastAsia"/>
          <w:lang w:eastAsia="zh-TW"/>
        </w:rPr>
        <w:t>答叫</w:t>
      </w:r>
      <w:r w:rsidRPr="007126FB">
        <w:rPr>
          <w:rFonts w:eastAsia="新細明體" w:hint="eastAsia"/>
          <w:lang w:eastAsia="zh-TW"/>
        </w:rPr>
        <w:t>人花色：通常</w:t>
      </w:r>
      <w:r w:rsidRPr="007126FB">
        <w:rPr>
          <w:rFonts w:eastAsia="新細明體"/>
          <w:lang w:eastAsia="zh-TW"/>
        </w:rPr>
        <w:t>4</w:t>
      </w:r>
      <w:r w:rsidRPr="007126FB">
        <w:rPr>
          <w:rFonts w:eastAsia="新細明體" w:hint="eastAsia"/>
          <w:lang w:eastAsia="zh-TW"/>
        </w:rPr>
        <w:t>張支持，</w:t>
      </w:r>
      <w:r w:rsidRPr="007126FB">
        <w:rPr>
          <w:rFonts w:eastAsia="新細明體"/>
          <w:lang w:eastAsia="zh-TW"/>
        </w:rPr>
        <w:t>12-15</w:t>
      </w:r>
      <w:r w:rsidRPr="007126FB">
        <w:rPr>
          <w:rFonts w:eastAsia="新細明體" w:hint="eastAsia"/>
          <w:lang w:eastAsia="zh-TW"/>
        </w:rPr>
        <w:t>點</w:t>
      </w:r>
    </w:p>
    <w:p w:rsidR="00FE247A" w:rsidRDefault="00FE247A" w:rsidP="00FE247A">
      <w:pPr>
        <w:pStyle w:val="ab"/>
        <w:numPr>
          <w:ilvl w:val="0"/>
          <w:numId w:val="17"/>
        </w:numPr>
        <w:tabs>
          <w:tab w:val="clear" w:pos="720"/>
          <w:tab w:val="num" w:pos="420"/>
        </w:tabs>
        <w:ind w:left="420" w:hanging="420"/>
        <w:rPr>
          <w:lang w:eastAsia="zh-TW"/>
        </w:rPr>
      </w:pPr>
      <w:r w:rsidRPr="007126FB">
        <w:rPr>
          <w:rFonts w:eastAsia="新細明體" w:hint="eastAsia"/>
          <w:lang w:eastAsia="zh-TW"/>
        </w:rPr>
        <w:t>開叫方三階跳加叫</w:t>
      </w:r>
      <w:r>
        <w:rPr>
          <w:rFonts w:eastAsia="新細明體" w:hint="eastAsia"/>
          <w:lang w:eastAsia="zh-TW"/>
        </w:rPr>
        <w:t>答叫</w:t>
      </w:r>
      <w:r w:rsidRPr="007126FB">
        <w:rPr>
          <w:rFonts w:eastAsia="新細明體" w:hint="eastAsia"/>
          <w:lang w:eastAsia="zh-TW"/>
        </w:rPr>
        <w:t>人花色：</w:t>
      </w:r>
      <w:r w:rsidRPr="007126FB">
        <w:rPr>
          <w:rFonts w:eastAsia="新細明體"/>
          <w:lang w:eastAsia="zh-TW"/>
        </w:rPr>
        <w:t>4</w:t>
      </w:r>
      <w:r w:rsidRPr="007126FB">
        <w:rPr>
          <w:rFonts w:eastAsia="新細明體" w:hint="eastAsia"/>
          <w:lang w:eastAsia="zh-TW"/>
        </w:rPr>
        <w:t>張支持，</w:t>
      </w:r>
      <w:r w:rsidRPr="007126FB">
        <w:rPr>
          <w:rFonts w:eastAsia="新細明體"/>
          <w:lang w:eastAsia="zh-TW"/>
        </w:rPr>
        <w:t>16-18</w:t>
      </w:r>
      <w:r w:rsidRPr="007126FB">
        <w:rPr>
          <w:rFonts w:eastAsia="新細明體" w:hint="eastAsia"/>
          <w:lang w:eastAsia="zh-TW"/>
        </w:rPr>
        <w:t>點。</w:t>
      </w:r>
    </w:p>
    <w:p w:rsidR="00FE247A" w:rsidRDefault="00FE247A" w:rsidP="00FE247A">
      <w:pPr>
        <w:pStyle w:val="ab"/>
        <w:numPr>
          <w:ilvl w:val="0"/>
          <w:numId w:val="17"/>
        </w:numPr>
        <w:tabs>
          <w:tab w:val="clear" w:pos="720"/>
          <w:tab w:val="num" w:pos="420"/>
        </w:tabs>
        <w:ind w:left="420" w:hanging="420"/>
        <w:rPr>
          <w:lang w:eastAsia="zh-TW"/>
        </w:rPr>
      </w:pPr>
      <w:r w:rsidRPr="007126FB">
        <w:rPr>
          <w:rFonts w:eastAsia="新細明體" w:hint="eastAsia"/>
          <w:lang w:eastAsia="zh-TW"/>
        </w:rPr>
        <w:t>開叫方四階跳加叫</w:t>
      </w:r>
      <w:r>
        <w:rPr>
          <w:rFonts w:eastAsia="新細明體" w:hint="eastAsia"/>
          <w:lang w:eastAsia="zh-TW"/>
        </w:rPr>
        <w:t>答叫</w:t>
      </w:r>
      <w:r w:rsidRPr="007126FB">
        <w:rPr>
          <w:rFonts w:eastAsia="新細明體" w:hint="eastAsia"/>
          <w:lang w:eastAsia="zh-TW"/>
        </w:rPr>
        <w:t>人花色或者斯普林特：</w:t>
      </w:r>
      <w:r w:rsidRPr="007126FB">
        <w:rPr>
          <w:rFonts w:eastAsia="新細明體"/>
          <w:lang w:eastAsia="zh-TW"/>
        </w:rPr>
        <w:t>4</w:t>
      </w:r>
      <w:r w:rsidRPr="007126FB">
        <w:rPr>
          <w:rFonts w:eastAsia="新細明體" w:hint="eastAsia"/>
          <w:lang w:eastAsia="zh-TW"/>
        </w:rPr>
        <w:t>張支持，</w:t>
      </w:r>
      <w:r w:rsidRPr="007126FB">
        <w:rPr>
          <w:rFonts w:eastAsia="新細明體"/>
          <w:lang w:eastAsia="zh-TW"/>
        </w:rPr>
        <w:t>19-21</w:t>
      </w:r>
      <w:r w:rsidRPr="007126FB">
        <w:rPr>
          <w:rFonts w:eastAsia="新細明體" w:hint="eastAsia"/>
          <w:lang w:eastAsia="zh-TW"/>
        </w:rPr>
        <w:t>點。</w:t>
      </w:r>
    </w:p>
    <w:p w:rsidR="00FE247A" w:rsidRDefault="00FE247A" w:rsidP="00FE247A">
      <w:pPr>
        <w:pStyle w:val="ab"/>
        <w:rPr>
          <w:lang w:eastAsia="zh-TW"/>
        </w:rPr>
      </w:pPr>
    </w:p>
    <w:p w:rsidR="00FE247A" w:rsidRDefault="00FE247A" w:rsidP="00FE247A">
      <w:pPr>
        <w:pStyle w:val="a9"/>
        <w:rPr>
          <w:sz w:val="36"/>
          <w:szCs w:val="36"/>
          <w:lang w:eastAsia="zh-TW"/>
        </w:rPr>
      </w:pPr>
      <w:r w:rsidRPr="007126FB">
        <w:rPr>
          <w:rFonts w:eastAsia="新細明體"/>
          <w:sz w:val="36"/>
          <w:szCs w:val="36"/>
          <w:lang w:eastAsia="zh-TW"/>
        </w:rPr>
        <w:t>1</w:t>
      </w:r>
      <w:r>
        <w:rPr>
          <w:rFonts w:hint="eastAsia"/>
          <w:color w:val="FF0000"/>
          <w:sz w:val="36"/>
          <w:szCs w:val="36"/>
        </w:rPr>
        <w:sym w:font="Symbol" w:char="F0A9"/>
      </w:r>
      <w:r w:rsidRPr="007126FB">
        <w:rPr>
          <w:rFonts w:eastAsia="新細明體"/>
          <w:sz w:val="36"/>
          <w:szCs w:val="36"/>
          <w:lang w:eastAsia="zh-TW"/>
        </w:rPr>
        <w:t>/1</w:t>
      </w:r>
      <w:r>
        <w:rPr>
          <w:rFonts w:hint="eastAsia"/>
          <w:color w:val="000080"/>
          <w:sz w:val="36"/>
          <w:szCs w:val="36"/>
        </w:rPr>
        <w:sym w:font="Symbol" w:char="F0AA"/>
      </w:r>
      <w:r w:rsidRPr="007126FB">
        <w:rPr>
          <w:rFonts w:eastAsia="新細明體" w:hint="eastAsia"/>
          <w:sz w:val="36"/>
          <w:szCs w:val="36"/>
          <w:lang w:eastAsia="zh-TW"/>
        </w:rPr>
        <w:t>開叫</w:t>
      </w:r>
    </w:p>
    <w:p w:rsidR="00FE247A" w:rsidRDefault="00FE247A" w:rsidP="00FE247A">
      <w:pPr>
        <w:pStyle w:val="ab"/>
        <w:rPr>
          <w:lang w:eastAsia="zh-TW"/>
        </w:rPr>
      </w:pPr>
    </w:p>
    <w:p w:rsidR="00FE247A" w:rsidRDefault="00FE247A" w:rsidP="00FE247A">
      <w:pPr>
        <w:pStyle w:val="ab"/>
        <w:rPr>
          <w:lang w:eastAsia="zh-TW"/>
        </w:rPr>
      </w:pPr>
      <w:r w:rsidRPr="007126FB">
        <w:rPr>
          <w:rFonts w:eastAsia="新細明體"/>
          <w:lang w:eastAsia="zh-TW"/>
        </w:rPr>
        <w:t>1</w:t>
      </w:r>
      <w:r>
        <w:rPr>
          <w:rFonts w:hint="eastAsia"/>
          <w:color w:val="FF0000"/>
        </w:rPr>
        <w:sym w:font="Symbol" w:char="F0A9"/>
      </w:r>
      <w:r w:rsidRPr="007126FB">
        <w:rPr>
          <w:rFonts w:eastAsia="新細明體" w:hint="eastAsia"/>
          <w:lang w:eastAsia="zh-TW"/>
        </w:rPr>
        <w:t>開叫後</w:t>
      </w:r>
      <w:r>
        <w:rPr>
          <w:rFonts w:eastAsia="新細明體" w:hint="eastAsia"/>
          <w:lang w:eastAsia="zh-TW"/>
        </w:rPr>
        <w:t>答叫</w:t>
      </w:r>
      <w:r w:rsidRPr="007126FB">
        <w:rPr>
          <w:rFonts w:eastAsia="新細明體" w:hint="eastAsia"/>
          <w:lang w:eastAsia="zh-TW"/>
        </w:rPr>
        <w:t>：</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sz w:val="22"/>
          <w:lang w:eastAsia="zh-TW"/>
        </w:rPr>
        <w:t>1</w:t>
      </w:r>
      <w:r>
        <w:rPr>
          <w:color w:val="FF0000"/>
          <w:sz w:val="22"/>
        </w:rPr>
        <w:sym w:font="Symbol" w:char="F0A9"/>
      </w: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1</w:t>
      </w:r>
      <w:r>
        <w:rPr>
          <w:color w:val="000080"/>
          <w:sz w:val="22"/>
        </w:rPr>
        <w:sym w:font="Symbol" w:char="F0AA"/>
      </w:r>
      <w:r w:rsidRPr="007126FB">
        <w:rPr>
          <w:rFonts w:eastAsia="新細明體"/>
          <w:color w:val="000000"/>
          <w:sz w:val="22"/>
          <w:lang w:eastAsia="zh-TW"/>
        </w:rPr>
        <w:tab/>
        <w:t>=</w:t>
      </w:r>
      <w:r w:rsidRPr="007126FB">
        <w:rPr>
          <w:rFonts w:eastAsia="新細明體" w:hint="eastAsia"/>
          <w:color w:val="000000"/>
          <w:sz w:val="22"/>
          <w:lang w:eastAsia="zh-TW"/>
        </w:rPr>
        <w:t>自然，</w:t>
      </w:r>
      <w:r w:rsidRPr="007126FB">
        <w:rPr>
          <w:rFonts w:eastAsia="新細明體"/>
          <w:color w:val="000000"/>
          <w:sz w:val="22"/>
          <w:lang w:eastAsia="zh-TW"/>
        </w:rPr>
        <w:t>4</w:t>
      </w:r>
      <w:r w:rsidRPr="007126FB">
        <w:rPr>
          <w:rFonts w:eastAsia="新細明體" w:hint="eastAsia"/>
          <w:color w:val="000000"/>
          <w:sz w:val="22"/>
          <w:lang w:eastAsia="zh-TW"/>
        </w:rPr>
        <w:t>張以上</w:t>
      </w:r>
      <w:r>
        <w:rPr>
          <w:rFonts w:hint="eastAsia"/>
          <w:color w:val="000080"/>
          <w:sz w:val="22"/>
        </w:rPr>
        <w:sym w:font="Symbol" w:char="F0AA"/>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1NT</w:t>
      </w:r>
      <w:r w:rsidRPr="007126FB">
        <w:rPr>
          <w:rFonts w:eastAsia="新細明體"/>
          <w:color w:val="000000"/>
          <w:sz w:val="22"/>
          <w:lang w:eastAsia="zh-TW"/>
        </w:rPr>
        <w:tab/>
        <w:t>=</w:t>
      </w:r>
      <w:r w:rsidRPr="007126FB">
        <w:rPr>
          <w:rFonts w:eastAsia="新細明體" w:hint="eastAsia"/>
          <w:color w:val="000000"/>
          <w:sz w:val="22"/>
          <w:lang w:eastAsia="zh-TW"/>
        </w:rPr>
        <w:t>半</w:t>
      </w:r>
      <w:r>
        <w:rPr>
          <w:rFonts w:eastAsia="新細明體" w:hint="eastAsia"/>
          <w:color w:val="000000"/>
          <w:sz w:val="22"/>
          <w:lang w:eastAsia="zh-TW"/>
        </w:rPr>
        <w:t>迫叫</w:t>
      </w:r>
      <w:r w:rsidRPr="007126FB">
        <w:rPr>
          <w:rFonts w:eastAsia="新細明體" w:hint="eastAsia"/>
          <w:color w:val="000000"/>
          <w:sz w:val="22"/>
          <w:lang w:eastAsia="zh-TW"/>
        </w:rPr>
        <w:t>，可能包含</w:t>
      </w:r>
      <w:r w:rsidRPr="007126FB">
        <w:rPr>
          <w:rFonts w:eastAsia="新細明體"/>
          <w:color w:val="000000"/>
          <w:sz w:val="22"/>
          <w:lang w:eastAsia="zh-TW"/>
        </w:rPr>
        <w:t>3</w:t>
      </w:r>
      <w:r w:rsidRPr="007126FB">
        <w:rPr>
          <w:rFonts w:eastAsia="新細明體" w:hint="eastAsia"/>
          <w:color w:val="000000"/>
          <w:sz w:val="22"/>
          <w:lang w:eastAsia="zh-TW"/>
        </w:rPr>
        <w:t>張</w:t>
      </w:r>
      <w:r>
        <w:rPr>
          <w:rFonts w:hint="eastAsia"/>
          <w:color w:val="FF0000"/>
          <w:sz w:val="22"/>
        </w:rPr>
        <w:sym w:font="Symbol" w:char="F0A9"/>
      </w:r>
      <w:r w:rsidRPr="007126FB">
        <w:rPr>
          <w:rFonts w:eastAsia="新細明體" w:hint="eastAsia"/>
          <w:sz w:val="22"/>
          <w:lang w:eastAsia="zh-TW"/>
        </w:rPr>
        <w:t>邀請的牌</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b/>
          <w:color w:val="000000"/>
          <w:sz w:val="22"/>
          <w:lang w:eastAsia="zh-TW"/>
        </w:rPr>
      </w:pPr>
      <w:r>
        <w:rPr>
          <w:color w:val="008000"/>
          <w:sz w:val="22"/>
        </w:rPr>
        <w:sym w:font="Wingdings 3" w:char="F05D"/>
      </w:r>
      <w:r w:rsidRPr="007126FB">
        <w:rPr>
          <w:rFonts w:eastAsia="新細明體"/>
          <w:color w:val="000000"/>
          <w:sz w:val="22"/>
          <w:lang w:eastAsia="zh-TW"/>
        </w:rPr>
        <w:tab/>
        <w:t>2</w:t>
      </w:r>
      <w:r>
        <w:rPr>
          <w:color w:val="008000"/>
          <w:sz w:val="22"/>
        </w:rPr>
        <w:sym w:font="Symbol" w:char="F0A7"/>
      </w:r>
      <w:r w:rsidRPr="007126FB">
        <w:rPr>
          <w:rFonts w:eastAsia="新細明體"/>
          <w:sz w:val="22"/>
          <w:lang w:eastAsia="zh-TW"/>
        </w:rPr>
        <w:t>/2</w:t>
      </w:r>
      <w:r>
        <w:rPr>
          <w:rFonts w:hint="eastAsia"/>
          <w:color w:val="FF0000"/>
          <w:sz w:val="22"/>
        </w:rPr>
        <w:sym w:font="Symbol" w:char="F0A8"/>
      </w:r>
      <w:r w:rsidRPr="007126FB">
        <w:rPr>
          <w:rFonts w:eastAsia="新細明體"/>
          <w:color w:val="000000"/>
          <w:sz w:val="22"/>
          <w:lang w:eastAsia="zh-TW"/>
        </w:rPr>
        <w:t>=</w:t>
      </w:r>
      <w:r w:rsidRPr="007126FB">
        <w:rPr>
          <w:rFonts w:eastAsia="新細明體" w:hint="eastAsia"/>
          <w:color w:val="000000"/>
          <w:sz w:val="22"/>
          <w:lang w:eastAsia="zh-TW"/>
        </w:rPr>
        <w:t>自然，</w:t>
      </w:r>
      <w:r>
        <w:rPr>
          <w:rFonts w:eastAsia="新細明體" w:hint="eastAsia"/>
          <w:color w:val="000000"/>
          <w:sz w:val="22"/>
          <w:lang w:eastAsia="zh-TW"/>
        </w:rPr>
        <w:t>迫叫</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sz w:val="22"/>
          <w:lang w:eastAsia="zh-TW"/>
        </w:rPr>
      </w:pPr>
      <w:r>
        <w:rPr>
          <w:color w:val="008000"/>
          <w:sz w:val="22"/>
        </w:rPr>
        <w:sym w:font="Wingdings 3" w:char="F05D"/>
      </w:r>
      <w:r w:rsidRPr="007126FB">
        <w:rPr>
          <w:rFonts w:eastAsia="新細明體"/>
          <w:color w:val="000000"/>
          <w:sz w:val="22"/>
          <w:lang w:eastAsia="zh-TW"/>
        </w:rPr>
        <w:tab/>
        <w:t>2</w:t>
      </w:r>
      <w:r>
        <w:rPr>
          <w:color w:val="FF0000"/>
          <w:sz w:val="22"/>
        </w:rPr>
        <w:sym w:font="Symbol" w:char="F0A9"/>
      </w:r>
      <w:r w:rsidRPr="007126FB">
        <w:rPr>
          <w:rFonts w:eastAsia="新細明體"/>
          <w:color w:val="000000"/>
          <w:sz w:val="22"/>
          <w:lang w:eastAsia="zh-TW"/>
        </w:rPr>
        <w:tab/>
        <w:t>=</w:t>
      </w:r>
      <w:r w:rsidRPr="007126FB">
        <w:rPr>
          <w:rFonts w:eastAsia="新細明體" w:hint="eastAsia"/>
          <w:color w:val="000000"/>
          <w:sz w:val="22"/>
          <w:lang w:eastAsia="zh-TW"/>
        </w:rPr>
        <w:t>簡單加叫，通常</w:t>
      </w:r>
      <w:r w:rsidRPr="007126FB">
        <w:rPr>
          <w:rFonts w:eastAsia="新細明體"/>
          <w:color w:val="000000"/>
          <w:sz w:val="22"/>
          <w:lang w:eastAsia="zh-TW"/>
        </w:rPr>
        <w:t>3</w:t>
      </w:r>
      <w:r w:rsidRPr="007126FB">
        <w:rPr>
          <w:rFonts w:eastAsia="新細明體" w:hint="eastAsia"/>
          <w:color w:val="000000"/>
          <w:sz w:val="22"/>
          <w:lang w:eastAsia="zh-TW"/>
        </w:rPr>
        <w:t>張</w:t>
      </w:r>
      <w:r>
        <w:rPr>
          <w:rFonts w:hint="eastAsia"/>
          <w:color w:val="FF0000"/>
          <w:sz w:val="22"/>
        </w:rPr>
        <w:sym w:font="Symbol" w:char="F0A9"/>
      </w:r>
      <w:r w:rsidRPr="007126FB">
        <w:rPr>
          <w:rFonts w:eastAsia="新細明體" w:hint="eastAsia"/>
          <w:sz w:val="22"/>
          <w:lang w:eastAsia="zh-TW"/>
        </w:rPr>
        <w:t>支持，</w:t>
      </w:r>
      <w:r w:rsidRPr="007126FB">
        <w:rPr>
          <w:rFonts w:eastAsia="新細明體"/>
          <w:color w:val="000000"/>
          <w:sz w:val="22"/>
          <w:lang w:eastAsia="zh-TW"/>
        </w:rPr>
        <w:t>6-10</w:t>
      </w:r>
      <w:r w:rsidRPr="007126FB">
        <w:rPr>
          <w:rFonts w:eastAsia="新細明體" w:hint="eastAsia"/>
          <w:color w:val="000000"/>
          <w:sz w:val="22"/>
          <w:lang w:eastAsia="zh-TW"/>
        </w:rPr>
        <w:t>點</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color w:val="000000"/>
          <w:sz w:val="22"/>
          <w:lang w:val="de-DE" w:eastAsia="zh-TW"/>
        </w:rPr>
      </w:pPr>
      <w:r>
        <w:rPr>
          <w:color w:val="008000"/>
          <w:sz w:val="22"/>
        </w:rPr>
        <w:sym w:font="Wingdings 3" w:char="F05D"/>
      </w:r>
      <w:r>
        <w:rPr>
          <w:sz w:val="22"/>
          <w:lang w:val="de-DE" w:eastAsia="zh-TW"/>
        </w:rPr>
        <w:tab/>
        <w:t>2</w:t>
      </w:r>
      <w:r>
        <w:rPr>
          <w:color w:val="000080"/>
          <w:sz w:val="22"/>
        </w:rPr>
        <w:sym w:font="Symbol" w:char="F0AA"/>
      </w:r>
      <w:r>
        <w:rPr>
          <w:sz w:val="22"/>
          <w:lang w:val="de-DE" w:eastAsia="zh-TW"/>
        </w:rPr>
        <w:tab/>
        <w:t>=</w:t>
      </w:r>
      <w:r w:rsidRPr="007126FB">
        <w:rPr>
          <w:rFonts w:eastAsia="新細明體" w:hint="eastAsia"/>
          <w:sz w:val="22"/>
          <w:lang w:val="de-DE" w:eastAsia="zh-TW"/>
        </w:rPr>
        <w:t>自然，</w:t>
      </w:r>
      <w:r>
        <w:rPr>
          <w:rFonts w:hint="eastAsia"/>
          <w:sz w:val="22"/>
          <w:lang w:val="de-DE" w:eastAsia="zh-TW"/>
        </w:rPr>
        <w:t>16</w:t>
      </w:r>
      <w:r w:rsidRPr="007126FB">
        <w:rPr>
          <w:rFonts w:eastAsia="新細明體" w:hint="eastAsia"/>
          <w:sz w:val="22"/>
          <w:lang w:val="de-DE" w:eastAsia="zh-TW"/>
        </w:rPr>
        <w:t>點以上</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sz w:val="22"/>
          <w:lang w:val="de-DE" w:eastAsia="zh-TW"/>
        </w:rPr>
      </w:pPr>
      <w:r>
        <w:rPr>
          <w:color w:val="008000"/>
          <w:sz w:val="22"/>
        </w:rPr>
        <w:sym w:font="Wingdings 3" w:char="F05D"/>
      </w:r>
      <w:r>
        <w:rPr>
          <w:sz w:val="22"/>
          <w:lang w:val="de-DE" w:eastAsia="zh-TW"/>
        </w:rPr>
        <w:tab/>
        <w:t>2NT</w:t>
      </w:r>
      <w:r>
        <w:rPr>
          <w:sz w:val="22"/>
          <w:lang w:val="de-DE" w:eastAsia="zh-TW"/>
        </w:rPr>
        <w:tab/>
        <w:t>=</w:t>
      </w:r>
      <w:r w:rsidRPr="007126FB">
        <w:rPr>
          <w:rFonts w:eastAsia="新細明體" w:hint="eastAsia"/>
          <w:sz w:val="22"/>
          <w:lang w:val="de-DE" w:eastAsia="zh-TW"/>
        </w:rPr>
        <w:t>自然，</w:t>
      </w:r>
      <w:r>
        <w:rPr>
          <w:rFonts w:eastAsia="新細明體" w:hint="eastAsia"/>
          <w:sz w:val="22"/>
          <w:lang w:val="de-DE" w:eastAsia="zh-TW"/>
        </w:rPr>
        <w:t>迫叫成局</w:t>
      </w:r>
      <w:r w:rsidRPr="007126FB">
        <w:rPr>
          <w:rFonts w:eastAsia="新細明體" w:hint="eastAsia"/>
          <w:sz w:val="22"/>
          <w:lang w:val="de-DE" w:eastAsia="zh-TW"/>
        </w:rPr>
        <w:t>，可能</w:t>
      </w:r>
      <w:r>
        <w:rPr>
          <w:rFonts w:hint="eastAsia"/>
          <w:color w:val="FF0000"/>
          <w:sz w:val="22"/>
          <w:lang w:val="de-DE"/>
        </w:rPr>
        <w:sym w:font="Symbol" w:char="F0A9"/>
      </w:r>
      <w:r w:rsidRPr="007126FB">
        <w:rPr>
          <w:rFonts w:eastAsia="新細明體" w:hint="eastAsia"/>
          <w:sz w:val="22"/>
          <w:lang w:val="de-DE" w:eastAsia="zh-TW"/>
        </w:rPr>
        <w:t>有支持</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b/>
          <w:sz w:val="22"/>
          <w:u w:val="single"/>
          <w:lang w:val="de-DE" w:eastAsia="zh-TW"/>
        </w:rPr>
      </w:pPr>
      <w:r>
        <w:rPr>
          <w:color w:val="008000"/>
          <w:sz w:val="22"/>
        </w:rPr>
        <w:sym w:font="Wingdings 3" w:char="F05D"/>
      </w:r>
      <w:r>
        <w:rPr>
          <w:sz w:val="22"/>
          <w:lang w:val="de-DE" w:eastAsia="zh-TW"/>
        </w:rPr>
        <w:tab/>
        <w:t>3</w:t>
      </w:r>
      <w:r>
        <w:rPr>
          <w:color w:val="008000"/>
          <w:sz w:val="22"/>
        </w:rPr>
        <w:sym w:font="Symbol" w:char="F0A7"/>
      </w:r>
      <w:r>
        <w:rPr>
          <w:color w:val="000000"/>
          <w:sz w:val="22"/>
          <w:lang w:val="de-DE" w:eastAsia="zh-TW"/>
        </w:rPr>
        <w:tab/>
        <w:t>=</w:t>
      </w:r>
      <w:r>
        <w:rPr>
          <w:rFonts w:hint="eastAsia"/>
          <w:color w:val="000000"/>
          <w:sz w:val="22"/>
          <w:lang w:val="de-DE" w:eastAsia="zh-TW"/>
        </w:rPr>
        <w:t>4</w:t>
      </w:r>
      <w:r w:rsidRPr="007126FB">
        <w:rPr>
          <w:rFonts w:eastAsia="新細明體" w:hint="eastAsia"/>
          <w:color w:val="000000"/>
          <w:sz w:val="22"/>
          <w:lang w:val="de-DE" w:eastAsia="zh-TW"/>
        </w:rPr>
        <w:t>張以上</w:t>
      </w:r>
      <w:r>
        <w:rPr>
          <w:rFonts w:hint="eastAsia"/>
          <w:color w:val="FF0000"/>
          <w:sz w:val="22"/>
          <w:lang w:val="de-DE"/>
        </w:rPr>
        <w:sym w:font="Symbol" w:char="F0A9"/>
      </w:r>
      <w:r w:rsidRPr="007126FB">
        <w:rPr>
          <w:rFonts w:eastAsia="新細明體" w:hint="eastAsia"/>
          <w:sz w:val="22"/>
          <w:lang w:val="de-DE" w:eastAsia="zh-TW"/>
        </w:rPr>
        <w:t>支持，</w:t>
      </w:r>
      <w:r>
        <w:rPr>
          <w:rFonts w:hint="eastAsia"/>
          <w:sz w:val="22"/>
          <w:lang w:val="de-DE" w:eastAsia="zh-TW"/>
        </w:rPr>
        <w:t>7-9</w:t>
      </w:r>
      <w:r w:rsidRPr="007126FB">
        <w:rPr>
          <w:rFonts w:eastAsia="新細明體" w:hint="eastAsia"/>
          <w:sz w:val="22"/>
          <w:lang w:val="de-DE" w:eastAsia="zh-TW"/>
        </w:rPr>
        <w:t>點</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val="de-DE" w:eastAsia="zh-TW"/>
        </w:rPr>
      </w:pPr>
      <w:r>
        <w:rPr>
          <w:sz w:val="22"/>
          <w:lang w:val="de-DE" w:eastAsia="zh-TW"/>
        </w:rPr>
        <w:tab/>
      </w:r>
      <w:r>
        <w:rPr>
          <w:color w:val="008000"/>
          <w:sz w:val="22"/>
        </w:rPr>
        <w:sym w:font="Wingdings 3" w:char="F05D"/>
      </w:r>
      <w:r>
        <w:rPr>
          <w:sz w:val="22"/>
          <w:lang w:val="de-DE" w:eastAsia="zh-TW"/>
        </w:rPr>
        <w:tab/>
        <w:t>3</w:t>
      </w:r>
      <w:r>
        <w:rPr>
          <w:color w:val="FF0000"/>
          <w:sz w:val="22"/>
        </w:rPr>
        <w:sym w:font="Symbol" w:char="F0A8"/>
      </w:r>
      <w:r>
        <w:rPr>
          <w:color w:val="000000"/>
          <w:sz w:val="22"/>
          <w:lang w:val="de-DE" w:eastAsia="zh-TW"/>
        </w:rPr>
        <w:tab/>
        <w:t>=</w:t>
      </w:r>
      <w:r>
        <w:rPr>
          <w:rFonts w:hint="eastAsia"/>
          <w:color w:val="000000"/>
          <w:sz w:val="22"/>
          <w:lang w:val="de-DE" w:eastAsia="zh-TW"/>
        </w:rPr>
        <w:t>4</w:t>
      </w:r>
      <w:r w:rsidRPr="007126FB">
        <w:rPr>
          <w:rFonts w:eastAsia="新細明體" w:hint="eastAsia"/>
          <w:color w:val="000000"/>
          <w:sz w:val="22"/>
          <w:lang w:val="de-DE" w:eastAsia="zh-TW"/>
        </w:rPr>
        <w:t>張以上</w:t>
      </w:r>
      <w:r>
        <w:rPr>
          <w:rFonts w:hint="eastAsia"/>
          <w:color w:val="FF0000"/>
          <w:sz w:val="22"/>
          <w:lang w:val="de-DE"/>
        </w:rPr>
        <w:sym w:font="Symbol" w:char="F0A9"/>
      </w:r>
      <w:r w:rsidRPr="007126FB">
        <w:rPr>
          <w:rFonts w:eastAsia="新細明體" w:hint="eastAsia"/>
          <w:sz w:val="22"/>
          <w:lang w:val="de-DE" w:eastAsia="zh-TW"/>
        </w:rPr>
        <w:t>支持，</w:t>
      </w:r>
      <w:r>
        <w:rPr>
          <w:rFonts w:hint="eastAsia"/>
          <w:sz w:val="22"/>
          <w:lang w:val="de-DE" w:eastAsia="zh-TW"/>
        </w:rPr>
        <w:t>10-11</w:t>
      </w:r>
      <w:r w:rsidRPr="007126FB">
        <w:rPr>
          <w:rFonts w:eastAsia="新細明體" w:hint="eastAsia"/>
          <w:sz w:val="22"/>
          <w:lang w:val="de-DE" w:eastAsia="zh-TW"/>
        </w:rPr>
        <w:t>點</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Pr>
          <w:sz w:val="22"/>
          <w:lang w:val="de-DE" w:eastAsia="zh-TW"/>
        </w:rPr>
        <w:tab/>
      </w:r>
      <w:r>
        <w:rPr>
          <w:color w:val="008000"/>
          <w:sz w:val="22"/>
        </w:rPr>
        <w:sym w:font="Wingdings 3" w:char="F05D"/>
      </w:r>
      <w:r w:rsidRPr="007126FB">
        <w:rPr>
          <w:rFonts w:eastAsia="新細明體"/>
          <w:sz w:val="22"/>
          <w:lang w:eastAsia="zh-TW"/>
        </w:rPr>
        <w:tab/>
        <w:t>3</w:t>
      </w:r>
      <w:r>
        <w:rPr>
          <w:color w:val="FF0000"/>
          <w:sz w:val="22"/>
        </w:rPr>
        <w:sym w:font="Symbol" w:char="F0A9"/>
      </w:r>
      <w:r w:rsidRPr="007126FB">
        <w:rPr>
          <w:rFonts w:eastAsia="新細明體"/>
          <w:color w:val="000000"/>
          <w:sz w:val="22"/>
          <w:lang w:eastAsia="zh-TW"/>
        </w:rPr>
        <w:tab/>
        <w:t>=4</w:t>
      </w:r>
      <w:r w:rsidRPr="007126FB">
        <w:rPr>
          <w:rFonts w:eastAsia="新細明體" w:hint="eastAsia"/>
          <w:color w:val="000000"/>
          <w:sz w:val="22"/>
          <w:lang w:eastAsia="zh-TW"/>
        </w:rPr>
        <w:t>張以上</w:t>
      </w:r>
      <w:r>
        <w:rPr>
          <w:rFonts w:hint="eastAsia"/>
          <w:color w:val="FF0000"/>
          <w:sz w:val="22"/>
        </w:rPr>
        <w:sym w:font="Symbol" w:char="F0A9"/>
      </w:r>
      <w:r w:rsidRPr="007126FB">
        <w:rPr>
          <w:rFonts w:eastAsia="新細明體" w:hint="eastAsia"/>
          <w:sz w:val="22"/>
          <w:lang w:eastAsia="zh-TW"/>
        </w:rPr>
        <w:t>支持，弱牌</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sz w:val="22"/>
          <w:lang w:eastAsia="zh-TW"/>
        </w:rPr>
        <w:tab/>
      </w:r>
      <w:r>
        <w:rPr>
          <w:color w:val="008000"/>
          <w:sz w:val="22"/>
        </w:rPr>
        <w:sym w:font="Wingdings 3" w:char="F05D"/>
      </w:r>
      <w:r w:rsidRPr="007126FB">
        <w:rPr>
          <w:rFonts w:eastAsia="新細明體"/>
          <w:sz w:val="22"/>
          <w:lang w:eastAsia="zh-TW"/>
        </w:rPr>
        <w:tab/>
        <w:t>3</w:t>
      </w:r>
      <w:r>
        <w:rPr>
          <w:color w:val="000080"/>
          <w:sz w:val="22"/>
        </w:rPr>
        <w:sym w:font="Symbol" w:char="F0AA"/>
      </w:r>
      <w:r w:rsidRPr="007126FB">
        <w:rPr>
          <w:rFonts w:eastAsia="新細明體"/>
          <w:color w:val="000080"/>
          <w:sz w:val="22"/>
          <w:lang w:eastAsia="zh-TW"/>
        </w:rPr>
        <w:t>/4</w:t>
      </w:r>
      <w:r>
        <w:rPr>
          <w:rFonts w:hint="eastAsia"/>
          <w:color w:val="008000"/>
          <w:sz w:val="22"/>
        </w:rPr>
        <w:sym w:font="Symbol" w:char="F0A7"/>
      </w:r>
      <w:r w:rsidRPr="007126FB">
        <w:rPr>
          <w:rFonts w:eastAsia="新細明體"/>
          <w:sz w:val="22"/>
          <w:lang w:eastAsia="zh-TW"/>
        </w:rPr>
        <w:t>/4</w:t>
      </w:r>
      <w:r>
        <w:rPr>
          <w:rFonts w:hint="eastAsia"/>
          <w:color w:val="FF0000"/>
          <w:sz w:val="22"/>
        </w:rPr>
        <w:sym w:font="Symbol" w:char="F0A8"/>
      </w:r>
      <w:r w:rsidRPr="007126FB">
        <w:rPr>
          <w:rFonts w:eastAsia="新細明體"/>
          <w:sz w:val="22"/>
          <w:lang w:eastAsia="zh-TW"/>
        </w:rPr>
        <w:t>=</w:t>
      </w:r>
      <w:r w:rsidRPr="007126FB">
        <w:rPr>
          <w:rFonts w:eastAsia="新細明體" w:hint="eastAsia"/>
          <w:sz w:val="22"/>
          <w:lang w:eastAsia="zh-TW"/>
        </w:rPr>
        <w:t>斯普林特，</w:t>
      </w:r>
      <w:r w:rsidRPr="007126FB">
        <w:rPr>
          <w:rFonts w:eastAsia="新細明體"/>
          <w:sz w:val="22"/>
          <w:lang w:eastAsia="zh-TW"/>
        </w:rPr>
        <w:t>4</w:t>
      </w:r>
      <w:r w:rsidRPr="007126FB">
        <w:rPr>
          <w:rFonts w:eastAsia="新細明體" w:hint="eastAsia"/>
          <w:sz w:val="22"/>
          <w:lang w:eastAsia="zh-TW"/>
        </w:rPr>
        <w:t>張以上</w:t>
      </w:r>
      <w:r>
        <w:rPr>
          <w:rFonts w:hint="eastAsia"/>
          <w:color w:val="FF0000"/>
          <w:sz w:val="22"/>
        </w:rPr>
        <w:sym w:font="Symbol" w:char="F0A9"/>
      </w:r>
      <w:r w:rsidRPr="007126FB">
        <w:rPr>
          <w:rFonts w:eastAsia="新細明體" w:hint="eastAsia"/>
          <w:sz w:val="22"/>
          <w:lang w:eastAsia="zh-TW"/>
        </w:rPr>
        <w:t>支持，所叫花色單缺，開叫實力以上</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sz w:val="22"/>
          <w:lang w:eastAsia="zh-TW"/>
        </w:rPr>
        <w:tab/>
      </w:r>
      <w:r>
        <w:rPr>
          <w:color w:val="008000"/>
          <w:sz w:val="22"/>
        </w:rPr>
        <w:sym w:font="Wingdings 3" w:char="F05D"/>
      </w:r>
      <w:r w:rsidRPr="007126FB">
        <w:rPr>
          <w:rFonts w:eastAsia="新細明體"/>
          <w:sz w:val="22"/>
          <w:lang w:eastAsia="zh-TW"/>
        </w:rPr>
        <w:tab/>
        <w:t>4</w:t>
      </w:r>
      <w:r>
        <w:rPr>
          <w:color w:val="FF0000"/>
          <w:sz w:val="22"/>
        </w:rPr>
        <w:sym w:font="Symbol" w:char="F0A9"/>
      </w:r>
      <w:r w:rsidRPr="007126FB">
        <w:rPr>
          <w:rFonts w:eastAsia="新細明體"/>
          <w:color w:val="000000"/>
          <w:sz w:val="22"/>
          <w:lang w:eastAsia="zh-TW"/>
        </w:rPr>
        <w:tab/>
        <w:t>=</w:t>
      </w:r>
      <w:r>
        <w:rPr>
          <w:rFonts w:eastAsia="新細明體" w:hint="eastAsia"/>
          <w:color w:val="000000"/>
          <w:sz w:val="22"/>
          <w:lang w:eastAsia="zh-TW"/>
        </w:rPr>
        <w:t>束叫</w:t>
      </w:r>
    </w:p>
    <w:p w:rsidR="00FE247A" w:rsidRDefault="00FE247A" w:rsidP="00FE247A">
      <w:pPr>
        <w:pStyle w:val="ab"/>
        <w:rPr>
          <w:lang w:eastAsia="zh-TW"/>
        </w:rPr>
      </w:pPr>
      <w:r w:rsidRPr="007126FB">
        <w:rPr>
          <w:rFonts w:eastAsia="新細明體"/>
          <w:lang w:eastAsia="zh-TW"/>
        </w:rPr>
        <w:t>1</w:t>
      </w:r>
      <w:r>
        <w:rPr>
          <w:rFonts w:hint="eastAsia"/>
          <w:color w:val="000080"/>
        </w:rPr>
        <w:sym w:font="Symbol" w:char="F0AA"/>
      </w:r>
      <w:r w:rsidRPr="007126FB">
        <w:rPr>
          <w:rFonts w:eastAsia="新細明體" w:hint="eastAsia"/>
          <w:lang w:eastAsia="zh-TW"/>
        </w:rPr>
        <w:t>開叫後</w:t>
      </w:r>
      <w:r>
        <w:rPr>
          <w:rFonts w:eastAsia="新細明體" w:hint="eastAsia"/>
          <w:lang w:eastAsia="zh-TW"/>
        </w:rPr>
        <w:t>答叫</w:t>
      </w:r>
      <w:r w:rsidRPr="007126FB">
        <w:rPr>
          <w:rFonts w:eastAsia="新細明體" w:hint="eastAsia"/>
          <w:lang w:eastAsia="zh-TW"/>
        </w:rPr>
        <w:t>：</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color w:val="000000"/>
          <w:sz w:val="22"/>
          <w:lang w:eastAsia="zh-TW"/>
        </w:rPr>
        <w:t>1</w:t>
      </w:r>
      <w:r>
        <w:rPr>
          <w:rFonts w:hint="eastAsia"/>
          <w:color w:val="000080"/>
          <w:sz w:val="22"/>
        </w:rPr>
        <w:sym w:font="Symbol" w:char="F0AA"/>
      </w:r>
      <w:r w:rsidRPr="007126FB">
        <w:rPr>
          <w:rFonts w:eastAsia="新細明體"/>
          <w:color w:val="000000"/>
          <w:sz w:val="22"/>
          <w:lang w:eastAsia="zh-TW"/>
        </w:rPr>
        <w:tab/>
      </w:r>
      <w:r>
        <w:rPr>
          <w:color w:val="008000"/>
          <w:sz w:val="22"/>
        </w:rPr>
        <w:sym w:font="Wingdings 3" w:char="F05D"/>
      </w:r>
      <w:r w:rsidRPr="007126FB">
        <w:rPr>
          <w:rFonts w:eastAsia="新細明體"/>
          <w:color w:val="000000"/>
          <w:sz w:val="22"/>
          <w:lang w:eastAsia="zh-TW"/>
        </w:rPr>
        <w:tab/>
        <w:t>1NT</w:t>
      </w:r>
      <w:r w:rsidRPr="007126FB">
        <w:rPr>
          <w:rFonts w:eastAsia="新細明體"/>
          <w:color w:val="000000"/>
          <w:sz w:val="22"/>
          <w:lang w:eastAsia="zh-TW"/>
        </w:rPr>
        <w:tab/>
        <w:t>=</w:t>
      </w:r>
      <w:r w:rsidRPr="007126FB">
        <w:rPr>
          <w:rFonts w:eastAsia="新細明體" w:hint="eastAsia"/>
          <w:color w:val="000000"/>
          <w:sz w:val="22"/>
          <w:lang w:eastAsia="zh-TW"/>
        </w:rPr>
        <w:t>半</w:t>
      </w:r>
      <w:r>
        <w:rPr>
          <w:rFonts w:eastAsia="新細明體" w:hint="eastAsia"/>
          <w:color w:val="000000"/>
          <w:sz w:val="22"/>
          <w:lang w:eastAsia="zh-TW"/>
        </w:rPr>
        <w:t>迫叫</w:t>
      </w:r>
      <w:r w:rsidRPr="007126FB">
        <w:rPr>
          <w:rFonts w:eastAsia="新細明體" w:hint="eastAsia"/>
          <w:color w:val="000000"/>
          <w:sz w:val="22"/>
          <w:lang w:eastAsia="zh-TW"/>
        </w:rPr>
        <w:t>，可能包含</w:t>
      </w:r>
      <w:r w:rsidRPr="007126FB">
        <w:rPr>
          <w:rFonts w:eastAsia="新細明體"/>
          <w:color w:val="000000"/>
          <w:sz w:val="22"/>
          <w:lang w:eastAsia="zh-TW"/>
        </w:rPr>
        <w:t>3</w:t>
      </w:r>
      <w:r w:rsidRPr="007126FB">
        <w:rPr>
          <w:rFonts w:eastAsia="新細明體" w:hint="eastAsia"/>
          <w:color w:val="000000"/>
          <w:sz w:val="22"/>
          <w:lang w:eastAsia="zh-TW"/>
        </w:rPr>
        <w:t>張</w:t>
      </w:r>
      <w:r>
        <w:rPr>
          <w:rFonts w:hint="eastAsia"/>
          <w:color w:val="000080"/>
          <w:sz w:val="22"/>
        </w:rPr>
        <w:sym w:font="Symbol" w:char="F0AA"/>
      </w:r>
      <w:r w:rsidRPr="007126FB">
        <w:rPr>
          <w:rFonts w:eastAsia="新細明體" w:hint="eastAsia"/>
          <w:sz w:val="22"/>
          <w:lang w:eastAsia="zh-TW"/>
        </w:rPr>
        <w:t>邀請的牌</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b/>
          <w:color w:val="000000"/>
          <w:sz w:val="22"/>
          <w:lang w:eastAsia="zh-TW"/>
        </w:rPr>
      </w:pPr>
      <w:r>
        <w:rPr>
          <w:color w:val="008000"/>
          <w:sz w:val="22"/>
        </w:rPr>
        <w:sym w:font="Wingdings 3" w:char="F05D"/>
      </w:r>
      <w:r w:rsidRPr="007126FB">
        <w:rPr>
          <w:rFonts w:eastAsia="新細明體"/>
          <w:color w:val="000000"/>
          <w:sz w:val="22"/>
          <w:lang w:eastAsia="zh-TW"/>
        </w:rPr>
        <w:tab/>
        <w:t>2</w:t>
      </w:r>
      <w:r>
        <w:rPr>
          <w:color w:val="008000"/>
          <w:sz w:val="22"/>
        </w:rPr>
        <w:sym w:font="Symbol" w:char="F0A7"/>
      </w:r>
      <w:r w:rsidRPr="007126FB">
        <w:rPr>
          <w:rFonts w:eastAsia="新細明體"/>
          <w:sz w:val="22"/>
          <w:lang w:eastAsia="zh-TW"/>
        </w:rPr>
        <w:t>/2</w:t>
      </w:r>
      <w:r>
        <w:rPr>
          <w:rFonts w:hint="eastAsia"/>
          <w:color w:val="FF0000"/>
          <w:sz w:val="22"/>
        </w:rPr>
        <w:sym w:font="Symbol" w:char="F0A8"/>
      </w:r>
      <w:r w:rsidRPr="007126FB">
        <w:rPr>
          <w:rFonts w:eastAsia="新細明體"/>
          <w:sz w:val="22"/>
          <w:lang w:eastAsia="zh-TW"/>
        </w:rPr>
        <w:t>/2</w:t>
      </w:r>
      <w:r>
        <w:rPr>
          <w:rFonts w:hint="eastAsia"/>
          <w:color w:val="FF0000"/>
          <w:sz w:val="22"/>
        </w:rPr>
        <w:sym w:font="Symbol" w:char="F0A9"/>
      </w:r>
      <w:r w:rsidRPr="007126FB">
        <w:rPr>
          <w:rFonts w:eastAsia="新細明體"/>
          <w:color w:val="000000"/>
          <w:sz w:val="22"/>
          <w:lang w:eastAsia="zh-TW"/>
        </w:rPr>
        <w:t>=</w:t>
      </w:r>
      <w:r w:rsidRPr="007126FB">
        <w:rPr>
          <w:rFonts w:eastAsia="新細明體" w:hint="eastAsia"/>
          <w:color w:val="000000"/>
          <w:sz w:val="22"/>
          <w:lang w:eastAsia="zh-TW"/>
        </w:rPr>
        <w:t>自然，</w:t>
      </w:r>
      <w:r>
        <w:rPr>
          <w:rFonts w:eastAsia="新細明體" w:hint="eastAsia"/>
          <w:color w:val="000000"/>
          <w:sz w:val="22"/>
          <w:lang w:eastAsia="zh-TW"/>
        </w:rPr>
        <w:t>迫叫</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color w:val="000000"/>
          <w:sz w:val="22"/>
          <w:lang w:val="de-DE" w:eastAsia="zh-TW"/>
        </w:rPr>
      </w:pPr>
      <w:r>
        <w:rPr>
          <w:color w:val="008000"/>
          <w:sz w:val="22"/>
        </w:rPr>
        <w:sym w:font="Wingdings 3" w:char="F05D"/>
      </w:r>
      <w:r>
        <w:rPr>
          <w:sz w:val="22"/>
          <w:lang w:val="de-DE" w:eastAsia="zh-TW"/>
        </w:rPr>
        <w:tab/>
        <w:t>2</w:t>
      </w:r>
      <w:r>
        <w:rPr>
          <w:color w:val="000080"/>
          <w:sz w:val="22"/>
        </w:rPr>
        <w:sym w:font="Symbol" w:char="F0AA"/>
      </w:r>
      <w:r>
        <w:rPr>
          <w:sz w:val="22"/>
          <w:lang w:val="de-DE" w:eastAsia="zh-TW"/>
        </w:rPr>
        <w:tab/>
        <w:t>=</w:t>
      </w:r>
      <w:r w:rsidRPr="007126FB">
        <w:rPr>
          <w:rFonts w:eastAsia="新細明體" w:hint="eastAsia"/>
          <w:color w:val="000000"/>
          <w:sz w:val="22"/>
          <w:lang w:eastAsia="zh-TW"/>
        </w:rPr>
        <w:t>簡單加叫，通常</w:t>
      </w:r>
      <w:r w:rsidRPr="007126FB">
        <w:rPr>
          <w:rFonts w:eastAsia="新細明體"/>
          <w:color w:val="000000"/>
          <w:sz w:val="22"/>
          <w:lang w:eastAsia="zh-TW"/>
        </w:rPr>
        <w:t>3</w:t>
      </w:r>
      <w:r w:rsidRPr="007126FB">
        <w:rPr>
          <w:rFonts w:eastAsia="新細明體" w:hint="eastAsia"/>
          <w:color w:val="000000"/>
          <w:sz w:val="22"/>
          <w:lang w:eastAsia="zh-TW"/>
        </w:rPr>
        <w:t>張</w:t>
      </w:r>
      <w:r>
        <w:rPr>
          <w:rFonts w:hint="eastAsia"/>
          <w:color w:val="000080"/>
          <w:sz w:val="22"/>
        </w:rPr>
        <w:sym w:font="Symbol" w:char="F0AA"/>
      </w:r>
      <w:r w:rsidRPr="007126FB">
        <w:rPr>
          <w:rFonts w:eastAsia="新細明體" w:hint="eastAsia"/>
          <w:sz w:val="22"/>
          <w:lang w:eastAsia="zh-TW"/>
        </w:rPr>
        <w:t>支持</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sz w:val="22"/>
          <w:lang w:val="de-DE"/>
        </w:rPr>
      </w:pPr>
      <w:r>
        <w:rPr>
          <w:color w:val="008000"/>
          <w:sz w:val="22"/>
        </w:rPr>
        <w:sym w:font="Wingdings 3" w:char="F05D"/>
      </w:r>
      <w:r>
        <w:rPr>
          <w:sz w:val="22"/>
          <w:lang w:val="de-DE"/>
        </w:rPr>
        <w:tab/>
        <w:t>2NT</w:t>
      </w:r>
      <w:r>
        <w:rPr>
          <w:sz w:val="22"/>
          <w:lang w:val="de-DE"/>
        </w:rPr>
        <w:tab/>
        <w:t>=</w:t>
      </w:r>
      <w:r w:rsidRPr="007126FB">
        <w:rPr>
          <w:rFonts w:eastAsia="新細明體" w:hint="eastAsia"/>
          <w:sz w:val="22"/>
          <w:lang w:val="de-DE" w:eastAsia="zh-TW"/>
        </w:rPr>
        <w:t>自然，</w:t>
      </w:r>
      <w:r>
        <w:rPr>
          <w:rFonts w:eastAsia="新細明體" w:hint="eastAsia"/>
          <w:sz w:val="22"/>
          <w:lang w:val="de-DE" w:eastAsia="zh-TW"/>
        </w:rPr>
        <w:t>迫叫成局</w:t>
      </w:r>
      <w:r w:rsidRPr="007126FB">
        <w:rPr>
          <w:rFonts w:eastAsia="新細明體" w:hint="eastAsia"/>
          <w:sz w:val="22"/>
          <w:lang w:val="de-DE" w:eastAsia="zh-TW"/>
        </w:rPr>
        <w:t>，可能</w:t>
      </w:r>
      <w:r>
        <w:rPr>
          <w:rFonts w:hint="eastAsia"/>
          <w:color w:val="000080"/>
          <w:sz w:val="22"/>
          <w:lang w:val="de-DE"/>
        </w:rPr>
        <w:sym w:font="Symbol" w:char="F0AA"/>
      </w:r>
      <w:r w:rsidRPr="007126FB">
        <w:rPr>
          <w:rFonts w:eastAsia="新細明體" w:hint="eastAsia"/>
          <w:sz w:val="22"/>
          <w:lang w:val="de-DE" w:eastAsia="zh-TW"/>
        </w:rPr>
        <w:t>有支持</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b/>
          <w:sz w:val="22"/>
          <w:u w:val="single"/>
          <w:lang w:val="de-DE" w:eastAsia="zh-TW"/>
        </w:rPr>
      </w:pPr>
      <w:r>
        <w:rPr>
          <w:color w:val="008000"/>
          <w:sz w:val="22"/>
        </w:rPr>
        <w:sym w:font="Wingdings 3" w:char="F05D"/>
      </w:r>
      <w:r>
        <w:rPr>
          <w:sz w:val="22"/>
          <w:lang w:val="de-DE" w:eastAsia="zh-TW"/>
        </w:rPr>
        <w:tab/>
        <w:t>3</w:t>
      </w:r>
      <w:r>
        <w:rPr>
          <w:color w:val="008000"/>
          <w:sz w:val="22"/>
        </w:rPr>
        <w:sym w:font="Symbol" w:char="F0A7"/>
      </w:r>
      <w:r>
        <w:rPr>
          <w:color w:val="000000"/>
          <w:sz w:val="22"/>
          <w:lang w:val="de-DE" w:eastAsia="zh-TW"/>
        </w:rPr>
        <w:tab/>
        <w:t>=</w:t>
      </w:r>
      <w:r>
        <w:rPr>
          <w:rFonts w:hint="eastAsia"/>
          <w:color w:val="000000"/>
          <w:sz w:val="22"/>
          <w:lang w:val="de-DE" w:eastAsia="zh-TW"/>
        </w:rPr>
        <w:t>4</w:t>
      </w:r>
      <w:r w:rsidRPr="007126FB">
        <w:rPr>
          <w:rFonts w:eastAsia="新細明體" w:hint="eastAsia"/>
          <w:color w:val="000000"/>
          <w:sz w:val="22"/>
          <w:lang w:val="de-DE" w:eastAsia="zh-TW"/>
        </w:rPr>
        <w:t>張以上</w:t>
      </w:r>
      <w:r>
        <w:rPr>
          <w:rFonts w:hint="eastAsia"/>
          <w:color w:val="000080"/>
          <w:sz w:val="22"/>
          <w:lang w:val="de-DE"/>
        </w:rPr>
        <w:sym w:font="Symbol" w:char="F0AA"/>
      </w:r>
      <w:r w:rsidRPr="007126FB">
        <w:rPr>
          <w:rFonts w:eastAsia="新細明體" w:hint="eastAsia"/>
          <w:sz w:val="22"/>
          <w:lang w:val="de-DE" w:eastAsia="zh-TW"/>
        </w:rPr>
        <w:t>支持，</w:t>
      </w:r>
      <w:r>
        <w:rPr>
          <w:rFonts w:hint="eastAsia"/>
          <w:sz w:val="22"/>
          <w:lang w:val="de-DE" w:eastAsia="zh-TW"/>
        </w:rPr>
        <w:t>7-9</w:t>
      </w:r>
      <w:r w:rsidRPr="007126FB">
        <w:rPr>
          <w:rFonts w:eastAsia="新細明體" w:hint="eastAsia"/>
          <w:sz w:val="22"/>
          <w:lang w:val="de-DE" w:eastAsia="zh-TW"/>
        </w:rPr>
        <w:t>點</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val="de-DE" w:eastAsia="zh-TW"/>
        </w:rPr>
      </w:pPr>
      <w:r>
        <w:rPr>
          <w:sz w:val="22"/>
          <w:lang w:val="de-DE" w:eastAsia="zh-TW"/>
        </w:rPr>
        <w:tab/>
      </w:r>
      <w:r>
        <w:rPr>
          <w:color w:val="008000"/>
          <w:sz w:val="22"/>
        </w:rPr>
        <w:sym w:font="Wingdings 3" w:char="F05D"/>
      </w:r>
      <w:r>
        <w:rPr>
          <w:sz w:val="22"/>
          <w:lang w:val="de-DE" w:eastAsia="zh-TW"/>
        </w:rPr>
        <w:tab/>
        <w:t>3</w:t>
      </w:r>
      <w:r>
        <w:rPr>
          <w:color w:val="FF0000"/>
          <w:sz w:val="22"/>
        </w:rPr>
        <w:sym w:font="Symbol" w:char="F0A8"/>
      </w:r>
      <w:r>
        <w:rPr>
          <w:color w:val="000000"/>
          <w:sz w:val="22"/>
          <w:lang w:val="de-DE" w:eastAsia="zh-TW"/>
        </w:rPr>
        <w:tab/>
        <w:t>=</w:t>
      </w:r>
      <w:r>
        <w:rPr>
          <w:rFonts w:hint="eastAsia"/>
          <w:color w:val="000000"/>
          <w:sz w:val="22"/>
          <w:lang w:val="de-DE" w:eastAsia="zh-TW"/>
        </w:rPr>
        <w:t>4</w:t>
      </w:r>
      <w:r w:rsidRPr="007126FB">
        <w:rPr>
          <w:rFonts w:eastAsia="新細明體" w:hint="eastAsia"/>
          <w:color w:val="000000"/>
          <w:sz w:val="22"/>
          <w:lang w:val="de-DE" w:eastAsia="zh-TW"/>
        </w:rPr>
        <w:t>張以上</w:t>
      </w:r>
      <w:r>
        <w:rPr>
          <w:rFonts w:hint="eastAsia"/>
          <w:color w:val="000080"/>
          <w:sz w:val="22"/>
          <w:lang w:val="de-DE"/>
        </w:rPr>
        <w:sym w:font="Symbol" w:char="F0AA"/>
      </w:r>
      <w:r w:rsidRPr="007126FB">
        <w:rPr>
          <w:rFonts w:eastAsia="新細明體" w:hint="eastAsia"/>
          <w:sz w:val="22"/>
          <w:lang w:val="de-DE" w:eastAsia="zh-TW"/>
        </w:rPr>
        <w:t>支持，</w:t>
      </w:r>
      <w:r>
        <w:rPr>
          <w:rFonts w:hint="eastAsia"/>
          <w:sz w:val="22"/>
          <w:lang w:val="de-DE" w:eastAsia="zh-TW"/>
        </w:rPr>
        <w:t>10-11</w:t>
      </w:r>
      <w:r w:rsidRPr="007126FB">
        <w:rPr>
          <w:rFonts w:eastAsia="新細明體" w:hint="eastAsia"/>
          <w:sz w:val="22"/>
          <w:lang w:val="de-DE" w:eastAsia="zh-TW"/>
        </w:rPr>
        <w:t>點</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Pr>
          <w:sz w:val="22"/>
          <w:lang w:val="de-DE" w:eastAsia="zh-TW"/>
        </w:rPr>
        <w:tab/>
      </w:r>
      <w:r>
        <w:rPr>
          <w:color w:val="008000"/>
          <w:sz w:val="22"/>
        </w:rPr>
        <w:sym w:font="Wingdings 3" w:char="F05D"/>
      </w:r>
      <w:r w:rsidRPr="007126FB">
        <w:rPr>
          <w:rFonts w:eastAsia="新細明體"/>
          <w:sz w:val="22"/>
          <w:lang w:eastAsia="zh-TW"/>
        </w:rPr>
        <w:tab/>
        <w:t>3</w:t>
      </w:r>
      <w:r>
        <w:rPr>
          <w:color w:val="000080"/>
          <w:sz w:val="22"/>
        </w:rPr>
        <w:sym w:font="Symbol" w:char="F0AA"/>
      </w:r>
      <w:r w:rsidRPr="007126FB">
        <w:rPr>
          <w:rFonts w:eastAsia="新細明體"/>
          <w:color w:val="000000"/>
          <w:sz w:val="22"/>
          <w:lang w:eastAsia="zh-TW"/>
        </w:rPr>
        <w:tab/>
        <w:t>=4</w:t>
      </w:r>
      <w:r w:rsidRPr="007126FB">
        <w:rPr>
          <w:rFonts w:eastAsia="新細明體" w:hint="eastAsia"/>
          <w:color w:val="000000"/>
          <w:sz w:val="22"/>
          <w:lang w:eastAsia="zh-TW"/>
        </w:rPr>
        <w:t>張以上</w:t>
      </w:r>
      <w:r>
        <w:rPr>
          <w:rFonts w:hint="eastAsia"/>
          <w:color w:val="000080"/>
          <w:sz w:val="22"/>
        </w:rPr>
        <w:sym w:font="Symbol" w:char="F0AA"/>
      </w:r>
      <w:r w:rsidRPr="007126FB">
        <w:rPr>
          <w:rFonts w:eastAsia="新細明體" w:hint="eastAsia"/>
          <w:sz w:val="22"/>
          <w:lang w:eastAsia="zh-TW"/>
        </w:rPr>
        <w:t>支持，弱牌</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sz w:val="22"/>
          <w:lang w:eastAsia="zh-TW"/>
        </w:rPr>
        <w:tab/>
      </w:r>
      <w:r>
        <w:rPr>
          <w:color w:val="008000"/>
          <w:sz w:val="22"/>
        </w:rPr>
        <w:sym w:font="Wingdings 3" w:char="F05D"/>
      </w:r>
      <w:r w:rsidRPr="007126FB">
        <w:rPr>
          <w:rFonts w:eastAsia="新細明體"/>
          <w:sz w:val="22"/>
          <w:lang w:eastAsia="zh-TW"/>
        </w:rPr>
        <w:tab/>
      </w:r>
      <w:r w:rsidRPr="007126FB">
        <w:rPr>
          <w:rFonts w:eastAsia="新細明體"/>
          <w:color w:val="000080"/>
          <w:sz w:val="22"/>
          <w:lang w:eastAsia="zh-TW"/>
        </w:rPr>
        <w:t>4</w:t>
      </w:r>
      <w:r>
        <w:rPr>
          <w:rFonts w:hint="eastAsia"/>
          <w:color w:val="008000"/>
          <w:sz w:val="22"/>
        </w:rPr>
        <w:sym w:font="Symbol" w:char="F0A7"/>
      </w:r>
      <w:r w:rsidRPr="007126FB">
        <w:rPr>
          <w:rFonts w:eastAsia="新細明體"/>
          <w:sz w:val="22"/>
          <w:lang w:eastAsia="zh-TW"/>
        </w:rPr>
        <w:t>/4</w:t>
      </w:r>
      <w:r>
        <w:rPr>
          <w:rFonts w:hint="eastAsia"/>
          <w:color w:val="FF0000"/>
          <w:sz w:val="22"/>
        </w:rPr>
        <w:sym w:font="Symbol" w:char="F0A8"/>
      </w:r>
      <w:r w:rsidRPr="007126FB">
        <w:rPr>
          <w:rFonts w:eastAsia="新細明體"/>
          <w:sz w:val="22"/>
          <w:lang w:eastAsia="zh-TW"/>
        </w:rPr>
        <w:t>/4</w:t>
      </w:r>
      <w:r>
        <w:rPr>
          <w:rFonts w:hint="eastAsia"/>
          <w:color w:val="FF0000"/>
          <w:sz w:val="22"/>
        </w:rPr>
        <w:sym w:font="Symbol" w:char="F0A9"/>
      </w:r>
      <w:r w:rsidRPr="007126FB">
        <w:rPr>
          <w:rFonts w:eastAsia="新細明體"/>
          <w:sz w:val="22"/>
          <w:lang w:eastAsia="zh-TW"/>
        </w:rPr>
        <w:t>=</w:t>
      </w:r>
      <w:r w:rsidRPr="007126FB">
        <w:rPr>
          <w:rFonts w:eastAsia="新細明體" w:hint="eastAsia"/>
          <w:sz w:val="22"/>
          <w:lang w:eastAsia="zh-TW"/>
        </w:rPr>
        <w:t>斯普林特，</w:t>
      </w:r>
      <w:r w:rsidRPr="007126FB">
        <w:rPr>
          <w:rFonts w:eastAsia="新細明體"/>
          <w:sz w:val="22"/>
          <w:lang w:eastAsia="zh-TW"/>
        </w:rPr>
        <w:t>4</w:t>
      </w:r>
      <w:r w:rsidRPr="007126FB">
        <w:rPr>
          <w:rFonts w:eastAsia="新細明體" w:hint="eastAsia"/>
          <w:sz w:val="22"/>
          <w:lang w:eastAsia="zh-TW"/>
        </w:rPr>
        <w:t>張以上</w:t>
      </w:r>
      <w:r>
        <w:rPr>
          <w:rFonts w:hint="eastAsia"/>
          <w:color w:val="000080"/>
          <w:sz w:val="22"/>
        </w:rPr>
        <w:sym w:font="Symbol" w:char="F0AA"/>
      </w:r>
      <w:r w:rsidRPr="007126FB">
        <w:rPr>
          <w:rFonts w:eastAsia="新細明體" w:hint="eastAsia"/>
          <w:sz w:val="22"/>
          <w:lang w:eastAsia="zh-TW"/>
        </w:rPr>
        <w:t>支持，所叫花色單缺，開叫實力以上</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sz w:val="22"/>
          <w:lang w:eastAsia="zh-TW"/>
        </w:rPr>
        <w:tab/>
      </w:r>
      <w:r>
        <w:rPr>
          <w:color w:val="008000"/>
          <w:sz w:val="22"/>
        </w:rPr>
        <w:sym w:font="Wingdings 3" w:char="F05D"/>
      </w:r>
      <w:r w:rsidRPr="007126FB">
        <w:rPr>
          <w:rFonts w:eastAsia="新細明體"/>
          <w:sz w:val="22"/>
          <w:lang w:eastAsia="zh-TW"/>
        </w:rPr>
        <w:tab/>
        <w:t>4</w:t>
      </w:r>
      <w:r>
        <w:rPr>
          <w:color w:val="000080"/>
          <w:sz w:val="22"/>
        </w:rPr>
        <w:sym w:font="Symbol" w:char="F0AA"/>
      </w:r>
      <w:r w:rsidRPr="007126FB">
        <w:rPr>
          <w:rFonts w:eastAsia="新細明體"/>
          <w:color w:val="000000"/>
          <w:sz w:val="22"/>
          <w:lang w:eastAsia="zh-TW"/>
        </w:rPr>
        <w:tab/>
        <w:t>=</w:t>
      </w:r>
      <w:r>
        <w:rPr>
          <w:rFonts w:eastAsia="新細明體" w:hint="eastAsia"/>
          <w:color w:val="000000"/>
          <w:sz w:val="22"/>
          <w:lang w:eastAsia="zh-TW"/>
        </w:rPr>
        <w:t>束叫</w:t>
      </w:r>
    </w:p>
    <w:p w:rsidR="00FE247A" w:rsidRDefault="00FE247A" w:rsidP="00FE247A">
      <w:pPr>
        <w:pStyle w:val="ab"/>
        <w:rPr>
          <w:lang w:eastAsia="zh-TW"/>
        </w:rPr>
      </w:pPr>
    </w:p>
    <w:p w:rsidR="00FE247A" w:rsidRDefault="00FE247A" w:rsidP="00FE247A">
      <w:pPr>
        <w:pStyle w:val="ab"/>
        <w:rPr>
          <w:lang w:eastAsia="zh-TW"/>
        </w:rPr>
      </w:pPr>
      <w:r w:rsidRPr="007126FB">
        <w:rPr>
          <w:rFonts w:eastAsia="新細明體" w:hint="eastAsia"/>
          <w:lang w:eastAsia="zh-TW"/>
        </w:rPr>
        <w:t>開叫方後續叫牌：</w:t>
      </w:r>
    </w:p>
    <w:p w:rsidR="00FE247A" w:rsidRDefault="00FE247A" w:rsidP="00FE247A">
      <w:pPr>
        <w:pStyle w:val="ab"/>
        <w:numPr>
          <w:ilvl w:val="0"/>
          <w:numId w:val="17"/>
        </w:numPr>
        <w:tabs>
          <w:tab w:val="clear" w:pos="720"/>
          <w:tab w:val="num" w:pos="420"/>
        </w:tabs>
        <w:ind w:left="420" w:hanging="420"/>
        <w:rPr>
          <w:lang w:eastAsia="zh-TW"/>
        </w:rPr>
      </w:pPr>
      <w:r w:rsidRPr="007126FB">
        <w:rPr>
          <w:rFonts w:eastAsia="新細明體"/>
          <w:lang w:eastAsia="zh-TW"/>
        </w:rPr>
        <w:t>1</w:t>
      </w:r>
      <w:r>
        <w:rPr>
          <w:rFonts w:hint="eastAsia"/>
          <w:color w:val="FF0000"/>
        </w:rPr>
        <w:sym w:font="Symbol" w:char="F0A9"/>
      </w:r>
      <w:r w:rsidRPr="007126FB">
        <w:rPr>
          <w:rFonts w:eastAsia="新細明體" w:hint="eastAsia"/>
          <w:lang w:eastAsia="zh-TW"/>
        </w:rPr>
        <w:t>開叫</w:t>
      </w:r>
      <w:r>
        <w:rPr>
          <w:rFonts w:eastAsia="新細明體" w:hint="eastAsia"/>
          <w:lang w:eastAsia="zh-TW"/>
        </w:rPr>
        <w:t>答叫</w:t>
      </w:r>
      <w:r w:rsidRPr="007126FB">
        <w:rPr>
          <w:rFonts w:eastAsia="新細明體"/>
          <w:lang w:eastAsia="zh-TW"/>
        </w:rPr>
        <w:t>1</w:t>
      </w:r>
      <w:r>
        <w:rPr>
          <w:rFonts w:hint="eastAsia"/>
          <w:color w:val="000080"/>
        </w:rPr>
        <w:sym w:font="Symbol" w:char="F0AA"/>
      </w:r>
      <w:r w:rsidRPr="007126FB">
        <w:rPr>
          <w:rFonts w:eastAsia="新細明體" w:hint="eastAsia"/>
          <w:lang w:eastAsia="zh-TW"/>
        </w:rPr>
        <w:t>開叫方再叫</w:t>
      </w:r>
      <w:r w:rsidRPr="007126FB">
        <w:rPr>
          <w:rFonts w:eastAsia="新細明體"/>
          <w:lang w:eastAsia="zh-TW"/>
        </w:rPr>
        <w:t>1NT</w:t>
      </w:r>
      <w:r w:rsidRPr="007126FB">
        <w:rPr>
          <w:rFonts w:eastAsia="新細明體" w:hint="eastAsia"/>
          <w:lang w:eastAsia="zh-TW"/>
        </w:rPr>
        <w:t>：</w:t>
      </w:r>
      <w:r w:rsidRPr="007126FB">
        <w:rPr>
          <w:rFonts w:eastAsia="新細明體"/>
          <w:lang w:eastAsia="zh-TW"/>
        </w:rPr>
        <w:t>12-14</w:t>
      </w:r>
      <w:r w:rsidRPr="007126FB">
        <w:rPr>
          <w:rFonts w:eastAsia="新細明體" w:hint="eastAsia"/>
          <w:lang w:eastAsia="zh-TW"/>
        </w:rPr>
        <w:t>點均型，接著</w:t>
      </w:r>
      <w:r>
        <w:rPr>
          <w:rFonts w:eastAsia="新細明體" w:hint="eastAsia"/>
          <w:lang w:eastAsia="zh-TW"/>
        </w:rPr>
        <w:t>答叫</w:t>
      </w:r>
      <w:r w:rsidRPr="007126FB">
        <w:rPr>
          <w:rFonts w:eastAsia="新細明體" w:hint="eastAsia"/>
          <w:lang w:eastAsia="zh-TW"/>
        </w:rPr>
        <w:t>方再叫</w:t>
      </w:r>
      <w:r w:rsidRPr="007126FB">
        <w:rPr>
          <w:rFonts w:eastAsia="新細明體"/>
          <w:lang w:eastAsia="zh-TW"/>
        </w:rPr>
        <w:t>2</w:t>
      </w:r>
      <w:r>
        <w:rPr>
          <w:rFonts w:hint="eastAsia"/>
          <w:color w:val="008000"/>
        </w:rPr>
        <w:sym w:font="Symbol" w:char="F0A7"/>
      </w:r>
      <w:r w:rsidRPr="007126FB">
        <w:rPr>
          <w:rFonts w:eastAsia="新細明體"/>
          <w:lang w:eastAsia="zh-TW"/>
        </w:rPr>
        <w:t>=</w:t>
      </w:r>
      <w:r>
        <w:rPr>
          <w:rFonts w:eastAsia="新細明體" w:hint="eastAsia"/>
          <w:lang w:eastAsia="zh-TW"/>
        </w:rPr>
        <w:t>新低花</w:t>
      </w:r>
      <w:r w:rsidRPr="007126FB">
        <w:rPr>
          <w:rFonts w:eastAsia="新細明體" w:hint="eastAsia"/>
          <w:lang w:eastAsia="zh-TW"/>
        </w:rPr>
        <w:t>，其餘自然。</w:t>
      </w:r>
    </w:p>
    <w:p w:rsidR="00FE247A" w:rsidRDefault="00FE247A" w:rsidP="00FE247A">
      <w:pPr>
        <w:pStyle w:val="ab"/>
        <w:numPr>
          <w:ilvl w:val="0"/>
          <w:numId w:val="17"/>
        </w:numPr>
        <w:tabs>
          <w:tab w:val="clear" w:pos="720"/>
          <w:tab w:val="num" w:pos="420"/>
        </w:tabs>
        <w:ind w:left="420" w:hanging="420"/>
        <w:rPr>
          <w:lang w:eastAsia="zh-TW"/>
        </w:rPr>
      </w:pPr>
      <w:r w:rsidRPr="007126FB">
        <w:rPr>
          <w:rFonts w:eastAsia="新細明體"/>
          <w:lang w:eastAsia="zh-TW"/>
        </w:rPr>
        <w:t>1</w:t>
      </w:r>
      <w:r>
        <w:rPr>
          <w:rFonts w:hint="eastAsia"/>
          <w:color w:val="FF0000"/>
        </w:rPr>
        <w:sym w:font="Symbol" w:char="F0A9"/>
      </w:r>
      <w:r w:rsidRPr="007126FB">
        <w:rPr>
          <w:rFonts w:eastAsia="新細明體" w:hint="eastAsia"/>
          <w:lang w:eastAsia="zh-TW"/>
        </w:rPr>
        <w:t>開叫</w:t>
      </w:r>
      <w:r>
        <w:rPr>
          <w:rFonts w:eastAsia="新細明體" w:hint="eastAsia"/>
          <w:lang w:eastAsia="zh-TW"/>
        </w:rPr>
        <w:t>答叫</w:t>
      </w:r>
      <w:r w:rsidRPr="007126FB">
        <w:rPr>
          <w:rFonts w:eastAsia="新細明體"/>
          <w:lang w:eastAsia="zh-TW"/>
        </w:rPr>
        <w:t>1</w:t>
      </w:r>
      <w:r>
        <w:rPr>
          <w:rFonts w:hint="eastAsia"/>
          <w:color w:val="000080"/>
        </w:rPr>
        <w:sym w:font="Symbol" w:char="F0AA"/>
      </w:r>
      <w:r w:rsidRPr="007126FB">
        <w:rPr>
          <w:rFonts w:eastAsia="新細明體" w:hint="eastAsia"/>
          <w:lang w:eastAsia="zh-TW"/>
        </w:rPr>
        <w:t>開叫方再叫</w:t>
      </w:r>
      <w:r w:rsidRPr="007126FB">
        <w:rPr>
          <w:rFonts w:eastAsia="新細明體"/>
          <w:lang w:eastAsia="zh-TW"/>
        </w:rPr>
        <w:t>2NT</w:t>
      </w:r>
      <w:r w:rsidRPr="007126FB">
        <w:rPr>
          <w:rFonts w:eastAsia="新細明體" w:hint="eastAsia"/>
          <w:lang w:eastAsia="zh-TW"/>
        </w:rPr>
        <w:t>：</w:t>
      </w:r>
      <w:r w:rsidRPr="007126FB">
        <w:rPr>
          <w:rFonts w:eastAsia="新細明體"/>
          <w:lang w:eastAsia="zh-TW"/>
        </w:rPr>
        <w:t>18-19</w:t>
      </w:r>
      <w:r w:rsidRPr="007126FB">
        <w:rPr>
          <w:rFonts w:eastAsia="新細明體" w:hint="eastAsia"/>
          <w:lang w:eastAsia="zh-TW"/>
        </w:rPr>
        <w:t>點均型，接著</w:t>
      </w:r>
      <w:r>
        <w:rPr>
          <w:rFonts w:eastAsia="新細明體" w:hint="eastAsia"/>
          <w:lang w:eastAsia="zh-TW"/>
        </w:rPr>
        <w:t>答叫</w:t>
      </w:r>
      <w:r w:rsidRPr="007126FB">
        <w:rPr>
          <w:rFonts w:eastAsia="新細明體" w:hint="eastAsia"/>
          <w:lang w:eastAsia="zh-TW"/>
        </w:rPr>
        <w:t>方再叫</w:t>
      </w:r>
      <w:r w:rsidRPr="007126FB">
        <w:rPr>
          <w:rFonts w:eastAsia="新細明體"/>
          <w:lang w:eastAsia="zh-TW"/>
        </w:rPr>
        <w:t>3</w:t>
      </w:r>
      <w:r>
        <w:rPr>
          <w:rFonts w:hint="eastAsia"/>
          <w:color w:val="008000"/>
        </w:rPr>
        <w:sym w:font="Symbol" w:char="F0A7"/>
      </w:r>
      <w:r w:rsidRPr="007126FB">
        <w:rPr>
          <w:rFonts w:eastAsia="新細明體"/>
          <w:lang w:eastAsia="zh-TW"/>
        </w:rPr>
        <w:t>=</w:t>
      </w:r>
      <w:r>
        <w:rPr>
          <w:rFonts w:eastAsia="新細明體" w:hint="eastAsia"/>
          <w:lang w:eastAsia="zh-TW"/>
        </w:rPr>
        <w:t>新低花</w:t>
      </w:r>
      <w:r w:rsidRPr="007126FB">
        <w:rPr>
          <w:rFonts w:eastAsia="新細明體" w:hint="eastAsia"/>
          <w:lang w:eastAsia="zh-TW"/>
        </w:rPr>
        <w:t>，其餘自然。</w:t>
      </w:r>
    </w:p>
    <w:p w:rsidR="00FE247A" w:rsidRDefault="00FE247A" w:rsidP="00FE247A">
      <w:pPr>
        <w:pStyle w:val="ab"/>
        <w:numPr>
          <w:ilvl w:val="0"/>
          <w:numId w:val="17"/>
        </w:numPr>
        <w:tabs>
          <w:tab w:val="clear" w:pos="720"/>
          <w:tab w:val="num" w:pos="420"/>
        </w:tabs>
        <w:ind w:left="420" w:hanging="420"/>
        <w:rPr>
          <w:lang w:eastAsia="zh-TW"/>
        </w:rPr>
      </w:pPr>
      <w:r w:rsidRPr="007126FB">
        <w:rPr>
          <w:rFonts w:eastAsia="新細明體"/>
          <w:lang w:eastAsia="zh-TW"/>
        </w:rPr>
        <w:t>1</w:t>
      </w:r>
      <w:r>
        <w:rPr>
          <w:rFonts w:hint="eastAsia"/>
          <w:color w:val="FF0000"/>
        </w:rPr>
        <w:sym w:font="Symbol" w:char="F0A9"/>
      </w:r>
      <w:r w:rsidRPr="007126FB">
        <w:rPr>
          <w:rFonts w:eastAsia="新細明體" w:hint="eastAsia"/>
          <w:lang w:eastAsia="zh-TW"/>
        </w:rPr>
        <w:t>開叫</w:t>
      </w:r>
      <w:r>
        <w:rPr>
          <w:rFonts w:eastAsia="新細明體" w:hint="eastAsia"/>
          <w:lang w:eastAsia="zh-TW"/>
        </w:rPr>
        <w:t>答叫</w:t>
      </w:r>
      <w:r w:rsidRPr="007126FB">
        <w:rPr>
          <w:rFonts w:eastAsia="新細明體"/>
          <w:lang w:eastAsia="zh-TW"/>
        </w:rPr>
        <w:t>1</w:t>
      </w:r>
      <w:r>
        <w:rPr>
          <w:rFonts w:hint="eastAsia"/>
          <w:color w:val="000080"/>
        </w:rPr>
        <w:sym w:font="Symbol" w:char="F0AA"/>
      </w:r>
      <w:r w:rsidRPr="007126FB">
        <w:rPr>
          <w:rFonts w:eastAsia="新細明體" w:hint="eastAsia"/>
          <w:lang w:eastAsia="zh-TW"/>
        </w:rPr>
        <w:t>開叫方再叫</w:t>
      </w:r>
      <w:r w:rsidRPr="007126FB">
        <w:rPr>
          <w:rFonts w:eastAsia="新細明體"/>
          <w:lang w:eastAsia="zh-TW"/>
        </w:rPr>
        <w:t>2</w:t>
      </w:r>
      <w:r w:rsidRPr="007126FB">
        <w:rPr>
          <w:rFonts w:eastAsia="新細明體" w:hint="eastAsia"/>
          <w:lang w:eastAsia="zh-TW"/>
        </w:rPr>
        <w:t>階低花：</w:t>
      </w:r>
      <w:r w:rsidRPr="007126FB">
        <w:rPr>
          <w:rFonts w:eastAsia="新細明體"/>
          <w:lang w:eastAsia="zh-TW"/>
        </w:rPr>
        <w:t>12-18</w:t>
      </w:r>
      <w:r w:rsidRPr="007126FB">
        <w:rPr>
          <w:rFonts w:eastAsia="新細明體" w:hint="eastAsia"/>
          <w:lang w:eastAsia="zh-TW"/>
        </w:rPr>
        <w:t>點。</w:t>
      </w:r>
    </w:p>
    <w:p w:rsidR="00FE247A" w:rsidRDefault="00FE247A" w:rsidP="00FE247A">
      <w:pPr>
        <w:pStyle w:val="ab"/>
        <w:numPr>
          <w:ilvl w:val="0"/>
          <w:numId w:val="17"/>
        </w:numPr>
        <w:tabs>
          <w:tab w:val="clear" w:pos="720"/>
          <w:tab w:val="num" w:pos="420"/>
        </w:tabs>
        <w:ind w:left="420" w:hanging="420"/>
        <w:rPr>
          <w:lang w:eastAsia="zh-TW"/>
        </w:rPr>
      </w:pPr>
      <w:r w:rsidRPr="007126FB">
        <w:rPr>
          <w:rFonts w:eastAsia="新細明體" w:hint="eastAsia"/>
          <w:lang w:eastAsia="zh-TW"/>
        </w:rPr>
        <w:t>開叫方均型非低限時在</w:t>
      </w:r>
      <w:r w:rsidRPr="007126FB">
        <w:rPr>
          <w:rFonts w:eastAsia="新細明體"/>
          <w:lang w:eastAsia="zh-TW"/>
        </w:rPr>
        <w:t>1NT</w:t>
      </w:r>
      <w:r>
        <w:rPr>
          <w:rFonts w:eastAsia="新細明體" w:hint="eastAsia"/>
          <w:lang w:eastAsia="zh-TW"/>
        </w:rPr>
        <w:t>答叫</w:t>
      </w:r>
      <w:r w:rsidRPr="007126FB">
        <w:rPr>
          <w:rFonts w:eastAsia="新細明體" w:hint="eastAsia"/>
          <w:lang w:eastAsia="zh-TW"/>
        </w:rPr>
        <w:t>後維持叫牌。</w:t>
      </w:r>
    </w:p>
    <w:p w:rsidR="00FE247A" w:rsidRDefault="00FE247A" w:rsidP="00FE247A">
      <w:pPr>
        <w:pStyle w:val="ab"/>
        <w:numPr>
          <w:ilvl w:val="0"/>
          <w:numId w:val="17"/>
        </w:numPr>
        <w:tabs>
          <w:tab w:val="clear" w:pos="720"/>
          <w:tab w:val="num" w:pos="420"/>
        </w:tabs>
        <w:ind w:left="420" w:hanging="420"/>
        <w:rPr>
          <w:lang w:eastAsia="zh-TW"/>
        </w:rPr>
      </w:pPr>
      <w:r w:rsidRPr="007126FB">
        <w:rPr>
          <w:rFonts w:eastAsia="新細明體" w:hint="eastAsia"/>
          <w:lang w:eastAsia="zh-TW"/>
        </w:rPr>
        <w:t>開叫方再叫原高花：</w:t>
      </w:r>
      <w:r w:rsidRPr="007126FB">
        <w:rPr>
          <w:rFonts w:eastAsia="新細明體"/>
          <w:lang w:eastAsia="zh-TW"/>
        </w:rPr>
        <w:t>12-15</w:t>
      </w:r>
      <w:r w:rsidRPr="007126FB">
        <w:rPr>
          <w:rFonts w:eastAsia="新細明體" w:hint="eastAsia"/>
          <w:lang w:eastAsia="zh-TW"/>
        </w:rPr>
        <w:t>點。</w:t>
      </w:r>
    </w:p>
    <w:p w:rsidR="00FE247A" w:rsidRDefault="00FE247A" w:rsidP="00FE247A">
      <w:pPr>
        <w:pStyle w:val="ab"/>
        <w:numPr>
          <w:ilvl w:val="0"/>
          <w:numId w:val="17"/>
        </w:numPr>
        <w:tabs>
          <w:tab w:val="clear" w:pos="720"/>
          <w:tab w:val="num" w:pos="420"/>
        </w:tabs>
        <w:ind w:left="420" w:hanging="420"/>
        <w:rPr>
          <w:lang w:eastAsia="zh-TW"/>
        </w:rPr>
      </w:pPr>
      <w:r w:rsidRPr="007126FB">
        <w:rPr>
          <w:rFonts w:eastAsia="新細明體" w:hint="eastAsia"/>
          <w:lang w:eastAsia="zh-TW"/>
        </w:rPr>
        <w:t>開叫方跳叫原高花：</w:t>
      </w:r>
      <w:r w:rsidRPr="007126FB">
        <w:rPr>
          <w:rFonts w:eastAsia="新細明體"/>
          <w:lang w:eastAsia="zh-TW"/>
        </w:rPr>
        <w:t>16-18</w:t>
      </w:r>
      <w:r w:rsidRPr="007126FB">
        <w:rPr>
          <w:rFonts w:eastAsia="新細明體" w:hint="eastAsia"/>
          <w:lang w:eastAsia="zh-TW"/>
        </w:rPr>
        <w:t>點。</w:t>
      </w:r>
    </w:p>
    <w:p w:rsidR="00FE247A" w:rsidRDefault="00FE247A" w:rsidP="00FE247A">
      <w:pPr>
        <w:pStyle w:val="ab"/>
        <w:numPr>
          <w:ilvl w:val="0"/>
          <w:numId w:val="17"/>
        </w:numPr>
        <w:tabs>
          <w:tab w:val="clear" w:pos="720"/>
          <w:tab w:val="num" w:pos="420"/>
        </w:tabs>
        <w:ind w:left="420" w:hanging="420"/>
        <w:rPr>
          <w:lang w:eastAsia="zh-TW"/>
        </w:rPr>
      </w:pPr>
      <w:r w:rsidRPr="007126FB">
        <w:rPr>
          <w:rFonts w:eastAsia="新細明體" w:hint="eastAsia"/>
          <w:lang w:eastAsia="zh-TW"/>
        </w:rPr>
        <w:t>開叫方在二蓋一</w:t>
      </w:r>
      <w:r>
        <w:rPr>
          <w:rFonts w:eastAsia="新細明體" w:hint="eastAsia"/>
          <w:lang w:eastAsia="zh-TW"/>
        </w:rPr>
        <w:t>答叫</w:t>
      </w:r>
      <w:r w:rsidRPr="007126FB">
        <w:rPr>
          <w:rFonts w:eastAsia="新細明體" w:hint="eastAsia"/>
          <w:lang w:eastAsia="zh-TW"/>
        </w:rPr>
        <w:t>後越過二階開叫高花：額外實力，</w:t>
      </w:r>
      <w:r>
        <w:rPr>
          <w:rFonts w:eastAsia="新細明體" w:hint="eastAsia"/>
          <w:lang w:eastAsia="zh-TW"/>
        </w:rPr>
        <w:t>迫叫成局</w:t>
      </w:r>
      <w:r w:rsidRPr="007126FB">
        <w:rPr>
          <w:rFonts w:eastAsia="新細明體" w:hint="eastAsia"/>
          <w:lang w:eastAsia="zh-TW"/>
        </w:rPr>
        <w:t>。</w:t>
      </w:r>
    </w:p>
    <w:p w:rsidR="00FE247A" w:rsidRDefault="00FE247A" w:rsidP="00FE247A">
      <w:pPr>
        <w:pStyle w:val="ab"/>
        <w:rPr>
          <w:lang w:eastAsia="zh-TW"/>
        </w:rPr>
      </w:pPr>
    </w:p>
    <w:p w:rsidR="00FE247A" w:rsidRDefault="00FE247A" w:rsidP="00FE247A">
      <w:pPr>
        <w:pStyle w:val="a9"/>
        <w:rPr>
          <w:sz w:val="36"/>
          <w:szCs w:val="36"/>
          <w:lang w:eastAsia="zh-TW"/>
        </w:rPr>
      </w:pPr>
      <w:r w:rsidRPr="007126FB">
        <w:rPr>
          <w:rFonts w:eastAsia="新細明體"/>
          <w:sz w:val="36"/>
          <w:szCs w:val="36"/>
          <w:lang w:eastAsia="zh-TW"/>
        </w:rPr>
        <w:t xml:space="preserve">1NT </w:t>
      </w:r>
      <w:r w:rsidRPr="007126FB">
        <w:rPr>
          <w:rFonts w:eastAsia="新細明體" w:hint="eastAsia"/>
          <w:sz w:val="36"/>
          <w:szCs w:val="36"/>
          <w:lang w:eastAsia="zh-TW"/>
        </w:rPr>
        <w:t>開叫</w:t>
      </w:r>
    </w:p>
    <w:p w:rsidR="00FE247A" w:rsidRDefault="00FE247A" w:rsidP="00FE247A">
      <w:pPr>
        <w:pStyle w:val="ab"/>
        <w:rPr>
          <w:lang w:eastAsia="zh-TW"/>
        </w:rPr>
      </w:pPr>
    </w:p>
    <w:p w:rsidR="00FE247A" w:rsidRDefault="00FE247A" w:rsidP="00FE247A">
      <w:pPr>
        <w:pStyle w:val="ab"/>
        <w:rPr>
          <w:lang w:eastAsia="zh-TW"/>
        </w:rPr>
      </w:pPr>
      <w:r w:rsidRPr="007126FB">
        <w:rPr>
          <w:rFonts w:eastAsia="新細明體"/>
          <w:lang w:eastAsia="zh-TW"/>
        </w:rPr>
        <w:t>1NT</w:t>
      </w:r>
      <w:r w:rsidRPr="007126FB">
        <w:rPr>
          <w:rFonts w:eastAsia="新細明體" w:hint="eastAsia"/>
          <w:lang w:eastAsia="zh-TW"/>
        </w:rPr>
        <w:t>開叫後</w:t>
      </w:r>
      <w:r>
        <w:rPr>
          <w:rFonts w:eastAsia="新細明體" w:hint="eastAsia"/>
          <w:lang w:eastAsia="zh-TW"/>
        </w:rPr>
        <w:t>答叫</w:t>
      </w:r>
      <w:r w:rsidRPr="007126FB">
        <w:rPr>
          <w:rFonts w:eastAsia="新細明體" w:hint="eastAsia"/>
          <w:lang w:eastAsia="zh-TW"/>
        </w:rPr>
        <w:t>：</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sz w:val="22"/>
          <w:lang w:eastAsia="zh-TW"/>
        </w:rPr>
        <w:t>1NT</w:t>
      </w:r>
      <w:r w:rsidRPr="007126FB">
        <w:rPr>
          <w:rFonts w:eastAsia="新細明體"/>
          <w:sz w:val="22"/>
          <w:lang w:eastAsia="zh-TW"/>
        </w:rPr>
        <w:tab/>
      </w: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2</w:t>
      </w:r>
      <w:r>
        <w:rPr>
          <w:color w:val="008000"/>
          <w:sz w:val="22"/>
        </w:rPr>
        <w:sym w:font="Symbol" w:char="F0A7"/>
      </w:r>
      <w:r w:rsidRPr="007126FB">
        <w:rPr>
          <w:rFonts w:eastAsia="新細明體"/>
          <w:sz w:val="22"/>
          <w:lang w:eastAsia="zh-TW"/>
        </w:rPr>
        <w:tab/>
        <w:t>=</w:t>
      </w:r>
      <w:r>
        <w:rPr>
          <w:rFonts w:eastAsia="新細明體" w:hint="eastAsia"/>
          <w:sz w:val="22"/>
          <w:lang w:eastAsia="zh-TW"/>
        </w:rPr>
        <w:t>史蒂曼</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sz w:val="22"/>
          <w:lang w:eastAsia="zh-TW"/>
        </w:rPr>
        <w:t xml:space="preserve"> </w:t>
      </w:r>
      <w:r w:rsidRPr="007126FB">
        <w:rPr>
          <w:rFonts w:eastAsia="新細明體"/>
          <w:sz w:val="22"/>
          <w:lang w:eastAsia="zh-TW"/>
        </w:rPr>
        <w:tab/>
      </w:r>
      <w:r>
        <w:rPr>
          <w:color w:val="008000"/>
          <w:sz w:val="22"/>
        </w:rPr>
        <w:sym w:font="Wingdings 3" w:char="F05D"/>
      </w:r>
      <w:r w:rsidRPr="007126FB">
        <w:rPr>
          <w:rFonts w:eastAsia="新細明體"/>
          <w:color w:val="008000"/>
          <w:sz w:val="22"/>
          <w:lang w:eastAsia="zh-TW"/>
        </w:rPr>
        <w:tab/>
      </w:r>
      <w:r w:rsidRPr="007126FB">
        <w:rPr>
          <w:rFonts w:eastAsia="新細明體"/>
          <w:sz w:val="22"/>
          <w:lang w:eastAsia="zh-TW"/>
        </w:rPr>
        <w:t>2</w:t>
      </w:r>
      <w:r>
        <w:rPr>
          <w:color w:val="FF0000"/>
          <w:sz w:val="22"/>
        </w:rPr>
        <w:sym w:font="Symbol" w:char="F0A8"/>
      </w:r>
      <w:r w:rsidRPr="007126FB">
        <w:rPr>
          <w:rFonts w:eastAsia="新細明體"/>
          <w:sz w:val="22"/>
          <w:lang w:eastAsia="zh-TW"/>
        </w:rPr>
        <w:t>/2</w:t>
      </w:r>
      <w:r>
        <w:rPr>
          <w:rFonts w:hint="eastAsia"/>
          <w:color w:val="FF0000"/>
          <w:sz w:val="22"/>
        </w:rPr>
        <w:sym w:font="Symbol" w:char="F0A9"/>
      </w:r>
      <w:r w:rsidRPr="007126FB">
        <w:rPr>
          <w:rFonts w:eastAsia="新細明體"/>
          <w:sz w:val="22"/>
          <w:lang w:eastAsia="zh-TW"/>
        </w:rPr>
        <w:t>=</w:t>
      </w:r>
      <w:r>
        <w:rPr>
          <w:rFonts w:eastAsia="新細明體" w:hint="eastAsia"/>
          <w:sz w:val="22"/>
          <w:lang w:eastAsia="zh-TW"/>
        </w:rPr>
        <w:t>轉換</w:t>
      </w:r>
      <w:r w:rsidRPr="007126FB">
        <w:rPr>
          <w:rFonts w:eastAsia="新細明體" w:hint="eastAsia"/>
          <w:sz w:val="22"/>
          <w:lang w:eastAsia="zh-TW"/>
        </w:rPr>
        <w:t>叫</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sz w:val="22"/>
          <w:lang w:eastAsia="zh-TW"/>
        </w:rPr>
      </w:pP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2</w:t>
      </w:r>
      <w:r>
        <w:rPr>
          <w:color w:val="000080"/>
          <w:sz w:val="22"/>
        </w:rPr>
        <w:sym w:font="Symbol" w:char="F0AA"/>
      </w:r>
      <w:r w:rsidRPr="007126FB">
        <w:rPr>
          <w:rFonts w:eastAsia="新細明體"/>
          <w:sz w:val="22"/>
          <w:lang w:eastAsia="zh-TW"/>
        </w:rPr>
        <w:t xml:space="preserve"> </w:t>
      </w:r>
      <w:r w:rsidRPr="007126FB">
        <w:rPr>
          <w:rFonts w:eastAsia="新細明體"/>
          <w:sz w:val="22"/>
          <w:lang w:eastAsia="zh-TW"/>
        </w:rPr>
        <w:tab/>
        <w:t>=</w:t>
      </w:r>
      <w:r>
        <w:rPr>
          <w:rFonts w:eastAsia="新細明體" w:hint="eastAsia"/>
          <w:sz w:val="22"/>
          <w:lang w:eastAsia="zh-TW"/>
        </w:rPr>
        <w:t>轉換</w:t>
      </w:r>
      <w:r w:rsidRPr="007126FB">
        <w:rPr>
          <w:rFonts w:eastAsia="新細明體" w:hint="eastAsia"/>
          <w:sz w:val="22"/>
          <w:lang w:eastAsia="zh-TW"/>
        </w:rPr>
        <w:t>到</w:t>
      </w:r>
      <w:r w:rsidRPr="007126FB">
        <w:rPr>
          <w:rFonts w:eastAsia="新細明體"/>
          <w:sz w:val="22"/>
          <w:lang w:eastAsia="zh-TW"/>
        </w:rPr>
        <w:t>3</w:t>
      </w:r>
      <w:r>
        <w:rPr>
          <w:rFonts w:hint="eastAsia"/>
          <w:color w:val="008000"/>
          <w:sz w:val="22"/>
        </w:rPr>
        <w:sym w:font="Symbol" w:char="F0A7"/>
      </w:r>
      <w:r w:rsidRPr="007126FB">
        <w:rPr>
          <w:rFonts w:eastAsia="新細明體" w:hint="eastAsia"/>
          <w:sz w:val="22"/>
          <w:lang w:eastAsia="zh-TW"/>
        </w:rPr>
        <w:t>（此後</w:t>
      </w:r>
      <w:r>
        <w:rPr>
          <w:rFonts w:eastAsia="新細明體" w:hint="eastAsia"/>
          <w:sz w:val="22"/>
          <w:lang w:eastAsia="zh-TW"/>
        </w:rPr>
        <w:t>答叫</w:t>
      </w:r>
      <w:r w:rsidRPr="007126FB">
        <w:rPr>
          <w:rFonts w:eastAsia="新細明體" w:hint="eastAsia"/>
          <w:sz w:val="22"/>
          <w:lang w:eastAsia="zh-TW"/>
        </w:rPr>
        <w:t>方再叫</w:t>
      </w:r>
      <w:r w:rsidRPr="007126FB">
        <w:rPr>
          <w:rFonts w:eastAsia="新細明體"/>
          <w:sz w:val="22"/>
          <w:lang w:eastAsia="zh-TW"/>
        </w:rPr>
        <w:t>3</w:t>
      </w:r>
      <w:r>
        <w:rPr>
          <w:rFonts w:hint="eastAsia"/>
          <w:color w:val="FF0000"/>
          <w:sz w:val="22"/>
        </w:rPr>
        <w:sym w:font="Symbol" w:char="F0A8"/>
      </w:r>
      <w:r w:rsidRPr="007126FB">
        <w:rPr>
          <w:rFonts w:eastAsia="新細明體" w:hint="eastAsia"/>
          <w:sz w:val="22"/>
          <w:lang w:eastAsia="zh-TW"/>
        </w:rPr>
        <w:t>表示</w:t>
      </w:r>
      <w:r>
        <w:rPr>
          <w:rFonts w:hint="eastAsia"/>
          <w:color w:val="FF0000"/>
          <w:sz w:val="22"/>
        </w:rPr>
        <w:sym w:font="Symbol" w:char="F0A8"/>
      </w:r>
      <w:r w:rsidRPr="00FE247A">
        <w:rPr>
          <w:rFonts w:ascii="新細明體" w:eastAsia="新細明體" w:hAnsi="新細明體" w:hint="eastAsia"/>
          <w:sz w:val="22"/>
          <w:lang w:eastAsia="zh-TW"/>
        </w:rPr>
        <w:t>牌組</w:t>
      </w:r>
      <w:r w:rsidRPr="007126FB">
        <w:rPr>
          <w:rFonts w:eastAsia="新細明體" w:hint="eastAsia"/>
          <w:sz w:val="22"/>
          <w:lang w:eastAsia="zh-TW"/>
        </w:rPr>
        <w:t>弱牌止叫）</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sz w:val="22"/>
          <w:lang w:eastAsia="zh-TW"/>
        </w:rPr>
      </w:pP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2NT</w:t>
      </w:r>
      <w:r w:rsidRPr="007126FB">
        <w:rPr>
          <w:rFonts w:eastAsia="新細明體"/>
          <w:sz w:val="22"/>
          <w:lang w:eastAsia="zh-TW"/>
        </w:rPr>
        <w:tab/>
        <w:t>=</w:t>
      </w:r>
      <w:r w:rsidRPr="007126FB">
        <w:rPr>
          <w:rFonts w:eastAsia="新細明體" w:hint="eastAsia"/>
          <w:sz w:val="22"/>
          <w:lang w:eastAsia="zh-TW"/>
        </w:rPr>
        <w:t>自然，邀請，通常沒有</w:t>
      </w:r>
      <w:r w:rsidRPr="007126FB">
        <w:rPr>
          <w:rFonts w:eastAsia="新細明體"/>
          <w:sz w:val="22"/>
          <w:lang w:eastAsia="zh-TW"/>
        </w:rPr>
        <w:t>4</w:t>
      </w:r>
      <w:r w:rsidRPr="007126FB">
        <w:rPr>
          <w:rFonts w:eastAsia="新細明體" w:hint="eastAsia"/>
          <w:sz w:val="22"/>
          <w:lang w:eastAsia="zh-TW"/>
        </w:rPr>
        <w:t>張高花</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sz w:val="22"/>
          <w:lang w:eastAsia="zh-TW"/>
        </w:rPr>
      </w:pP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3</w:t>
      </w:r>
      <w:r>
        <w:rPr>
          <w:color w:val="008000"/>
          <w:sz w:val="22"/>
        </w:rPr>
        <w:sym w:font="Symbol" w:char="F0A7"/>
      </w:r>
      <w:r w:rsidRPr="007126FB">
        <w:rPr>
          <w:rFonts w:eastAsia="新細明體"/>
          <w:sz w:val="22"/>
          <w:lang w:eastAsia="zh-TW"/>
        </w:rPr>
        <w:t>/3</w:t>
      </w:r>
      <w:r>
        <w:rPr>
          <w:rFonts w:hint="eastAsia"/>
          <w:color w:val="FF0000"/>
          <w:sz w:val="22"/>
        </w:rPr>
        <w:sym w:font="Symbol" w:char="F0A8"/>
      </w:r>
      <w:r w:rsidRPr="007126FB">
        <w:rPr>
          <w:rFonts w:eastAsia="新細明體"/>
          <w:sz w:val="22"/>
          <w:lang w:eastAsia="zh-TW"/>
        </w:rPr>
        <w:t>=</w:t>
      </w:r>
      <w:r w:rsidRPr="007126FB">
        <w:rPr>
          <w:rFonts w:eastAsia="新細明體" w:hint="eastAsia"/>
          <w:sz w:val="22"/>
          <w:lang w:eastAsia="zh-TW"/>
        </w:rPr>
        <w:t>自然，邀請</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sz w:val="22"/>
          <w:lang w:eastAsia="zh-TW"/>
        </w:rPr>
        <w:t xml:space="preserve">    </w:t>
      </w: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3</w:t>
      </w:r>
      <w:r>
        <w:rPr>
          <w:color w:val="FF0000"/>
          <w:sz w:val="22"/>
        </w:rPr>
        <w:sym w:font="Symbol" w:char="F0A9"/>
      </w:r>
      <w:r w:rsidRPr="007126FB">
        <w:rPr>
          <w:rFonts w:eastAsia="新細明體"/>
          <w:sz w:val="22"/>
          <w:lang w:eastAsia="zh-TW"/>
        </w:rPr>
        <w:tab/>
        <w:t>=</w:t>
      </w:r>
      <w:r>
        <w:rPr>
          <w:color w:val="FF0000"/>
          <w:sz w:val="22"/>
        </w:rPr>
        <w:sym w:font="Symbol" w:char="F0A9"/>
      </w:r>
      <w:r w:rsidRPr="007126FB">
        <w:rPr>
          <w:rFonts w:eastAsia="新細明體" w:hint="eastAsia"/>
          <w:sz w:val="22"/>
          <w:lang w:eastAsia="zh-TW"/>
        </w:rPr>
        <w:t>單張，</w:t>
      </w:r>
      <w:r w:rsidRPr="007126FB">
        <w:rPr>
          <w:rFonts w:eastAsia="新細明體"/>
          <w:sz w:val="22"/>
          <w:lang w:eastAsia="zh-TW"/>
        </w:rPr>
        <w:t>31(54)</w:t>
      </w:r>
      <w:r w:rsidRPr="007126FB">
        <w:rPr>
          <w:rFonts w:eastAsia="新細明體" w:hint="eastAsia"/>
          <w:sz w:val="22"/>
          <w:lang w:eastAsia="zh-TW"/>
        </w:rPr>
        <w:t>牌型，低花</w:t>
      </w:r>
      <w:r w:rsidRPr="007126FB">
        <w:rPr>
          <w:rFonts w:eastAsia="新細明體"/>
          <w:sz w:val="22"/>
          <w:lang w:eastAsia="zh-TW"/>
        </w:rPr>
        <w:t>5-4</w:t>
      </w:r>
      <w:r w:rsidRPr="007126FB">
        <w:rPr>
          <w:rFonts w:eastAsia="新細明體" w:hint="eastAsia"/>
          <w:sz w:val="22"/>
          <w:lang w:eastAsia="zh-TW"/>
        </w:rPr>
        <w:t>，</w:t>
      </w:r>
      <w:r>
        <w:rPr>
          <w:rFonts w:eastAsia="新細明體" w:hint="eastAsia"/>
          <w:sz w:val="22"/>
          <w:lang w:eastAsia="zh-TW"/>
        </w:rPr>
        <w:t>迫叫成局</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sz w:val="22"/>
          <w:lang w:eastAsia="zh-TW"/>
        </w:rPr>
        <w:t xml:space="preserve">    </w:t>
      </w: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3</w:t>
      </w:r>
      <w:r>
        <w:rPr>
          <w:color w:val="000080"/>
          <w:sz w:val="22"/>
        </w:rPr>
        <w:sym w:font="Symbol" w:char="F0AA"/>
      </w:r>
      <w:r w:rsidRPr="007126FB">
        <w:rPr>
          <w:rFonts w:eastAsia="新細明體"/>
          <w:sz w:val="22"/>
          <w:lang w:eastAsia="zh-TW"/>
        </w:rPr>
        <w:tab/>
        <w:t>=</w:t>
      </w:r>
      <w:r>
        <w:rPr>
          <w:color w:val="000080"/>
          <w:sz w:val="22"/>
        </w:rPr>
        <w:sym w:font="Symbol" w:char="F0AA"/>
      </w:r>
      <w:r w:rsidRPr="007126FB">
        <w:rPr>
          <w:rFonts w:eastAsia="新細明體" w:hint="eastAsia"/>
          <w:sz w:val="22"/>
          <w:lang w:eastAsia="zh-TW"/>
        </w:rPr>
        <w:t>單張，</w:t>
      </w:r>
      <w:r w:rsidRPr="007126FB">
        <w:rPr>
          <w:rFonts w:eastAsia="新細明體"/>
          <w:sz w:val="22"/>
          <w:lang w:eastAsia="zh-TW"/>
        </w:rPr>
        <w:t>31(54)</w:t>
      </w:r>
      <w:r w:rsidRPr="007126FB">
        <w:rPr>
          <w:rFonts w:eastAsia="新細明體" w:hint="eastAsia"/>
          <w:sz w:val="22"/>
          <w:lang w:eastAsia="zh-TW"/>
        </w:rPr>
        <w:t>牌型，低花</w:t>
      </w:r>
      <w:r w:rsidRPr="007126FB">
        <w:rPr>
          <w:rFonts w:eastAsia="新細明體"/>
          <w:sz w:val="22"/>
          <w:lang w:eastAsia="zh-TW"/>
        </w:rPr>
        <w:t>5-4</w:t>
      </w:r>
      <w:r w:rsidRPr="007126FB">
        <w:rPr>
          <w:rFonts w:eastAsia="新細明體" w:hint="eastAsia"/>
          <w:sz w:val="22"/>
          <w:lang w:eastAsia="zh-TW"/>
        </w:rPr>
        <w:t>，</w:t>
      </w:r>
      <w:r>
        <w:rPr>
          <w:rFonts w:eastAsia="新細明體" w:hint="eastAsia"/>
          <w:sz w:val="22"/>
          <w:lang w:eastAsia="zh-TW"/>
        </w:rPr>
        <w:t>迫叫成局</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sz w:val="22"/>
          <w:lang w:eastAsia="zh-TW"/>
        </w:rPr>
        <w:t xml:space="preserve">    </w:t>
      </w: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4</w:t>
      </w:r>
      <w:r>
        <w:rPr>
          <w:color w:val="008000"/>
          <w:sz w:val="22"/>
        </w:rPr>
        <w:sym w:font="Symbol" w:char="F0A7"/>
      </w:r>
      <w:r w:rsidRPr="007126FB">
        <w:rPr>
          <w:rFonts w:eastAsia="新細明體"/>
          <w:sz w:val="22"/>
          <w:lang w:eastAsia="zh-TW"/>
        </w:rPr>
        <w:t xml:space="preserve"> </w:t>
      </w:r>
      <w:r w:rsidRPr="007126FB">
        <w:rPr>
          <w:rFonts w:eastAsia="新細明體"/>
          <w:sz w:val="22"/>
          <w:lang w:eastAsia="zh-TW"/>
        </w:rPr>
        <w:tab/>
        <w:t>=</w:t>
      </w:r>
      <w:r w:rsidRPr="007126FB">
        <w:rPr>
          <w:rFonts w:eastAsia="新細明體" w:hint="eastAsia"/>
          <w:sz w:val="22"/>
          <w:lang w:eastAsia="zh-TW"/>
        </w:rPr>
        <w:t>戈伯，問</w:t>
      </w:r>
      <w:r w:rsidRPr="007126FB">
        <w:rPr>
          <w:rFonts w:eastAsia="新細明體"/>
          <w:sz w:val="22"/>
          <w:lang w:eastAsia="zh-TW"/>
        </w:rPr>
        <w:t>A</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sz w:val="22"/>
          <w:lang w:eastAsia="zh-TW"/>
        </w:rPr>
        <w:t xml:space="preserve">    </w:t>
      </w: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4</w:t>
      </w:r>
      <w:r>
        <w:rPr>
          <w:color w:val="FF0000"/>
          <w:sz w:val="22"/>
        </w:rPr>
        <w:sym w:font="Symbol" w:char="F0A8"/>
      </w:r>
      <w:r w:rsidRPr="007126FB">
        <w:rPr>
          <w:rFonts w:eastAsia="新細明體"/>
          <w:sz w:val="22"/>
          <w:lang w:eastAsia="zh-TW"/>
        </w:rPr>
        <w:t>/4</w:t>
      </w:r>
      <w:r>
        <w:rPr>
          <w:rFonts w:hint="eastAsia"/>
          <w:color w:val="FF0000"/>
          <w:sz w:val="22"/>
        </w:rPr>
        <w:sym w:font="Symbol" w:char="F0A9"/>
      </w:r>
      <w:r w:rsidRPr="007126FB">
        <w:rPr>
          <w:rFonts w:eastAsia="新細明體"/>
          <w:sz w:val="22"/>
          <w:lang w:eastAsia="zh-TW"/>
        </w:rPr>
        <w:t>=</w:t>
      </w:r>
      <w:r w:rsidRPr="007126FB">
        <w:rPr>
          <w:rFonts w:eastAsia="新細明體" w:hint="eastAsia"/>
          <w:sz w:val="22"/>
          <w:lang w:eastAsia="zh-TW"/>
        </w:rPr>
        <w:t>德克薩斯</w:t>
      </w:r>
      <w:r>
        <w:rPr>
          <w:rFonts w:eastAsia="新細明體" w:hint="eastAsia"/>
          <w:sz w:val="22"/>
          <w:lang w:eastAsia="zh-TW"/>
        </w:rPr>
        <w:t>轉換</w:t>
      </w:r>
      <w:r w:rsidRPr="007126FB">
        <w:rPr>
          <w:rFonts w:eastAsia="新細明體" w:hint="eastAsia"/>
          <w:sz w:val="22"/>
          <w:lang w:eastAsia="zh-TW"/>
        </w:rPr>
        <w:t>叫</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sz w:val="22"/>
          <w:lang w:eastAsia="zh-TW"/>
        </w:rPr>
        <w:t xml:space="preserve">    </w:t>
      </w: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4NT</w:t>
      </w:r>
      <w:r w:rsidRPr="007126FB">
        <w:rPr>
          <w:rFonts w:eastAsia="新細明體"/>
          <w:sz w:val="22"/>
          <w:lang w:eastAsia="zh-TW"/>
        </w:rPr>
        <w:tab/>
        <w:t>=</w:t>
      </w:r>
      <w:r>
        <w:rPr>
          <w:rFonts w:eastAsia="新細明體" w:hint="eastAsia"/>
          <w:sz w:val="22"/>
          <w:lang w:eastAsia="zh-TW"/>
        </w:rPr>
        <w:t>計量邀請</w:t>
      </w:r>
    </w:p>
    <w:p w:rsidR="00FE247A" w:rsidRDefault="00FE247A" w:rsidP="00FE247A">
      <w:pPr>
        <w:pStyle w:val="ab"/>
        <w:rPr>
          <w:lang w:eastAsia="zh-TW"/>
        </w:rPr>
      </w:pPr>
    </w:p>
    <w:p w:rsidR="00FE247A" w:rsidRDefault="00FE247A" w:rsidP="00FE247A">
      <w:pPr>
        <w:pStyle w:val="ab"/>
        <w:rPr>
          <w:lang w:eastAsia="zh-TW"/>
        </w:rPr>
      </w:pPr>
      <w:r w:rsidRPr="007126FB">
        <w:rPr>
          <w:rFonts w:eastAsia="新細明體" w:hint="eastAsia"/>
          <w:lang w:eastAsia="zh-TW"/>
        </w:rPr>
        <w:t>後續叫牌：</w:t>
      </w:r>
    </w:p>
    <w:p w:rsidR="00FE247A" w:rsidRDefault="00FE247A" w:rsidP="00FE247A">
      <w:pPr>
        <w:pStyle w:val="ab"/>
        <w:numPr>
          <w:ilvl w:val="0"/>
          <w:numId w:val="21"/>
        </w:numPr>
        <w:tabs>
          <w:tab w:val="clear" w:pos="720"/>
          <w:tab w:val="num" w:pos="420"/>
        </w:tabs>
        <w:ind w:left="420" w:hanging="420"/>
        <w:rPr>
          <w:lang w:eastAsia="zh-TW"/>
        </w:rPr>
      </w:pPr>
      <w:r>
        <w:rPr>
          <w:rFonts w:eastAsia="新細明體" w:hint="eastAsia"/>
          <w:lang w:eastAsia="zh-TW"/>
        </w:rPr>
        <w:t>答叫</w:t>
      </w:r>
      <w:r w:rsidRPr="007126FB">
        <w:rPr>
          <w:rFonts w:eastAsia="新細明體" w:hint="eastAsia"/>
          <w:lang w:eastAsia="zh-TW"/>
        </w:rPr>
        <w:t>方持有</w:t>
      </w:r>
      <w:r w:rsidRPr="007126FB">
        <w:rPr>
          <w:rFonts w:eastAsia="新細明體"/>
          <w:lang w:eastAsia="zh-TW"/>
        </w:rPr>
        <w:t>5-4</w:t>
      </w:r>
      <w:r w:rsidRPr="007126FB">
        <w:rPr>
          <w:rFonts w:eastAsia="新細明體" w:hint="eastAsia"/>
          <w:lang w:eastAsia="zh-TW"/>
        </w:rPr>
        <w:t>高花邀請牌力時</w:t>
      </w:r>
      <w:r w:rsidRPr="007126FB">
        <w:rPr>
          <w:rFonts w:eastAsia="新細明體"/>
          <w:lang w:eastAsia="zh-TW"/>
        </w:rPr>
        <w:t>2</w:t>
      </w:r>
      <w:r>
        <w:rPr>
          <w:rFonts w:hint="eastAsia"/>
          <w:color w:val="008000"/>
        </w:rPr>
        <w:sym w:font="Symbol" w:char="F0A7"/>
      </w:r>
      <w:r>
        <w:rPr>
          <w:rFonts w:eastAsia="新細明體" w:hint="eastAsia"/>
          <w:lang w:eastAsia="zh-TW"/>
        </w:rPr>
        <w:t>史蒂曼</w:t>
      </w:r>
      <w:r w:rsidRPr="007126FB">
        <w:rPr>
          <w:rFonts w:eastAsia="新細明體" w:hint="eastAsia"/>
          <w:lang w:eastAsia="zh-TW"/>
        </w:rPr>
        <w:t>起步。</w:t>
      </w:r>
    </w:p>
    <w:p w:rsidR="00FE247A" w:rsidRDefault="00FE247A" w:rsidP="00FE247A">
      <w:pPr>
        <w:pStyle w:val="ab"/>
        <w:numPr>
          <w:ilvl w:val="0"/>
          <w:numId w:val="21"/>
        </w:numPr>
        <w:tabs>
          <w:tab w:val="clear" w:pos="720"/>
          <w:tab w:val="num" w:pos="420"/>
        </w:tabs>
        <w:ind w:left="420" w:hanging="420"/>
        <w:rPr>
          <w:lang w:eastAsia="zh-TW"/>
        </w:rPr>
      </w:pPr>
      <w:r>
        <w:rPr>
          <w:rFonts w:eastAsia="新細明體" w:hint="eastAsia"/>
          <w:lang w:eastAsia="zh-TW"/>
        </w:rPr>
        <w:t>答叫</w:t>
      </w:r>
      <w:r w:rsidRPr="007126FB">
        <w:rPr>
          <w:rFonts w:eastAsia="新細明體" w:hint="eastAsia"/>
          <w:lang w:eastAsia="zh-TW"/>
        </w:rPr>
        <w:t>方持有</w:t>
      </w:r>
      <w:r w:rsidRPr="007126FB">
        <w:rPr>
          <w:rFonts w:eastAsia="新細明體"/>
          <w:lang w:eastAsia="zh-TW"/>
        </w:rPr>
        <w:t>5-5</w:t>
      </w:r>
      <w:r w:rsidRPr="007126FB">
        <w:rPr>
          <w:rFonts w:eastAsia="新細明體" w:hint="eastAsia"/>
          <w:lang w:eastAsia="zh-TW"/>
        </w:rPr>
        <w:t>以上高花</w:t>
      </w:r>
      <w:r>
        <w:rPr>
          <w:rFonts w:eastAsia="新細明體" w:hint="eastAsia"/>
          <w:lang w:eastAsia="zh-TW"/>
        </w:rPr>
        <w:t>迫叫成局</w:t>
      </w:r>
      <w:r w:rsidRPr="007126FB">
        <w:rPr>
          <w:rFonts w:eastAsia="新細明體" w:hint="eastAsia"/>
          <w:lang w:eastAsia="zh-TW"/>
        </w:rPr>
        <w:t>牌力時，先</w:t>
      </w:r>
      <w:r w:rsidRPr="007126FB">
        <w:rPr>
          <w:rFonts w:eastAsia="新細明體"/>
          <w:lang w:eastAsia="zh-TW"/>
        </w:rPr>
        <w:t>2</w:t>
      </w:r>
      <w:r>
        <w:rPr>
          <w:rFonts w:hint="eastAsia"/>
          <w:color w:val="FF0000"/>
        </w:rPr>
        <w:sym w:font="Symbol" w:char="F0A9"/>
      </w:r>
      <w:r>
        <w:rPr>
          <w:rFonts w:eastAsia="新細明體" w:hint="eastAsia"/>
          <w:lang w:eastAsia="zh-TW"/>
        </w:rPr>
        <w:t>轉換</w:t>
      </w:r>
      <w:r w:rsidRPr="007126FB">
        <w:rPr>
          <w:rFonts w:eastAsia="新細明體" w:hint="eastAsia"/>
          <w:lang w:eastAsia="zh-TW"/>
        </w:rPr>
        <w:t>至</w:t>
      </w:r>
      <w:r w:rsidRPr="007126FB">
        <w:rPr>
          <w:rFonts w:eastAsia="新細明體"/>
          <w:lang w:eastAsia="zh-TW"/>
        </w:rPr>
        <w:t>2</w:t>
      </w:r>
      <w:r>
        <w:rPr>
          <w:rFonts w:hint="eastAsia"/>
          <w:color w:val="000080"/>
        </w:rPr>
        <w:sym w:font="Symbol" w:char="F0AA"/>
      </w:r>
      <w:r w:rsidRPr="007126FB">
        <w:rPr>
          <w:rFonts w:eastAsia="新細明體" w:hint="eastAsia"/>
          <w:lang w:eastAsia="zh-TW"/>
        </w:rPr>
        <w:t>後再叫</w:t>
      </w:r>
      <w:r w:rsidRPr="007126FB">
        <w:rPr>
          <w:rFonts w:eastAsia="新細明體"/>
          <w:lang w:eastAsia="zh-TW"/>
        </w:rPr>
        <w:t>3</w:t>
      </w:r>
      <w:r>
        <w:rPr>
          <w:rFonts w:hint="eastAsia"/>
          <w:color w:val="FF0000"/>
        </w:rPr>
        <w:sym w:font="Symbol" w:char="F0A9"/>
      </w:r>
    </w:p>
    <w:p w:rsidR="00FE247A" w:rsidRDefault="00FE247A" w:rsidP="00FE247A">
      <w:pPr>
        <w:pStyle w:val="ab"/>
        <w:numPr>
          <w:ilvl w:val="0"/>
          <w:numId w:val="21"/>
        </w:numPr>
        <w:tabs>
          <w:tab w:val="clear" w:pos="720"/>
          <w:tab w:val="num" w:pos="420"/>
        </w:tabs>
        <w:ind w:left="420" w:hanging="420"/>
        <w:rPr>
          <w:lang w:eastAsia="zh-TW"/>
        </w:rPr>
      </w:pPr>
      <w:r>
        <w:rPr>
          <w:rFonts w:eastAsia="新細明體" w:hint="eastAsia"/>
          <w:lang w:eastAsia="zh-TW"/>
        </w:rPr>
        <w:t>答叫</w:t>
      </w:r>
      <w:r w:rsidRPr="007126FB">
        <w:rPr>
          <w:rFonts w:eastAsia="新細明體" w:hint="eastAsia"/>
          <w:lang w:eastAsia="zh-TW"/>
        </w:rPr>
        <w:t>方持有</w:t>
      </w:r>
      <w:r w:rsidRPr="007126FB">
        <w:rPr>
          <w:rFonts w:eastAsia="新細明體"/>
          <w:lang w:eastAsia="zh-TW"/>
        </w:rPr>
        <w:t>5-4</w:t>
      </w:r>
      <w:r w:rsidRPr="007126FB">
        <w:rPr>
          <w:rFonts w:eastAsia="新細明體" w:hint="eastAsia"/>
          <w:lang w:eastAsia="zh-TW"/>
        </w:rPr>
        <w:t>高花牌力時</w:t>
      </w:r>
      <w:r w:rsidRPr="007126FB">
        <w:rPr>
          <w:rFonts w:eastAsia="新細明體"/>
          <w:lang w:eastAsia="zh-TW"/>
        </w:rPr>
        <w:t>2</w:t>
      </w:r>
      <w:r>
        <w:rPr>
          <w:rFonts w:hint="eastAsia"/>
          <w:color w:val="008000"/>
        </w:rPr>
        <w:sym w:font="Symbol" w:char="F0A7"/>
      </w:r>
      <w:r>
        <w:rPr>
          <w:rFonts w:eastAsia="新細明體" w:hint="eastAsia"/>
          <w:lang w:eastAsia="zh-TW"/>
        </w:rPr>
        <w:t>史蒂曼</w:t>
      </w:r>
      <w:r w:rsidRPr="007126FB">
        <w:rPr>
          <w:rFonts w:eastAsia="新細明體" w:hint="eastAsia"/>
          <w:lang w:eastAsia="zh-TW"/>
        </w:rPr>
        <w:t>起步，當開叫方答叫</w:t>
      </w:r>
      <w:r w:rsidRPr="007126FB">
        <w:rPr>
          <w:rFonts w:eastAsia="新細明體"/>
          <w:lang w:eastAsia="zh-TW"/>
        </w:rPr>
        <w:t>2</w:t>
      </w:r>
      <w:r>
        <w:rPr>
          <w:rFonts w:hint="eastAsia"/>
          <w:color w:val="FF0000"/>
        </w:rPr>
        <w:sym w:font="Symbol" w:char="F0A8"/>
      </w:r>
      <w:r w:rsidRPr="007126FB">
        <w:rPr>
          <w:rFonts w:eastAsia="新細明體" w:hint="eastAsia"/>
          <w:lang w:eastAsia="zh-TW"/>
        </w:rPr>
        <w:t>後，在三階跳叫</w:t>
      </w:r>
      <w:r w:rsidRPr="007126FB">
        <w:rPr>
          <w:rFonts w:eastAsia="新細明體"/>
          <w:lang w:eastAsia="zh-TW"/>
        </w:rPr>
        <w:t>5</w:t>
      </w:r>
      <w:r w:rsidRPr="007126FB">
        <w:rPr>
          <w:rFonts w:eastAsia="新細明體" w:hint="eastAsia"/>
          <w:lang w:eastAsia="zh-TW"/>
        </w:rPr>
        <w:t>張高花。</w:t>
      </w:r>
    </w:p>
    <w:p w:rsidR="00FE247A" w:rsidRDefault="00FE247A" w:rsidP="00FE247A">
      <w:pPr>
        <w:pStyle w:val="ab"/>
        <w:numPr>
          <w:ilvl w:val="0"/>
          <w:numId w:val="21"/>
        </w:numPr>
        <w:tabs>
          <w:tab w:val="clear" w:pos="720"/>
          <w:tab w:val="num" w:pos="420"/>
        </w:tabs>
        <w:ind w:left="420" w:hanging="420"/>
        <w:rPr>
          <w:lang w:eastAsia="zh-TW"/>
        </w:rPr>
      </w:pPr>
      <w:r>
        <w:rPr>
          <w:rFonts w:eastAsia="新細明體" w:hint="eastAsia"/>
          <w:lang w:eastAsia="zh-TW"/>
        </w:rPr>
        <w:t>答叫</w:t>
      </w:r>
      <w:r w:rsidRPr="007126FB">
        <w:rPr>
          <w:rFonts w:eastAsia="新細明體" w:hint="eastAsia"/>
          <w:lang w:eastAsia="zh-TW"/>
        </w:rPr>
        <w:t>方在</w:t>
      </w:r>
      <w:r>
        <w:rPr>
          <w:rFonts w:eastAsia="新細明體" w:hint="eastAsia"/>
          <w:lang w:eastAsia="zh-TW"/>
        </w:rPr>
        <w:t>史蒂曼</w:t>
      </w:r>
      <w:r w:rsidRPr="007126FB">
        <w:rPr>
          <w:rFonts w:eastAsia="新細明體" w:hint="eastAsia"/>
          <w:lang w:eastAsia="zh-TW"/>
        </w:rPr>
        <w:t>問叫後在三階出低花為自然叫，</w:t>
      </w:r>
      <w:r>
        <w:rPr>
          <w:rFonts w:eastAsia="新細明體" w:hint="eastAsia"/>
          <w:lang w:eastAsia="zh-TW"/>
        </w:rPr>
        <w:t>迫叫成局</w:t>
      </w:r>
      <w:r w:rsidRPr="007126FB">
        <w:rPr>
          <w:rFonts w:eastAsia="新細明體" w:hint="eastAsia"/>
          <w:lang w:eastAsia="zh-TW"/>
        </w:rPr>
        <w:t>。</w:t>
      </w:r>
    </w:p>
    <w:p w:rsidR="00FE247A" w:rsidRDefault="00FE247A" w:rsidP="00FE247A">
      <w:pPr>
        <w:pStyle w:val="a9"/>
        <w:rPr>
          <w:sz w:val="36"/>
          <w:szCs w:val="36"/>
          <w:lang w:eastAsia="zh-TW"/>
        </w:rPr>
      </w:pPr>
      <w:r w:rsidRPr="007126FB">
        <w:rPr>
          <w:rFonts w:eastAsia="新細明體"/>
          <w:sz w:val="36"/>
          <w:szCs w:val="36"/>
          <w:lang w:eastAsia="zh-TW"/>
        </w:rPr>
        <w:t>2</w:t>
      </w:r>
      <w:r>
        <w:rPr>
          <w:rFonts w:hint="eastAsia"/>
          <w:color w:val="008000"/>
          <w:sz w:val="36"/>
          <w:szCs w:val="36"/>
          <w:lang w:eastAsia="zh-CN"/>
        </w:rPr>
        <w:sym w:font="Symbol" w:char="F0A7"/>
      </w:r>
      <w:r w:rsidRPr="007126FB">
        <w:rPr>
          <w:rFonts w:eastAsia="新細明體" w:hint="eastAsia"/>
          <w:sz w:val="36"/>
          <w:szCs w:val="36"/>
          <w:lang w:eastAsia="zh-TW"/>
        </w:rPr>
        <w:t>開叫</w:t>
      </w:r>
    </w:p>
    <w:p w:rsidR="00FE247A" w:rsidRDefault="00FE247A" w:rsidP="00FE247A">
      <w:pPr>
        <w:pStyle w:val="ab"/>
        <w:rPr>
          <w:lang w:eastAsia="zh-TW"/>
        </w:rPr>
      </w:pP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color w:val="000000"/>
          <w:sz w:val="22"/>
          <w:lang w:eastAsia="zh-TW"/>
        </w:rPr>
      </w:pPr>
      <w:r w:rsidRPr="007126FB">
        <w:rPr>
          <w:rFonts w:eastAsia="新細明體"/>
          <w:sz w:val="22"/>
          <w:lang w:eastAsia="zh-TW"/>
        </w:rPr>
        <w:t>2</w:t>
      </w:r>
      <w:r>
        <w:rPr>
          <w:rFonts w:hint="eastAsia"/>
          <w:color w:val="008000"/>
          <w:sz w:val="22"/>
        </w:rPr>
        <w:sym w:font="Symbol" w:char="F0A7"/>
      </w:r>
      <w:r w:rsidRPr="007126FB">
        <w:rPr>
          <w:rFonts w:eastAsia="新細明體"/>
          <w:sz w:val="22"/>
          <w:lang w:eastAsia="zh-TW"/>
        </w:rPr>
        <w:tab/>
      </w: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2</w:t>
      </w:r>
      <w:r>
        <w:rPr>
          <w:color w:val="FF0000"/>
          <w:sz w:val="22"/>
        </w:rPr>
        <w:sym w:font="Symbol" w:char="F0A8"/>
      </w:r>
      <w:r w:rsidRPr="007126FB">
        <w:rPr>
          <w:rFonts w:eastAsia="新細明體"/>
          <w:sz w:val="22"/>
          <w:lang w:eastAsia="zh-TW"/>
        </w:rPr>
        <w:tab/>
        <w:t>=</w:t>
      </w:r>
      <w:r w:rsidRPr="007126FB">
        <w:rPr>
          <w:rFonts w:eastAsia="新細明體" w:hint="eastAsia"/>
          <w:sz w:val="22"/>
          <w:lang w:eastAsia="zh-TW"/>
        </w:rPr>
        <w:t>示弱</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sz w:val="22"/>
          <w:lang w:eastAsia="zh-TW"/>
        </w:rPr>
        <w:t xml:space="preserve"> </w:t>
      </w:r>
      <w:r w:rsidRPr="007126FB">
        <w:rPr>
          <w:rFonts w:eastAsia="新細明體"/>
          <w:sz w:val="22"/>
          <w:lang w:eastAsia="zh-TW"/>
        </w:rPr>
        <w:tab/>
      </w:r>
      <w:r>
        <w:rPr>
          <w:color w:val="008000"/>
          <w:sz w:val="22"/>
        </w:rPr>
        <w:sym w:font="Wingdings 3" w:char="F05D"/>
      </w:r>
      <w:r w:rsidRPr="007126FB">
        <w:rPr>
          <w:rFonts w:eastAsia="新細明體"/>
          <w:color w:val="008000"/>
          <w:sz w:val="22"/>
          <w:lang w:eastAsia="zh-TW"/>
        </w:rPr>
        <w:tab/>
      </w:r>
      <w:r w:rsidRPr="007126FB">
        <w:rPr>
          <w:rFonts w:eastAsia="新細明體"/>
          <w:sz w:val="22"/>
          <w:lang w:eastAsia="zh-TW"/>
        </w:rPr>
        <w:t>2</w:t>
      </w:r>
      <w:r>
        <w:rPr>
          <w:color w:val="FF0000"/>
          <w:sz w:val="22"/>
        </w:rPr>
        <w:sym w:font="Symbol" w:char="F0A9"/>
      </w:r>
      <w:r w:rsidRPr="007126FB">
        <w:rPr>
          <w:rFonts w:eastAsia="新細明體"/>
          <w:sz w:val="22"/>
          <w:lang w:eastAsia="zh-TW"/>
        </w:rPr>
        <w:t>/2</w:t>
      </w:r>
      <w:r>
        <w:rPr>
          <w:rFonts w:hint="eastAsia"/>
          <w:color w:val="000080"/>
          <w:sz w:val="22"/>
        </w:rPr>
        <w:sym w:font="Symbol" w:char="F0AA"/>
      </w:r>
      <w:r w:rsidRPr="007126FB">
        <w:rPr>
          <w:rFonts w:eastAsia="新細明體"/>
          <w:sz w:val="22"/>
          <w:lang w:eastAsia="zh-TW"/>
        </w:rPr>
        <w:t>=</w:t>
      </w:r>
      <w:r w:rsidRPr="007126FB">
        <w:rPr>
          <w:rFonts w:eastAsia="新細明體" w:hint="eastAsia"/>
          <w:sz w:val="22"/>
          <w:lang w:eastAsia="zh-TW"/>
        </w:rPr>
        <w:t>自然，保證</w:t>
      </w:r>
      <w:r w:rsidRPr="007126FB">
        <w:rPr>
          <w:rFonts w:eastAsia="新細明體"/>
          <w:sz w:val="22"/>
          <w:lang w:eastAsia="zh-TW"/>
        </w:rPr>
        <w:t>5</w:t>
      </w:r>
      <w:r w:rsidRPr="007126FB">
        <w:rPr>
          <w:rFonts w:eastAsia="新細明體" w:hint="eastAsia"/>
          <w:sz w:val="22"/>
          <w:lang w:eastAsia="zh-TW"/>
        </w:rPr>
        <w:t>張，</w:t>
      </w:r>
      <w:r w:rsidRPr="007126FB">
        <w:rPr>
          <w:rFonts w:eastAsia="新細明體"/>
          <w:sz w:val="22"/>
          <w:lang w:eastAsia="zh-TW"/>
        </w:rPr>
        <w:t>8</w:t>
      </w:r>
      <w:r w:rsidRPr="007126FB">
        <w:rPr>
          <w:rFonts w:eastAsia="新細明體" w:hint="eastAsia"/>
          <w:sz w:val="22"/>
          <w:lang w:eastAsia="zh-TW"/>
        </w:rPr>
        <w:t>點以上</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sz w:val="22"/>
          <w:lang w:eastAsia="zh-TW"/>
        </w:rPr>
      </w:pP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2NT</w:t>
      </w:r>
      <w:r w:rsidRPr="007126FB">
        <w:rPr>
          <w:rFonts w:eastAsia="新細明體"/>
          <w:sz w:val="22"/>
          <w:lang w:eastAsia="zh-TW"/>
        </w:rPr>
        <w:tab/>
        <w:t>=</w:t>
      </w:r>
      <w:r w:rsidRPr="007126FB">
        <w:rPr>
          <w:rFonts w:eastAsia="新細明體" w:hint="eastAsia"/>
          <w:sz w:val="22"/>
          <w:lang w:eastAsia="zh-TW"/>
        </w:rPr>
        <w:t>自然，均型</w:t>
      </w:r>
      <w:r>
        <w:rPr>
          <w:rFonts w:eastAsia="新細明體" w:hint="eastAsia"/>
          <w:sz w:val="22"/>
          <w:lang w:eastAsia="zh-TW"/>
        </w:rPr>
        <w:t>迫叫成局</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sz w:val="22"/>
          <w:lang w:eastAsia="zh-TW"/>
        </w:rPr>
      </w:pP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3</w:t>
      </w:r>
      <w:r>
        <w:rPr>
          <w:color w:val="008000"/>
          <w:sz w:val="22"/>
        </w:rPr>
        <w:sym w:font="Symbol" w:char="F0A7"/>
      </w:r>
      <w:r w:rsidRPr="007126FB">
        <w:rPr>
          <w:rFonts w:eastAsia="新細明體"/>
          <w:sz w:val="22"/>
          <w:lang w:eastAsia="zh-TW"/>
        </w:rPr>
        <w:t>/3</w:t>
      </w:r>
      <w:r>
        <w:rPr>
          <w:rFonts w:hint="eastAsia"/>
          <w:color w:val="FF0000"/>
          <w:sz w:val="22"/>
        </w:rPr>
        <w:sym w:font="Symbol" w:char="F0A8"/>
      </w:r>
      <w:r w:rsidRPr="007126FB">
        <w:rPr>
          <w:rFonts w:eastAsia="新細明體"/>
          <w:sz w:val="22"/>
          <w:lang w:eastAsia="zh-TW"/>
        </w:rPr>
        <w:t>=</w:t>
      </w:r>
      <w:r w:rsidRPr="007126FB">
        <w:rPr>
          <w:rFonts w:eastAsia="新細明體" w:hint="eastAsia"/>
          <w:sz w:val="22"/>
          <w:lang w:eastAsia="zh-TW"/>
        </w:rPr>
        <w:t>自然，保證</w:t>
      </w:r>
      <w:r w:rsidRPr="007126FB">
        <w:rPr>
          <w:rFonts w:eastAsia="新細明體"/>
          <w:sz w:val="22"/>
          <w:lang w:eastAsia="zh-TW"/>
        </w:rPr>
        <w:t>5</w:t>
      </w:r>
      <w:r w:rsidRPr="007126FB">
        <w:rPr>
          <w:rFonts w:eastAsia="新細明體" w:hint="eastAsia"/>
          <w:sz w:val="22"/>
          <w:lang w:eastAsia="zh-TW"/>
        </w:rPr>
        <w:t>張，</w:t>
      </w:r>
      <w:r w:rsidRPr="007126FB">
        <w:rPr>
          <w:rFonts w:eastAsia="新細明體"/>
          <w:sz w:val="22"/>
          <w:lang w:eastAsia="zh-TW"/>
        </w:rPr>
        <w:t>8</w:t>
      </w:r>
      <w:r w:rsidRPr="007126FB">
        <w:rPr>
          <w:rFonts w:eastAsia="新細明體" w:hint="eastAsia"/>
          <w:sz w:val="22"/>
          <w:lang w:eastAsia="zh-TW"/>
        </w:rPr>
        <w:t>點以上</w:t>
      </w:r>
    </w:p>
    <w:p w:rsidR="00FE247A" w:rsidRDefault="00FE247A" w:rsidP="00FE247A">
      <w:pPr>
        <w:pStyle w:val="ab"/>
        <w:rPr>
          <w:lang w:eastAsia="zh-TW"/>
        </w:rPr>
      </w:pPr>
    </w:p>
    <w:p w:rsidR="00FE247A" w:rsidRDefault="00FE247A" w:rsidP="00FE247A">
      <w:pPr>
        <w:pStyle w:val="a9"/>
        <w:rPr>
          <w:sz w:val="36"/>
          <w:szCs w:val="36"/>
          <w:lang w:eastAsia="zh-TW"/>
        </w:rPr>
      </w:pPr>
      <w:r w:rsidRPr="007126FB">
        <w:rPr>
          <w:rFonts w:eastAsia="新細明體"/>
          <w:sz w:val="36"/>
          <w:szCs w:val="36"/>
          <w:lang w:eastAsia="zh-TW"/>
        </w:rPr>
        <w:lastRenderedPageBreak/>
        <w:t>2</w:t>
      </w:r>
      <w:r>
        <w:rPr>
          <w:rFonts w:hint="eastAsia"/>
          <w:color w:val="FF0000"/>
          <w:sz w:val="36"/>
          <w:szCs w:val="36"/>
          <w:lang w:eastAsia="zh-CN"/>
        </w:rPr>
        <w:sym w:font="Symbol" w:char="F0A8"/>
      </w:r>
      <w:r w:rsidRPr="007126FB">
        <w:rPr>
          <w:rFonts w:eastAsia="新細明體"/>
          <w:sz w:val="36"/>
          <w:szCs w:val="36"/>
          <w:lang w:eastAsia="zh-TW"/>
        </w:rPr>
        <w:t>/2</w:t>
      </w:r>
      <w:r>
        <w:rPr>
          <w:rFonts w:hint="eastAsia"/>
          <w:color w:val="FF0000"/>
          <w:sz w:val="36"/>
          <w:szCs w:val="36"/>
          <w:lang w:eastAsia="zh-CN"/>
        </w:rPr>
        <w:sym w:font="Symbol" w:char="F0A9"/>
      </w:r>
      <w:r w:rsidRPr="007126FB">
        <w:rPr>
          <w:rFonts w:eastAsia="新細明體"/>
          <w:sz w:val="36"/>
          <w:szCs w:val="36"/>
          <w:lang w:eastAsia="zh-TW"/>
        </w:rPr>
        <w:t>/2</w:t>
      </w:r>
      <w:r>
        <w:rPr>
          <w:rFonts w:hint="eastAsia"/>
          <w:color w:val="000080"/>
          <w:sz w:val="36"/>
          <w:szCs w:val="36"/>
          <w:lang w:eastAsia="zh-CN"/>
        </w:rPr>
        <w:sym w:font="Symbol" w:char="F0AA"/>
      </w:r>
      <w:r w:rsidRPr="007126FB">
        <w:rPr>
          <w:rFonts w:eastAsia="新細明體" w:hint="eastAsia"/>
          <w:sz w:val="36"/>
          <w:szCs w:val="36"/>
          <w:lang w:eastAsia="zh-TW"/>
        </w:rPr>
        <w:t>開叫</w:t>
      </w:r>
    </w:p>
    <w:p w:rsidR="00FE247A" w:rsidRDefault="00FE247A" w:rsidP="00FE247A">
      <w:pPr>
        <w:pStyle w:val="ab"/>
        <w:rPr>
          <w:lang w:eastAsia="zh-TW"/>
        </w:rPr>
      </w:pP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sz w:val="22"/>
          <w:lang w:eastAsia="zh-TW"/>
        </w:rPr>
        <w:t>2</w:t>
      </w:r>
      <w:r>
        <w:rPr>
          <w:rFonts w:hint="eastAsia"/>
          <w:color w:val="FF0000"/>
          <w:sz w:val="22"/>
        </w:rPr>
        <w:sym w:font="Symbol" w:char="F0A8"/>
      </w:r>
      <w:r w:rsidRPr="007126FB">
        <w:rPr>
          <w:rFonts w:eastAsia="新細明體"/>
          <w:sz w:val="22"/>
          <w:lang w:eastAsia="zh-TW"/>
        </w:rPr>
        <w:t>/2</w:t>
      </w:r>
      <w:r>
        <w:rPr>
          <w:rFonts w:hint="eastAsia"/>
          <w:color w:val="FF0000"/>
          <w:sz w:val="22"/>
        </w:rPr>
        <w:sym w:font="Symbol" w:char="F0A9"/>
      </w:r>
      <w:r w:rsidRPr="007126FB">
        <w:rPr>
          <w:rFonts w:eastAsia="新細明體"/>
          <w:sz w:val="22"/>
          <w:lang w:eastAsia="zh-TW"/>
        </w:rPr>
        <w:t>/2</w:t>
      </w:r>
      <w:r>
        <w:rPr>
          <w:rFonts w:hint="eastAsia"/>
          <w:color w:val="000080"/>
          <w:sz w:val="22"/>
        </w:rPr>
        <w:sym w:font="Symbol" w:char="F0AA"/>
      </w:r>
      <w:r w:rsidRPr="007126FB">
        <w:rPr>
          <w:rFonts w:eastAsia="新細明體"/>
          <w:color w:val="000080"/>
          <w:sz w:val="22"/>
          <w:lang w:eastAsia="zh-TW"/>
        </w:rPr>
        <w:tab/>
      </w:r>
      <w:r>
        <w:rPr>
          <w:color w:val="008000"/>
          <w:sz w:val="22"/>
        </w:rPr>
        <w:sym w:font="Wingdings 3" w:char="F05D"/>
      </w:r>
      <w:r w:rsidRPr="007126FB">
        <w:rPr>
          <w:rFonts w:eastAsia="新細明體"/>
          <w:sz w:val="22"/>
          <w:lang w:eastAsia="zh-TW"/>
        </w:rPr>
        <w:t>2NT=</w:t>
      </w:r>
      <w:r w:rsidRPr="007126FB">
        <w:rPr>
          <w:rFonts w:eastAsia="新細明體" w:hint="eastAsia"/>
          <w:sz w:val="22"/>
          <w:lang w:eastAsia="zh-TW"/>
        </w:rPr>
        <w:t>問叫</w:t>
      </w:r>
      <w:r w:rsidRPr="007126FB">
        <w:rPr>
          <w:rFonts w:eastAsia="新細明體"/>
          <w:sz w:val="22"/>
          <w:lang w:eastAsia="zh-TW"/>
        </w:rPr>
        <w:t>(</w:t>
      </w:r>
      <w:r w:rsidRPr="007126FB">
        <w:rPr>
          <w:rFonts w:eastAsia="新細明體" w:hint="eastAsia"/>
          <w:sz w:val="22"/>
          <w:lang w:eastAsia="zh-TW"/>
        </w:rPr>
        <w:t>答叫</w:t>
      </w:r>
      <w:r w:rsidRPr="007126FB">
        <w:rPr>
          <w:rFonts w:eastAsia="新細明體"/>
          <w:sz w:val="22"/>
          <w:lang w:eastAsia="zh-TW"/>
        </w:rPr>
        <w:t>3</w:t>
      </w:r>
      <w:r>
        <w:rPr>
          <w:rFonts w:hint="eastAsia"/>
          <w:color w:val="008000"/>
          <w:sz w:val="22"/>
        </w:rPr>
        <w:sym w:font="Symbol" w:char="F0A7"/>
      </w:r>
      <w:r w:rsidRPr="007126FB">
        <w:rPr>
          <w:rFonts w:eastAsia="新細明體"/>
          <w:sz w:val="22"/>
          <w:lang w:eastAsia="zh-TW"/>
        </w:rPr>
        <w:t>=</w:t>
      </w:r>
      <w:r>
        <w:rPr>
          <w:rFonts w:eastAsia="新細明體" w:hint="eastAsia"/>
          <w:sz w:val="22"/>
          <w:lang w:eastAsia="zh-TW"/>
        </w:rPr>
        <w:t>低限壞牌組</w:t>
      </w:r>
      <w:r w:rsidRPr="007126FB">
        <w:rPr>
          <w:rFonts w:eastAsia="新細明體"/>
          <w:sz w:val="22"/>
          <w:lang w:eastAsia="zh-TW"/>
        </w:rPr>
        <w:t>,3</w:t>
      </w:r>
      <w:r>
        <w:rPr>
          <w:rFonts w:hint="eastAsia"/>
          <w:color w:val="FF0000"/>
          <w:sz w:val="22"/>
        </w:rPr>
        <w:sym w:font="Symbol" w:char="F0A8"/>
      </w:r>
      <w:r w:rsidRPr="007126FB">
        <w:rPr>
          <w:rFonts w:eastAsia="新細明體"/>
          <w:sz w:val="22"/>
          <w:lang w:eastAsia="zh-TW"/>
        </w:rPr>
        <w:t>=</w:t>
      </w:r>
      <w:r w:rsidRPr="007126FB">
        <w:rPr>
          <w:rFonts w:eastAsia="新細明體" w:hint="eastAsia"/>
          <w:sz w:val="22"/>
          <w:lang w:eastAsia="zh-TW"/>
        </w:rPr>
        <w:t>低限</w:t>
      </w:r>
      <w:r>
        <w:rPr>
          <w:rFonts w:eastAsia="新細明體" w:hint="eastAsia"/>
          <w:sz w:val="22"/>
          <w:lang w:eastAsia="zh-TW"/>
        </w:rPr>
        <w:t>好牌組</w:t>
      </w:r>
      <w:r w:rsidRPr="007126FB">
        <w:rPr>
          <w:rFonts w:eastAsia="新細明體"/>
          <w:sz w:val="22"/>
          <w:lang w:eastAsia="zh-TW"/>
        </w:rPr>
        <w:t>,3</w:t>
      </w:r>
      <w:r>
        <w:rPr>
          <w:rFonts w:hint="eastAsia"/>
          <w:color w:val="FF0000"/>
          <w:sz w:val="22"/>
        </w:rPr>
        <w:sym w:font="Symbol" w:char="F0A9"/>
      </w:r>
      <w:r w:rsidRPr="007126FB">
        <w:rPr>
          <w:rFonts w:eastAsia="新細明體"/>
          <w:sz w:val="22"/>
          <w:lang w:eastAsia="zh-TW"/>
        </w:rPr>
        <w:t>=</w:t>
      </w:r>
      <w:r>
        <w:rPr>
          <w:rFonts w:eastAsia="新細明體" w:hint="eastAsia"/>
          <w:sz w:val="22"/>
          <w:lang w:eastAsia="zh-TW"/>
        </w:rPr>
        <w:t>高限壞牌組</w:t>
      </w:r>
      <w:r w:rsidRPr="007126FB">
        <w:rPr>
          <w:rFonts w:eastAsia="新細明體"/>
          <w:sz w:val="22"/>
          <w:lang w:eastAsia="zh-TW"/>
        </w:rPr>
        <w:t>,3</w:t>
      </w:r>
      <w:r>
        <w:rPr>
          <w:rFonts w:hint="eastAsia"/>
          <w:color w:val="000080"/>
          <w:sz w:val="22"/>
        </w:rPr>
        <w:sym w:font="Symbol" w:char="F0AA"/>
      </w:r>
      <w:r w:rsidRPr="007126FB">
        <w:rPr>
          <w:rFonts w:eastAsia="新細明體"/>
          <w:sz w:val="22"/>
          <w:lang w:eastAsia="zh-TW"/>
        </w:rPr>
        <w:t>=</w:t>
      </w:r>
      <w:r w:rsidRPr="007126FB">
        <w:rPr>
          <w:rFonts w:eastAsia="新細明體" w:hint="eastAsia"/>
          <w:sz w:val="22"/>
          <w:lang w:eastAsia="zh-TW"/>
        </w:rPr>
        <w:t>高限</w:t>
      </w:r>
      <w:r>
        <w:rPr>
          <w:rFonts w:eastAsia="新細明體" w:hint="eastAsia"/>
          <w:sz w:val="22"/>
          <w:lang w:eastAsia="zh-TW"/>
        </w:rPr>
        <w:t>好牌組</w:t>
      </w:r>
      <w:r w:rsidRPr="007126FB">
        <w:rPr>
          <w:rFonts w:eastAsia="新細明體"/>
          <w:sz w:val="22"/>
          <w:lang w:eastAsia="zh-TW"/>
        </w:rPr>
        <w:t>)</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Chars="550" w:firstLine="1210"/>
        <w:rPr>
          <w:sz w:val="22"/>
          <w:lang w:eastAsia="zh-TW"/>
        </w:rPr>
      </w:pPr>
      <w:r>
        <w:rPr>
          <w:color w:val="008000"/>
          <w:sz w:val="22"/>
        </w:rPr>
        <w:sym w:font="Wingdings 3" w:char="F05D"/>
      </w:r>
      <w:r w:rsidRPr="007126FB">
        <w:rPr>
          <w:rFonts w:eastAsia="新細明體" w:hint="eastAsia"/>
          <w:sz w:val="22"/>
          <w:lang w:eastAsia="zh-TW"/>
        </w:rPr>
        <w:t>簡單加叫</w:t>
      </w:r>
      <w:r w:rsidRPr="007126FB">
        <w:rPr>
          <w:rFonts w:eastAsia="新細明體"/>
          <w:sz w:val="22"/>
          <w:lang w:eastAsia="zh-TW"/>
        </w:rPr>
        <w:t>=</w:t>
      </w:r>
      <w:r w:rsidRPr="007126FB">
        <w:rPr>
          <w:rFonts w:eastAsia="新細明體" w:hint="eastAsia"/>
          <w:sz w:val="22"/>
          <w:lang w:eastAsia="zh-TW"/>
        </w:rPr>
        <w:t>自然，不</w:t>
      </w:r>
      <w:r>
        <w:rPr>
          <w:rFonts w:eastAsia="新細明體" w:hint="eastAsia"/>
          <w:sz w:val="22"/>
          <w:lang w:eastAsia="zh-TW"/>
        </w:rPr>
        <w:t>迫叫</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Chars="550" w:firstLine="1210"/>
        <w:rPr>
          <w:sz w:val="22"/>
          <w:lang w:eastAsia="zh-TW"/>
        </w:rPr>
      </w:pPr>
      <w:r>
        <w:rPr>
          <w:color w:val="008000"/>
          <w:sz w:val="22"/>
        </w:rPr>
        <w:sym w:font="Wingdings 3" w:char="F05D"/>
      </w:r>
      <w:r w:rsidRPr="007126FB">
        <w:rPr>
          <w:rFonts w:eastAsia="新細明體" w:hint="eastAsia"/>
          <w:sz w:val="22"/>
          <w:lang w:eastAsia="zh-TW"/>
        </w:rPr>
        <w:t>新花</w:t>
      </w:r>
      <w:r w:rsidRPr="007126FB">
        <w:rPr>
          <w:rFonts w:eastAsia="新細明體"/>
          <w:sz w:val="22"/>
          <w:lang w:eastAsia="zh-TW"/>
        </w:rPr>
        <w:t>=</w:t>
      </w:r>
      <w:r w:rsidRPr="007126FB">
        <w:rPr>
          <w:rFonts w:eastAsia="新細明體" w:hint="eastAsia"/>
          <w:sz w:val="22"/>
          <w:lang w:eastAsia="zh-TW"/>
        </w:rPr>
        <w:t>自然，</w:t>
      </w:r>
      <w:r>
        <w:rPr>
          <w:rFonts w:eastAsia="新細明體" w:hint="eastAsia"/>
          <w:sz w:val="22"/>
          <w:lang w:eastAsia="zh-TW"/>
        </w:rPr>
        <w:t>迫叫</w:t>
      </w:r>
    </w:p>
    <w:p w:rsidR="00FE247A" w:rsidRDefault="00FE247A" w:rsidP="00FE247A">
      <w:pPr>
        <w:pStyle w:val="ab"/>
        <w:rPr>
          <w:lang w:eastAsia="zh-TW"/>
        </w:rPr>
      </w:pPr>
    </w:p>
    <w:p w:rsidR="00FE247A" w:rsidRDefault="00FE247A" w:rsidP="00FE247A">
      <w:pPr>
        <w:pStyle w:val="a9"/>
        <w:rPr>
          <w:sz w:val="36"/>
          <w:szCs w:val="36"/>
          <w:lang w:eastAsia="zh-TW"/>
        </w:rPr>
      </w:pPr>
      <w:r w:rsidRPr="007126FB">
        <w:rPr>
          <w:rFonts w:eastAsia="新細明體"/>
          <w:sz w:val="36"/>
          <w:szCs w:val="36"/>
          <w:lang w:eastAsia="zh-TW"/>
        </w:rPr>
        <w:t>2NT</w:t>
      </w:r>
      <w:r w:rsidRPr="007126FB">
        <w:rPr>
          <w:rFonts w:eastAsia="新細明體" w:hint="eastAsia"/>
          <w:sz w:val="36"/>
          <w:szCs w:val="36"/>
          <w:lang w:eastAsia="zh-TW"/>
        </w:rPr>
        <w:t>開叫</w:t>
      </w:r>
    </w:p>
    <w:p w:rsidR="00FE247A" w:rsidRDefault="00FE247A" w:rsidP="00FE247A">
      <w:pPr>
        <w:pStyle w:val="ab"/>
        <w:rPr>
          <w:lang w:eastAsia="zh-TW"/>
        </w:rPr>
      </w:pP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sz w:val="22"/>
          <w:lang w:eastAsia="zh-TW"/>
        </w:rPr>
        <w:t>2NT</w:t>
      </w:r>
      <w:r w:rsidRPr="007126FB">
        <w:rPr>
          <w:rFonts w:eastAsia="新細明體"/>
          <w:sz w:val="22"/>
          <w:lang w:eastAsia="zh-TW"/>
        </w:rPr>
        <w:tab/>
      </w: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3</w:t>
      </w:r>
      <w:r>
        <w:rPr>
          <w:rFonts w:hint="eastAsia"/>
          <w:color w:val="008000"/>
          <w:sz w:val="22"/>
        </w:rPr>
        <w:sym w:font="Symbol" w:char="F0A7"/>
      </w:r>
      <w:r w:rsidRPr="007126FB">
        <w:rPr>
          <w:rFonts w:eastAsia="新細明體"/>
          <w:sz w:val="22"/>
          <w:lang w:eastAsia="zh-TW"/>
        </w:rPr>
        <w:tab/>
        <w:t>=</w:t>
      </w:r>
      <w:r>
        <w:rPr>
          <w:rFonts w:eastAsia="新細明體" w:hint="eastAsia"/>
          <w:sz w:val="22"/>
          <w:lang w:eastAsia="zh-TW"/>
        </w:rPr>
        <w:t>史蒂曼</w:t>
      </w:r>
      <w:r w:rsidRPr="007126FB">
        <w:rPr>
          <w:rFonts w:eastAsia="新細明體"/>
          <w:sz w:val="22"/>
          <w:lang w:eastAsia="zh-TW"/>
        </w:rPr>
        <w:t>(</w:t>
      </w:r>
      <w:r w:rsidRPr="007126FB">
        <w:rPr>
          <w:rFonts w:eastAsia="新細明體" w:hint="eastAsia"/>
          <w:sz w:val="22"/>
          <w:lang w:eastAsia="zh-TW"/>
        </w:rPr>
        <w:t>開叫方再叫</w:t>
      </w:r>
      <w:r w:rsidRPr="007126FB">
        <w:rPr>
          <w:rFonts w:eastAsia="新細明體"/>
          <w:sz w:val="22"/>
          <w:lang w:eastAsia="zh-TW"/>
        </w:rPr>
        <w:t>3</w:t>
      </w:r>
      <w:r>
        <w:rPr>
          <w:rFonts w:hint="eastAsia"/>
          <w:color w:val="FF0000"/>
          <w:sz w:val="22"/>
        </w:rPr>
        <w:sym w:font="Symbol" w:char="F0A8"/>
      </w:r>
      <w:r w:rsidRPr="007126FB">
        <w:rPr>
          <w:rFonts w:eastAsia="新細明體"/>
          <w:sz w:val="22"/>
          <w:lang w:eastAsia="zh-TW"/>
        </w:rPr>
        <w:t>=</w:t>
      </w:r>
      <w:r w:rsidRPr="007126FB">
        <w:rPr>
          <w:rFonts w:eastAsia="新細明體" w:hint="eastAsia"/>
          <w:sz w:val="22"/>
          <w:lang w:eastAsia="zh-TW"/>
        </w:rPr>
        <w:t>沒高花</w:t>
      </w:r>
      <w:r w:rsidRPr="007126FB">
        <w:rPr>
          <w:rFonts w:eastAsia="新細明體"/>
          <w:sz w:val="22"/>
          <w:lang w:eastAsia="zh-TW"/>
        </w:rPr>
        <w:t>)</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sz w:val="22"/>
          <w:lang w:eastAsia="zh-TW"/>
        </w:rPr>
        <w:t xml:space="preserve"> </w:t>
      </w:r>
      <w:r w:rsidRPr="007126FB">
        <w:rPr>
          <w:rFonts w:eastAsia="新細明體"/>
          <w:sz w:val="22"/>
          <w:lang w:eastAsia="zh-TW"/>
        </w:rPr>
        <w:tab/>
      </w:r>
      <w:r>
        <w:rPr>
          <w:color w:val="008000"/>
          <w:sz w:val="22"/>
        </w:rPr>
        <w:sym w:font="Wingdings 3" w:char="F05D"/>
      </w:r>
      <w:r w:rsidRPr="007126FB">
        <w:rPr>
          <w:rFonts w:eastAsia="新細明體"/>
          <w:color w:val="008000"/>
          <w:sz w:val="22"/>
          <w:lang w:eastAsia="zh-TW"/>
        </w:rPr>
        <w:tab/>
      </w:r>
      <w:r w:rsidRPr="007126FB">
        <w:rPr>
          <w:rFonts w:eastAsia="新細明體"/>
          <w:sz w:val="22"/>
          <w:lang w:eastAsia="zh-TW"/>
        </w:rPr>
        <w:t>3</w:t>
      </w:r>
      <w:r>
        <w:rPr>
          <w:rFonts w:hint="eastAsia"/>
          <w:color w:val="FF0000"/>
          <w:sz w:val="22"/>
        </w:rPr>
        <w:sym w:font="Symbol" w:char="F0A8"/>
      </w:r>
      <w:r w:rsidRPr="007126FB">
        <w:rPr>
          <w:rFonts w:eastAsia="新細明體"/>
          <w:sz w:val="22"/>
          <w:lang w:eastAsia="zh-TW"/>
        </w:rPr>
        <w:t>/3</w:t>
      </w:r>
      <w:r>
        <w:rPr>
          <w:rFonts w:hint="eastAsia"/>
          <w:color w:val="FF0000"/>
          <w:sz w:val="22"/>
        </w:rPr>
        <w:sym w:font="Symbol" w:char="F0A9"/>
      </w:r>
      <w:r w:rsidRPr="007126FB">
        <w:rPr>
          <w:rFonts w:eastAsia="新細明體"/>
          <w:sz w:val="22"/>
          <w:lang w:eastAsia="zh-TW"/>
        </w:rPr>
        <w:t>=</w:t>
      </w:r>
      <w:r>
        <w:rPr>
          <w:rFonts w:eastAsia="新細明體" w:hint="eastAsia"/>
          <w:sz w:val="22"/>
          <w:lang w:eastAsia="zh-TW"/>
        </w:rPr>
        <w:t>轉換</w:t>
      </w:r>
      <w:r w:rsidRPr="007126FB">
        <w:rPr>
          <w:rFonts w:eastAsia="新細明體" w:hint="eastAsia"/>
          <w:sz w:val="22"/>
          <w:lang w:eastAsia="zh-TW"/>
        </w:rPr>
        <w:t>叫</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sz w:val="22"/>
          <w:lang w:eastAsia="zh-TW"/>
        </w:rPr>
      </w:pP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3</w:t>
      </w:r>
      <w:r>
        <w:rPr>
          <w:rFonts w:hint="eastAsia"/>
          <w:color w:val="000080"/>
          <w:sz w:val="22"/>
        </w:rPr>
        <w:sym w:font="Symbol" w:char="F0AA"/>
      </w:r>
      <w:r w:rsidRPr="007126FB">
        <w:rPr>
          <w:rFonts w:eastAsia="新細明體"/>
          <w:sz w:val="22"/>
          <w:lang w:eastAsia="zh-TW"/>
        </w:rPr>
        <w:tab/>
        <w:t>=</w:t>
      </w:r>
      <w:r w:rsidRPr="007126FB">
        <w:rPr>
          <w:rFonts w:eastAsia="新細明體" w:hint="eastAsia"/>
          <w:sz w:val="22"/>
          <w:lang w:eastAsia="zh-TW"/>
        </w:rPr>
        <w:t>雙低花</w:t>
      </w:r>
    </w:p>
    <w:p w:rsidR="00FE247A" w:rsidRDefault="00FE247A" w:rsidP="00FE247A">
      <w:pPr>
        <w:pStyle w:val="ab"/>
        <w:rPr>
          <w:lang w:eastAsia="zh-TW"/>
        </w:rPr>
      </w:pPr>
    </w:p>
    <w:p w:rsidR="00FE247A" w:rsidRDefault="00FE247A" w:rsidP="00FE247A">
      <w:pPr>
        <w:pStyle w:val="a9"/>
        <w:rPr>
          <w:sz w:val="36"/>
          <w:szCs w:val="36"/>
          <w:lang w:eastAsia="zh-TW"/>
        </w:rPr>
      </w:pPr>
      <w:r w:rsidRPr="007126FB">
        <w:rPr>
          <w:rFonts w:eastAsia="新細明體"/>
          <w:sz w:val="36"/>
          <w:szCs w:val="36"/>
          <w:lang w:eastAsia="zh-TW"/>
        </w:rPr>
        <w:t>3</w:t>
      </w:r>
      <w:r>
        <w:rPr>
          <w:rFonts w:hint="eastAsia"/>
          <w:color w:val="008000"/>
          <w:sz w:val="36"/>
          <w:szCs w:val="36"/>
          <w:lang w:eastAsia="zh-CN"/>
        </w:rPr>
        <w:sym w:font="Symbol" w:char="F0A7"/>
      </w:r>
      <w:r w:rsidRPr="007126FB">
        <w:rPr>
          <w:rFonts w:eastAsia="新細明體"/>
          <w:sz w:val="36"/>
          <w:szCs w:val="36"/>
          <w:lang w:eastAsia="zh-TW"/>
        </w:rPr>
        <w:t>/3</w:t>
      </w:r>
      <w:r>
        <w:rPr>
          <w:rFonts w:hint="eastAsia"/>
          <w:color w:val="FF0000"/>
          <w:sz w:val="36"/>
          <w:szCs w:val="36"/>
          <w:lang w:eastAsia="zh-CN"/>
        </w:rPr>
        <w:sym w:font="Symbol" w:char="F0A8"/>
      </w:r>
      <w:r w:rsidRPr="007126FB">
        <w:rPr>
          <w:rFonts w:eastAsia="新細明體"/>
          <w:sz w:val="36"/>
          <w:szCs w:val="36"/>
          <w:lang w:eastAsia="zh-TW"/>
        </w:rPr>
        <w:t>/3</w:t>
      </w:r>
      <w:r>
        <w:rPr>
          <w:rFonts w:hint="eastAsia"/>
          <w:color w:val="FF0000"/>
          <w:sz w:val="36"/>
          <w:szCs w:val="36"/>
          <w:lang w:eastAsia="zh-CN"/>
        </w:rPr>
        <w:sym w:font="Symbol" w:char="F0A9"/>
      </w:r>
      <w:r w:rsidRPr="007126FB">
        <w:rPr>
          <w:rFonts w:eastAsia="新細明體"/>
          <w:sz w:val="36"/>
          <w:szCs w:val="36"/>
          <w:lang w:eastAsia="zh-TW"/>
        </w:rPr>
        <w:t>/3</w:t>
      </w:r>
      <w:r>
        <w:rPr>
          <w:rFonts w:hint="eastAsia"/>
          <w:color w:val="000080"/>
          <w:sz w:val="36"/>
          <w:szCs w:val="36"/>
          <w:lang w:eastAsia="zh-CN"/>
        </w:rPr>
        <w:sym w:font="Symbol" w:char="F0AA"/>
      </w:r>
      <w:r w:rsidRPr="007126FB">
        <w:rPr>
          <w:rFonts w:eastAsia="新細明體" w:hint="eastAsia"/>
          <w:sz w:val="36"/>
          <w:szCs w:val="36"/>
          <w:lang w:eastAsia="zh-TW"/>
        </w:rPr>
        <w:t>開叫</w:t>
      </w:r>
    </w:p>
    <w:p w:rsidR="00FE247A" w:rsidRDefault="00FE247A" w:rsidP="00FE247A">
      <w:pPr>
        <w:pStyle w:val="ab"/>
        <w:rPr>
          <w:lang w:eastAsia="zh-TW"/>
        </w:rPr>
      </w:pP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sz w:val="22"/>
          <w:lang w:eastAsia="zh-TW"/>
        </w:rPr>
        <w:t>3x</w:t>
      </w:r>
      <w:r w:rsidRPr="007126FB">
        <w:rPr>
          <w:rFonts w:eastAsia="新細明體"/>
          <w:sz w:val="22"/>
          <w:lang w:eastAsia="zh-TW"/>
        </w:rPr>
        <w:tab/>
      </w: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3</w:t>
      </w:r>
      <w:r w:rsidRPr="007126FB">
        <w:rPr>
          <w:rFonts w:eastAsia="新細明體"/>
          <w:color w:val="008000"/>
          <w:sz w:val="22"/>
          <w:lang w:eastAsia="zh-TW"/>
        </w:rPr>
        <w:t>y</w:t>
      </w:r>
      <w:r w:rsidRPr="007126FB">
        <w:rPr>
          <w:rFonts w:eastAsia="新細明體"/>
          <w:sz w:val="22"/>
          <w:lang w:eastAsia="zh-TW"/>
        </w:rPr>
        <w:tab/>
        <w:t>=</w:t>
      </w:r>
      <w:r w:rsidRPr="007126FB">
        <w:rPr>
          <w:rFonts w:eastAsia="新細明體" w:hint="eastAsia"/>
          <w:sz w:val="22"/>
          <w:lang w:eastAsia="zh-TW"/>
        </w:rPr>
        <w:t>新花</w:t>
      </w:r>
      <w:r>
        <w:rPr>
          <w:rFonts w:eastAsia="新細明體" w:hint="eastAsia"/>
          <w:sz w:val="22"/>
          <w:lang w:eastAsia="zh-TW"/>
        </w:rPr>
        <w:t>迫叫</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sz w:val="22"/>
          <w:lang w:eastAsia="zh-TW"/>
        </w:rPr>
      </w:pP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4</w:t>
      </w:r>
      <w:r>
        <w:rPr>
          <w:rFonts w:hint="eastAsia"/>
          <w:color w:val="FF0000"/>
          <w:sz w:val="22"/>
        </w:rPr>
        <w:sym w:font="Symbol" w:char="F0A9"/>
      </w:r>
      <w:r w:rsidRPr="007126FB">
        <w:rPr>
          <w:rFonts w:eastAsia="新細明體"/>
          <w:sz w:val="22"/>
          <w:lang w:eastAsia="zh-TW"/>
        </w:rPr>
        <w:t>/4</w:t>
      </w:r>
      <w:r>
        <w:rPr>
          <w:rFonts w:hint="eastAsia"/>
          <w:color w:val="000080"/>
          <w:sz w:val="22"/>
        </w:rPr>
        <w:sym w:font="Symbol" w:char="F0AA"/>
      </w:r>
      <w:r w:rsidRPr="007126FB">
        <w:rPr>
          <w:rFonts w:eastAsia="新細明體"/>
          <w:sz w:val="22"/>
          <w:lang w:eastAsia="zh-TW"/>
        </w:rPr>
        <w:t>=</w:t>
      </w:r>
      <w:r w:rsidRPr="007126FB">
        <w:rPr>
          <w:rFonts w:eastAsia="新細明體" w:hint="eastAsia"/>
          <w:sz w:val="22"/>
          <w:lang w:eastAsia="zh-TW"/>
        </w:rPr>
        <w:t>自然，</w:t>
      </w:r>
      <w:r>
        <w:rPr>
          <w:rFonts w:eastAsia="新細明體" w:hint="eastAsia"/>
          <w:sz w:val="22"/>
          <w:lang w:eastAsia="zh-TW"/>
        </w:rPr>
        <w:t>束叫</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sz w:val="22"/>
          <w:lang w:eastAsia="zh-TW"/>
        </w:rPr>
        <w:tab/>
      </w:r>
      <w:r>
        <w:rPr>
          <w:color w:val="008000"/>
          <w:sz w:val="22"/>
        </w:rPr>
        <w:sym w:font="Wingdings 3" w:char="F05D"/>
      </w:r>
      <w:r w:rsidRPr="007126FB">
        <w:rPr>
          <w:rFonts w:eastAsia="新細明體"/>
          <w:color w:val="008000"/>
          <w:sz w:val="22"/>
          <w:lang w:eastAsia="zh-TW"/>
        </w:rPr>
        <w:tab/>
      </w:r>
      <w:r w:rsidRPr="007126FB">
        <w:rPr>
          <w:rFonts w:eastAsia="新細明體"/>
          <w:sz w:val="22"/>
          <w:lang w:eastAsia="zh-TW"/>
        </w:rPr>
        <w:t>4NT=</w:t>
      </w:r>
      <w:r w:rsidRPr="007126FB">
        <w:rPr>
          <w:rFonts w:eastAsia="新細明體" w:hint="eastAsia"/>
          <w:sz w:val="22"/>
          <w:lang w:eastAsia="zh-TW"/>
        </w:rPr>
        <w:t>羅馬關鍵張問叫</w:t>
      </w:r>
    </w:p>
    <w:p w:rsidR="00FE247A" w:rsidRDefault="00FE247A" w:rsidP="00FE247A">
      <w:pPr>
        <w:pStyle w:val="ab"/>
        <w:rPr>
          <w:lang w:eastAsia="zh-TW"/>
        </w:rPr>
      </w:pPr>
    </w:p>
    <w:p w:rsidR="00FE247A" w:rsidRDefault="00FE247A" w:rsidP="00FE247A">
      <w:pPr>
        <w:pStyle w:val="a9"/>
        <w:rPr>
          <w:sz w:val="36"/>
          <w:szCs w:val="36"/>
          <w:lang w:eastAsia="zh-TW"/>
        </w:rPr>
      </w:pPr>
      <w:r w:rsidRPr="007126FB">
        <w:rPr>
          <w:rFonts w:eastAsia="新細明體"/>
          <w:sz w:val="36"/>
          <w:szCs w:val="36"/>
          <w:lang w:eastAsia="zh-TW"/>
        </w:rPr>
        <w:t>3NT</w:t>
      </w:r>
      <w:r w:rsidRPr="007126FB">
        <w:rPr>
          <w:rFonts w:eastAsia="新細明體" w:hint="eastAsia"/>
          <w:sz w:val="36"/>
          <w:szCs w:val="36"/>
          <w:lang w:eastAsia="zh-TW"/>
        </w:rPr>
        <w:t>開叫</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rPr>
          <w:sz w:val="22"/>
          <w:lang w:eastAsia="zh-TW"/>
        </w:rPr>
      </w:pPr>
      <w:r w:rsidRPr="007126FB">
        <w:rPr>
          <w:rFonts w:eastAsia="新細明體"/>
          <w:sz w:val="22"/>
          <w:lang w:eastAsia="zh-TW"/>
        </w:rPr>
        <w:t>3NT</w:t>
      </w:r>
      <w:r w:rsidRPr="007126FB">
        <w:rPr>
          <w:rFonts w:eastAsia="新細明體"/>
          <w:sz w:val="22"/>
          <w:lang w:eastAsia="zh-TW"/>
        </w:rPr>
        <w:tab/>
      </w: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4</w:t>
      </w:r>
      <w:r>
        <w:rPr>
          <w:rFonts w:hint="eastAsia"/>
          <w:color w:val="008000"/>
          <w:sz w:val="22"/>
        </w:rPr>
        <w:sym w:font="Symbol" w:char="F0A7"/>
      </w:r>
      <w:r w:rsidRPr="007126FB">
        <w:rPr>
          <w:rFonts w:eastAsia="新細明體"/>
          <w:sz w:val="22"/>
          <w:lang w:eastAsia="zh-TW"/>
        </w:rPr>
        <w:t>/5</w:t>
      </w:r>
      <w:r>
        <w:rPr>
          <w:rFonts w:hint="eastAsia"/>
          <w:color w:val="008000"/>
          <w:sz w:val="22"/>
        </w:rPr>
        <w:sym w:font="Symbol" w:char="F0A7"/>
      </w:r>
      <w:r w:rsidRPr="007126FB">
        <w:rPr>
          <w:rFonts w:eastAsia="新細明體"/>
          <w:sz w:val="22"/>
          <w:lang w:eastAsia="zh-TW"/>
        </w:rPr>
        <w:t>=</w:t>
      </w:r>
      <w:r w:rsidRPr="007126FB">
        <w:rPr>
          <w:rFonts w:eastAsia="新細明體" w:hint="eastAsia"/>
          <w:sz w:val="22"/>
          <w:lang w:eastAsia="zh-TW"/>
        </w:rPr>
        <w:t>對</w:t>
      </w:r>
      <w:r>
        <w:rPr>
          <w:rFonts w:eastAsia="新細明體" w:hint="eastAsia"/>
          <w:sz w:val="22"/>
          <w:lang w:eastAsia="zh-TW"/>
        </w:rPr>
        <w:t>牌組</w:t>
      </w:r>
    </w:p>
    <w:p w:rsidR="00FE247A" w:rsidRDefault="00FE247A" w:rsidP="00FE247A">
      <w:pPr>
        <w:pBdr>
          <w:top w:val="thinThickThinMediumGap" w:sz="24" w:space="1" w:color="auto"/>
          <w:left w:val="thinThickThinMediumGap" w:sz="24" w:space="1" w:color="auto"/>
          <w:bottom w:val="thinThickThinMediumGap" w:sz="24" w:space="1" w:color="auto"/>
          <w:right w:val="thinThickThinMediumGap" w:sz="24" w:space="1" w:color="auto"/>
        </w:pBdr>
        <w:ind w:firstLine="454"/>
        <w:rPr>
          <w:sz w:val="22"/>
          <w:lang w:eastAsia="zh-TW"/>
        </w:rPr>
      </w:pPr>
      <w:r>
        <w:rPr>
          <w:color w:val="008000"/>
          <w:sz w:val="22"/>
        </w:rPr>
        <w:sym w:font="Wingdings 3" w:char="F05D"/>
      </w:r>
      <w:r w:rsidRPr="007126FB">
        <w:rPr>
          <w:rFonts w:eastAsia="新細明體"/>
          <w:color w:val="000000"/>
          <w:sz w:val="22"/>
          <w:lang w:eastAsia="zh-TW"/>
        </w:rPr>
        <w:tab/>
      </w:r>
      <w:r w:rsidRPr="007126FB">
        <w:rPr>
          <w:rFonts w:eastAsia="新細明體"/>
          <w:sz w:val="22"/>
          <w:lang w:eastAsia="zh-TW"/>
        </w:rPr>
        <w:t>4</w:t>
      </w:r>
      <w:r>
        <w:rPr>
          <w:rFonts w:hint="eastAsia"/>
          <w:color w:val="FF0000"/>
          <w:sz w:val="22"/>
        </w:rPr>
        <w:sym w:font="Symbol" w:char="F0A8"/>
      </w:r>
      <w:r w:rsidRPr="007126FB">
        <w:rPr>
          <w:rFonts w:eastAsia="新細明體"/>
          <w:sz w:val="22"/>
          <w:lang w:eastAsia="zh-TW"/>
        </w:rPr>
        <w:t>=</w:t>
      </w:r>
      <w:r w:rsidRPr="007126FB">
        <w:rPr>
          <w:rFonts w:eastAsia="新細明體" w:hint="eastAsia"/>
          <w:sz w:val="22"/>
          <w:lang w:eastAsia="zh-TW"/>
        </w:rPr>
        <w:t>問單缺</w:t>
      </w:r>
    </w:p>
    <w:p w:rsidR="00FE247A" w:rsidRDefault="00FE247A" w:rsidP="00FE247A">
      <w:pPr>
        <w:pStyle w:val="ab"/>
        <w:jc w:val="center"/>
        <w:rPr>
          <w:rFonts w:ascii="SimHei" w:eastAsia="SimHei"/>
          <w:sz w:val="22"/>
          <w:szCs w:val="22"/>
          <w:lang w:eastAsia="zh-TW"/>
        </w:rPr>
      </w:pPr>
    </w:p>
    <w:p w:rsidR="00FE247A" w:rsidRDefault="00FE247A" w:rsidP="00FE247A">
      <w:pPr>
        <w:pStyle w:val="a9"/>
        <w:rPr>
          <w:sz w:val="36"/>
          <w:szCs w:val="36"/>
          <w:lang w:eastAsia="zh-CN"/>
        </w:rPr>
      </w:pPr>
      <w:r w:rsidRPr="007126FB">
        <w:rPr>
          <w:rFonts w:eastAsia="新細明體" w:hint="eastAsia"/>
          <w:sz w:val="36"/>
          <w:szCs w:val="36"/>
          <w:lang w:eastAsia="zh-TW"/>
        </w:rPr>
        <w:t>防禦叫牌</w:t>
      </w:r>
    </w:p>
    <w:p w:rsidR="00FE247A" w:rsidRDefault="00FE247A" w:rsidP="00FE247A">
      <w:pPr>
        <w:pStyle w:val="ab"/>
      </w:pPr>
    </w:p>
    <w:p w:rsidR="00FE247A" w:rsidRDefault="00FE247A" w:rsidP="00FE247A">
      <w:pPr>
        <w:pStyle w:val="ab"/>
        <w:numPr>
          <w:ilvl w:val="0"/>
          <w:numId w:val="22"/>
        </w:numPr>
        <w:tabs>
          <w:tab w:val="clear" w:pos="720"/>
          <w:tab w:val="num" w:pos="420"/>
        </w:tabs>
        <w:ind w:left="420" w:hanging="420"/>
        <w:rPr>
          <w:lang w:eastAsia="zh-TW"/>
        </w:rPr>
      </w:pPr>
      <w:r w:rsidRPr="007126FB">
        <w:rPr>
          <w:rFonts w:eastAsia="新細明體" w:hint="eastAsia"/>
          <w:lang w:eastAsia="zh-TW"/>
        </w:rPr>
        <w:t>對方開叫我方的</w:t>
      </w:r>
      <w:r>
        <w:rPr>
          <w:rFonts w:eastAsia="新細明體" w:hint="eastAsia"/>
          <w:lang w:eastAsia="zh-TW"/>
        </w:rPr>
        <w:t>競叫</w:t>
      </w:r>
      <w:r w:rsidRPr="007126FB">
        <w:rPr>
          <w:rFonts w:eastAsia="新細明體" w:hint="eastAsia"/>
          <w:lang w:eastAsia="zh-TW"/>
        </w:rPr>
        <w:t>：一階</w:t>
      </w:r>
      <w:r>
        <w:rPr>
          <w:rFonts w:eastAsia="新細明體" w:hint="eastAsia"/>
          <w:lang w:eastAsia="zh-TW"/>
        </w:rPr>
        <w:t>競叫</w:t>
      </w:r>
      <w:r w:rsidRPr="007126FB">
        <w:rPr>
          <w:rFonts w:eastAsia="新細明體" w:hint="eastAsia"/>
          <w:lang w:eastAsia="zh-TW"/>
        </w:rPr>
        <w:t>較為自由（</w:t>
      </w:r>
      <w:r w:rsidRPr="007126FB">
        <w:rPr>
          <w:rFonts w:eastAsia="新細明體"/>
          <w:lang w:eastAsia="zh-TW"/>
        </w:rPr>
        <w:t>6-16</w:t>
      </w:r>
      <w:r w:rsidRPr="007126FB">
        <w:rPr>
          <w:rFonts w:eastAsia="新細明體" w:hint="eastAsia"/>
          <w:lang w:eastAsia="zh-TW"/>
        </w:rPr>
        <w:t>點），也允許是</w:t>
      </w:r>
      <w:r w:rsidRPr="007126FB">
        <w:rPr>
          <w:rFonts w:eastAsia="新細明體"/>
          <w:lang w:eastAsia="zh-TW"/>
        </w:rPr>
        <w:t>4</w:t>
      </w:r>
      <w:r>
        <w:rPr>
          <w:rFonts w:eastAsia="新細明體" w:hint="eastAsia"/>
          <w:lang w:eastAsia="zh-TW"/>
        </w:rPr>
        <w:t>張牌組</w:t>
      </w:r>
      <w:r w:rsidRPr="007126FB">
        <w:rPr>
          <w:rFonts w:eastAsia="新細明體" w:hint="eastAsia"/>
          <w:lang w:eastAsia="zh-TW"/>
        </w:rPr>
        <w:t>；二蓋一</w:t>
      </w:r>
      <w:r>
        <w:rPr>
          <w:rFonts w:eastAsia="新細明體" w:hint="eastAsia"/>
          <w:lang w:eastAsia="zh-TW"/>
        </w:rPr>
        <w:t>競叫通常需要開叫實力並承諾至少是不錯的５張牌組</w:t>
      </w:r>
      <w:r w:rsidRPr="007126FB">
        <w:rPr>
          <w:rFonts w:eastAsia="新細明體" w:hint="eastAsia"/>
          <w:lang w:eastAsia="zh-TW"/>
        </w:rPr>
        <w:t>。</w:t>
      </w:r>
      <w:r>
        <w:rPr>
          <w:rFonts w:eastAsia="新細明體" w:hint="eastAsia"/>
          <w:lang w:eastAsia="zh-TW"/>
        </w:rPr>
        <w:t>競叫</w:t>
      </w:r>
      <w:r w:rsidRPr="007126FB">
        <w:rPr>
          <w:rFonts w:eastAsia="新細明體" w:hint="eastAsia"/>
          <w:lang w:eastAsia="zh-TW"/>
        </w:rPr>
        <w:t>人的同伴</w:t>
      </w:r>
      <w:r>
        <w:rPr>
          <w:rFonts w:eastAsia="新細明體" w:hint="eastAsia"/>
          <w:lang w:eastAsia="zh-TW"/>
        </w:rPr>
        <w:t>答叫</w:t>
      </w:r>
      <w:r w:rsidRPr="007126FB">
        <w:rPr>
          <w:rFonts w:eastAsia="新細明體" w:hint="eastAsia"/>
          <w:lang w:eastAsia="zh-TW"/>
        </w:rPr>
        <w:t>：</w:t>
      </w:r>
      <w:r>
        <w:rPr>
          <w:rFonts w:eastAsia="新細明體" w:hint="eastAsia"/>
          <w:lang w:eastAsia="zh-TW"/>
        </w:rPr>
        <w:t>答叫</w:t>
      </w:r>
      <w:r w:rsidRPr="007126FB">
        <w:rPr>
          <w:rFonts w:eastAsia="新細明體" w:hint="eastAsia"/>
          <w:lang w:eastAsia="zh-TW"/>
        </w:rPr>
        <w:t>新花不</w:t>
      </w:r>
      <w:r>
        <w:rPr>
          <w:rFonts w:eastAsia="新細明體" w:hint="eastAsia"/>
          <w:lang w:eastAsia="zh-TW"/>
        </w:rPr>
        <w:t>迫叫；示</w:t>
      </w:r>
      <w:r w:rsidRPr="007126FB">
        <w:rPr>
          <w:rFonts w:eastAsia="新細明體" w:hint="eastAsia"/>
          <w:lang w:eastAsia="zh-TW"/>
        </w:rPr>
        <w:t>叫：</w:t>
      </w:r>
      <w:r w:rsidRPr="007126FB">
        <w:rPr>
          <w:rFonts w:eastAsia="新細明體"/>
          <w:lang w:eastAsia="zh-TW"/>
        </w:rPr>
        <w:t>(1)</w:t>
      </w:r>
      <w:r>
        <w:rPr>
          <w:rFonts w:eastAsia="新細明體" w:hint="eastAsia"/>
          <w:lang w:eastAsia="zh-TW"/>
        </w:rPr>
        <w:t>迫叫</w:t>
      </w:r>
      <w:r w:rsidRPr="007126FB">
        <w:rPr>
          <w:rFonts w:eastAsia="新細明體" w:hint="eastAsia"/>
          <w:lang w:eastAsia="zh-TW"/>
        </w:rPr>
        <w:t>一輪，</w:t>
      </w:r>
      <w:r w:rsidRPr="007126FB">
        <w:rPr>
          <w:rFonts w:eastAsia="新細明體"/>
          <w:lang w:eastAsia="zh-TW"/>
        </w:rPr>
        <w:t>10</w:t>
      </w:r>
      <w:r w:rsidRPr="007126FB">
        <w:rPr>
          <w:rFonts w:eastAsia="新細明體" w:hint="eastAsia"/>
          <w:lang w:eastAsia="zh-TW"/>
        </w:rPr>
        <w:t>點以上，對同伴</w:t>
      </w:r>
      <w:r>
        <w:rPr>
          <w:rFonts w:eastAsia="新細明體" w:hint="eastAsia"/>
          <w:lang w:eastAsia="zh-TW"/>
        </w:rPr>
        <w:t>競叫</w:t>
      </w:r>
      <w:r w:rsidRPr="007126FB">
        <w:rPr>
          <w:rFonts w:eastAsia="新細明體" w:hint="eastAsia"/>
          <w:lang w:eastAsia="zh-TW"/>
        </w:rPr>
        <w:t>花色有支持</w:t>
      </w:r>
      <w:r w:rsidRPr="007126FB">
        <w:rPr>
          <w:rFonts w:eastAsia="新細明體"/>
          <w:lang w:eastAsia="zh-TW"/>
        </w:rPr>
        <w:t>(2)</w:t>
      </w:r>
      <w:r>
        <w:rPr>
          <w:rFonts w:eastAsia="新細明體" w:hint="eastAsia"/>
          <w:lang w:eastAsia="zh-TW"/>
        </w:rPr>
        <w:t>示</w:t>
      </w:r>
      <w:r w:rsidRPr="007126FB">
        <w:rPr>
          <w:rFonts w:eastAsia="新細明體" w:hint="eastAsia"/>
          <w:lang w:eastAsia="zh-TW"/>
        </w:rPr>
        <w:t>叫後出新花為自然</w:t>
      </w:r>
      <w:r>
        <w:rPr>
          <w:rFonts w:eastAsia="新細明體" w:hint="eastAsia"/>
          <w:lang w:eastAsia="zh-TW"/>
        </w:rPr>
        <w:t>迫叫</w:t>
      </w:r>
      <w:r w:rsidRPr="007126FB">
        <w:rPr>
          <w:rFonts w:eastAsia="新細明體" w:hint="eastAsia"/>
          <w:lang w:eastAsia="zh-TW"/>
        </w:rPr>
        <w:t>。</w:t>
      </w:r>
    </w:p>
    <w:p w:rsidR="00FE247A" w:rsidRDefault="00FE247A" w:rsidP="00FE247A">
      <w:pPr>
        <w:pStyle w:val="ab"/>
        <w:numPr>
          <w:ilvl w:val="0"/>
          <w:numId w:val="22"/>
        </w:numPr>
        <w:tabs>
          <w:tab w:val="clear" w:pos="720"/>
          <w:tab w:val="num" w:pos="420"/>
        </w:tabs>
        <w:ind w:left="420" w:hanging="420"/>
        <w:rPr>
          <w:lang w:eastAsia="zh-TW"/>
        </w:rPr>
      </w:pPr>
      <w:r w:rsidRPr="007126FB">
        <w:rPr>
          <w:rFonts w:eastAsia="新細明體" w:hint="eastAsia"/>
          <w:lang w:eastAsia="zh-TW"/>
        </w:rPr>
        <w:t>對方開叫後我方的花色跳</w:t>
      </w:r>
      <w:r>
        <w:rPr>
          <w:rFonts w:eastAsia="新細明體" w:hint="eastAsia"/>
          <w:lang w:eastAsia="zh-TW"/>
        </w:rPr>
        <w:t>競叫</w:t>
      </w:r>
      <w:r w:rsidRPr="007126FB">
        <w:rPr>
          <w:rFonts w:eastAsia="新細明體" w:hint="eastAsia"/>
          <w:lang w:eastAsia="zh-TW"/>
        </w:rPr>
        <w:t>為阻擊叫。</w:t>
      </w:r>
    </w:p>
    <w:p w:rsidR="00FE247A" w:rsidRDefault="00FE247A" w:rsidP="00FE247A">
      <w:pPr>
        <w:pStyle w:val="ab"/>
        <w:numPr>
          <w:ilvl w:val="0"/>
          <w:numId w:val="22"/>
        </w:numPr>
        <w:tabs>
          <w:tab w:val="clear" w:pos="720"/>
          <w:tab w:val="num" w:pos="420"/>
        </w:tabs>
        <w:ind w:left="420" w:hanging="420"/>
        <w:rPr>
          <w:lang w:eastAsia="zh-TW"/>
        </w:rPr>
      </w:pPr>
      <w:r w:rsidRPr="007126FB">
        <w:rPr>
          <w:rFonts w:eastAsia="新細明體" w:hint="eastAsia"/>
          <w:lang w:eastAsia="zh-TW"/>
        </w:rPr>
        <w:t>對方開叫</w:t>
      </w:r>
      <w:r w:rsidRPr="007126FB">
        <w:rPr>
          <w:rFonts w:eastAsia="新細明體"/>
          <w:lang w:eastAsia="zh-TW"/>
        </w:rPr>
        <w:t>1NT</w:t>
      </w:r>
      <w:r w:rsidRPr="007126FB">
        <w:rPr>
          <w:rFonts w:eastAsia="新細明體" w:hint="eastAsia"/>
          <w:lang w:eastAsia="zh-TW"/>
        </w:rPr>
        <w:t>後，我方</w:t>
      </w:r>
      <w:r>
        <w:rPr>
          <w:rFonts w:eastAsia="新細明體" w:hint="eastAsia"/>
          <w:lang w:eastAsia="zh-TW"/>
        </w:rPr>
        <w:t>競叫</w:t>
      </w:r>
      <w:r w:rsidRPr="007126FB">
        <w:rPr>
          <w:rFonts w:eastAsia="新細明體"/>
          <w:lang w:eastAsia="zh-TW"/>
        </w:rPr>
        <w:t>2</w:t>
      </w:r>
      <w:r>
        <w:rPr>
          <w:rFonts w:hint="eastAsia"/>
          <w:color w:val="008000"/>
        </w:rPr>
        <w:sym w:font="Symbol" w:char="F0A7"/>
      </w:r>
      <w:r w:rsidRPr="007126FB">
        <w:rPr>
          <w:rFonts w:eastAsia="新細明體" w:hint="eastAsia"/>
          <w:lang w:eastAsia="zh-TW"/>
        </w:rPr>
        <w:t>為蘭迪約定叫，表示</w:t>
      </w:r>
      <w:r w:rsidRPr="007126FB">
        <w:rPr>
          <w:rFonts w:eastAsia="新細明體"/>
          <w:lang w:eastAsia="zh-TW"/>
        </w:rPr>
        <w:t>5-4</w:t>
      </w:r>
      <w:r w:rsidRPr="007126FB">
        <w:rPr>
          <w:rFonts w:eastAsia="新細明體" w:hint="eastAsia"/>
          <w:lang w:eastAsia="zh-TW"/>
        </w:rPr>
        <w:t>以上雙高花，其餘自然。</w:t>
      </w:r>
    </w:p>
    <w:p w:rsidR="00FE247A" w:rsidRDefault="00FE247A" w:rsidP="00FE247A">
      <w:pPr>
        <w:pStyle w:val="ab"/>
        <w:numPr>
          <w:ilvl w:val="0"/>
          <w:numId w:val="27"/>
        </w:numPr>
        <w:rPr>
          <w:lang w:eastAsia="zh-TW"/>
        </w:rPr>
      </w:pPr>
      <w:r w:rsidRPr="007126FB">
        <w:rPr>
          <w:rFonts w:eastAsia="新細明體" w:hint="eastAsia"/>
          <w:lang w:eastAsia="zh-TW"/>
        </w:rPr>
        <w:t>在競叫中，我們使用技術性</w:t>
      </w:r>
      <w:r>
        <w:rPr>
          <w:rFonts w:eastAsia="新細明體" w:hint="eastAsia"/>
          <w:lang w:eastAsia="zh-TW"/>
        </w:rPr>
        <w:t>賭倍</w:t>
      </w:r>
      <w:r w:rsidRPr="007126FB">
        <w:rPr>
          <w:rFonts w:eastAsia="新細明體" w:hint="eastAsia"/>
          <w:lang w:eastAsia="zh-TW"/>
        </w:rPr>
        <w:t>、懲罰性</w:t>
      </w:r>
      <w:r>
        <w:rPr>
          <w:rFonts w:eastAsia="新細明體" w:hint="eastAsia"/>
          <w:lang w:eastAsia="zh-TW"/>
        </w:rPr>
        <w:t>賭倍</w:t>
      </w:r>
      <w:r w:rsidRPr="007126FB">
        <w:rPr>
          <w:rFonts w:eastAsia="新細明體" w:hint="eastAsia"/>
          <w:lang w:eastAsia="zh-TW"/>
        </w:rPr>
        <w:t>、否定性</w:t>
      </w:r>
      <w:r>
        <w:rPr>
          <w:rFonts w:eastAsia="新細明體" w:hint="eastAsia"/>
          <w:lang w:eastAsia="zh-TW"/>
        </w:rPr>
        <w:t>賭倍</w:t>
      </w:r>
      <w:r w:rsidRPr="007126FB">
        <w:rPr>
          <w:rFonts w:eastAsia="新細明體" w:hint="eastAsia"/>
          <w:lang w:eastAsia="zh-TW"/>
        </w:rPr>
        <w:t>、支持性</w:t>
      </w:r>
      <w:r>
        <w:rPr>
          <w:rFonts w:eastAsia="新細明體" w:hint="eastAsia"/>
          <w:lang w:eastAsia="zh-TW"/>
        </w:rPr>
        <w:t>賭倍</w:t>
      </w:r>
      <w:r w:rsidRPr="007126FB">
        <w:rPr>
          <w:rFonts w:eastAsia="新細明體" w:hint="eastAsia"/>
          <w:lang w:eastAsia="zh-TW"/>
        </w:rPr>
        <w:t>、懲罰性再</w:t>
      </w:r>
      <w:r>
        <w:rPr>
          <w:rFonts w:eastAsia="新細明體" w:hint="eastAsia"/>
          <w:lang w:eastAsia="zh-TW"/>
        </w:rPr>
        <w:t>賭</w:t>
      </w:r>
      <w:r>
        <w:rPr>
          <w:rFonts w:eastAsia="新細明體" w:hint="eastAsia"/>
          <w:lang w:eastAsia="zh-TW"/>
        </w:rPr>
        <w:lastRenderedPageBreak/>
        <w:t>倍</w:t>
      </w:r>
      <w:r w:rsidRPr="007126FB">
        <w:rPr>
          <w:rFonts w:eastAsia="新細明體" w:hint="eastAsia"/>
          <w:lang w:eastAsia="zh-TW"/>
        </w:rPr>
        <w:t>和求救性再</w:t>
      </w:r>
      <w:r>
        <w:rPr>
          <w:rFonts w:eastAsia="新細明體" w:hint="eastAsia"/>
          <w:lang w:eastAsia="zh-TW"/>
        </w:rPr>
        <w:t>賭倍</w:t>
      </w:r>
      <w:r w:rsidRPr="007126FB">
        <w:rPr>
          <w:rFonts w:eastAsia="新細明體" w:hint="eastAsia"/>
          <w:lang w:eastAsia="zh-TW"/>
        </w:rPr>
        <w:t>。</w:t>
      </w:r>
    </w:p>
    <w:p w:rsidR="00FE247A" w:rsidRDefault="00FE247A" w:rsidP="00FE247A">
      <w:pPr>
        <w:pStyle w:val="ab"/>
        <w:numPr>
          <w:ilvl w:val="0"/>
          <w:numId w:val="27"/>
        </w:numPr>
        <w:rPr>
          <w:lang w:eastAsia="zh-TW"/>
        </w:rPr>
      </w:pPr>
      <w:r>
        <w:rPr>
          <w:rFonts w:eastAsia="新細明體" w:hint="eastAsia"/>
          <w:lang w:eastAsia="zh-TW"/>
        </w:rPr>
        <w:t>對方花色開叫後，我們使用邁克爾示</w:t>
      </w:r>
      <w:r w:rsidRPr="007126FB">
        <w:rPr>
          <w:rFonts w:eastAsia="新細明體" w:hint="eastAsia"/>
          <w:lang w:eastAsia="zh-TW"/>
        </w:rPr>
        <w:t>叫和不尋常</w:t>
      </w:r>
      <w:r w:rsidRPr="007126FB">
        <w:rPr>
          <w:rFonts w:eastAsia="新細明體"/>
          <w:lang w:eastAsia="zh-TW"/>
        </w:rPr>
        <w:t>2NT</w:t>
      </w:r>
      <w:r w:rsidRPr="007126FB">
        <w:rPr>
          <w:rFonts w:eastAsia="新細明體" w:hint="eastAsia"/>
          <w:lang w:eastAsia="zh-TW"/>
        </w:rPr>
        <w:t>。</w:t>
      </w:r>
    </w:p>
    <w:p w:rsidR="00FE247A" w:rsidRDefault="00FE247A" w:rsidP="00FE247A">
      <w:pPr>
        <w:pStyle w:val="ab"/>
        <w:numPr>
          <w:ilvl w:val="0"/>
          <w:numId w:val="27"/>
        </w:numPr>
        <w:rPr>
          <w:lang w:eastAsia="zh-TW"/>
        </w:rPr>
      </w:pPr>
      <w:r w:rsidRPr="007126FB">
        <w:rPr>
          <w:rFonts w:eastAsia="新細明體" w:hint="eastAsia"/>
          <w:lang w:eastAsia="zh-TW"/>
        </w:rPr>
        <w:t>對方一階花色開叫後，我方平衡位置</w:t>
      </w:r>
      <w:r>
        <w:rPr>
          <w:rFonts w:eastAsia="新細明體" w:hint="eastAsia"/>
          <w:lang w:eastAsia="zh-TW"/>
        </w:rPr>
        <w:t>競叫</w:t>
      </w:r>
      <w:r w:rsidRPr="007126FB">
        <w:rPr>
          <w:rFonts w:eastAsia="新細明體"/>
          <w:lang w:eastAsia="zh-TW"/>
        </w:rPr>
        <w:t>1NT</w:t>
      </w:r>
      <w:r w:rsidRPr="007126FB">
        <w:rPr>
          <w:rFonts w:eastAsia="新細明體" w:hint="eastAsia"/>
          <w:lang w:eastAsia="zh-TW"/>
        </w:rPr>
        <w:t>為小</w:t>
      </w:r>
      <w:r>
        <w:rPr>
          <w:rFonts w:eastAsia="新細明體" w:hint="eastAsia"/>
          <w:lang w:eastAsia="zh-TW"/>
        </w:rPr>
        <w:t>無王</w:t>
      </w:r>
      <w:r w:rsidRPr="007126FB">
        <w:rPr>
          <w:rFonts w:eastAsia="新細明體" w:hint="eastAsia"/>
          <w:lang w:eastAsia="zh-TW"/>
        </w:rPr>
        <w:t>，</w:t>
      </w:r>
      <w:r w:rsidRPr="007126FB">
        <w:rPr>
          <w:rFonts w:eastAsia="新細明體"/>
          <w:lang w:eastAsia="zh-TW"/>
        </w:rPr>
        <w:t>12-15</w:t>
      </w:r>
      <w:r w:rsidRPr="007126FB">
        <w:rPr>
          <w:rFonts w:eastAsia="新細明體" w:hint="eastAsia"/>
          <w:lang w:eastAsia="zh-TW"/>
        </w:rPr>
        <w:t>點；</w:t>
      </w:r>
      <w:r>
        <w:rPr>
          <w:rFonts w:eastAsia="新細明體" w:hint="eastAsia"/>
          <w:lang w:eastAsia="zh-TW"/>
        </w:rPr>
        <w:t>競叫</w:t>
      </w:r>
      <w:r w:rsidRPr="007126FB">
        <w:rPr>
          <w:rFonts w:eastAsia="新細明體"/>
          <w:lang w:eastAsia="zh-TW"/>
        </w:rPr>
        <w:t>2NT</w:t>
      </w:r>
      <w:r w:rsidRPr="007126FB">
        <w:rPr>
          <w:rFonts w:eastAsia="新細明體" w:hint="eastAsia"/>
          <w:lang w:eastAsia="zh-TW"/>
        </w:rPr>
        <w:t>強</w:t>
      </w:r>
      <w:r>
        <w:rPr>
          <w:rFonts w:eastAsia="新細明體" w:hint="eastAsia"/>
          <w:lang w:eastAsia="zh-TW"/>
        </w:rPr>
        <w:t>無王</w:t>
      </w:r>
      <w:r w:rsidRPr="007126FB">
        <w:rPr>
          <w:rFonts w:eastAsia="新細明體" w:hint="eastAsia"/>
          <w:lang w:eastAsia="zh-TW"/>
        </w:rPr>
        <w:t>，</w:t>
      </w:r>
      <w:r w:rsidRPr="007126FB">
        <w:rPr>
          <w:rFonts w:eastAsia="新細明體"/>
          <w:lang w:eastAsia="zh-TW"/>
        </w:rPr>
        <w:t>19-21</w:t>
      </w:r>
      <w:r w:rsidRPr="007126FB">
        <w:rPr>
          <w:rFonts w:eastAsia="新細明體" w:hint="eastAsia"/>
          <w:lang w:eastAsia="zh-TW"/>
        </w:rPr>
        <w:t>點。</w:t>
      </w:r>
    </w:p>
    <w:p w:rsidR="00FE247A" w:rsidRDefault="00FE247A" w:rsidP="00FE247A">
      <w:pPr>
        <w:pStyle w:val="ab"/>
        <w:numPr>
          <w:ilvl w:val="0"/>
          <w:numId w:val="27"/>
        </w:numPr>
        <w:rPr>
          <w:lang w:eastAsia="zh-TW"/>
        </w:rPr>
      </w:pPr>
      <w:r w:rsidRPr="007126FB">
        <w:rPr>
          <w:rFonts w:eastAsia="新細明體" w:hint="eastAsia"/>
          <w:lang w:eastAsia="zh-TW"/>
        </w:rPr>
        <w:t>對抗強</w:t>
      </w:r>
      <w:r>
        <w:rPr>
          <w:rFonts w:hint="eastAsia"/>
          <w:color w:val="008000"/>
        </w:rPr>
        <w:sym w:font="Symbol" w:char="F0A7"/>
      </w:r>
      <w:r w:rsidRPr="007126FB">
        <w:rPr>
          <w:rFonts w:eastAsia="新細明體" w:hint="eastAsia"/>
          <w:lang w:eastAsia="zh-TW"/>
        </w:rPr>
        <w:t>開叫，</w:t>
      </w:r>
      <w:r>
        <w:rPr>
          <w:rFonts w:eastAsia="新細明體" w:hint="eastAsia"/>
          <w:lang w:eastAsia="zh-TW"/>
        </w:rPr>
        <w:t>賭倍</w:t>
      </w:r>
      <w:r w:rsidRPr="007126FB">
        <w:rPr>
          <w:rFonts w:eastAsia="新細明體" w:hint="eastAsia"/>
          <w:lang w:eastAsia="zh-TW"/>
        </w:rPr>
        <w:t>表示雙高花，</w:t>
      </w:r>
      <w:r>
        <w:rPr>
          <w:rFonts w:eastAsia="新細明體" w:hint="eastAsia"/>
          <w:lang w:eastAsia="zh-TW"/>
        </w:rPr>
        <w:t>競叫無王</w:t>
      </w:r>
      <w:r w:rsidRPr="007126FB">
        <w:rPr>
          <w:rFonts w:eastAsia="新細明體" w:hint="eastAsia"/>
          <w:lang w:eastAsia="zh-TW"/>
        </w:rPr>
        <w:t>表示雙低花。</w:t>
      </w:r>
    </w:p>
    <w:p w:rsidR="00FE247A" w:rsidRDefault="00FE247A" w:rsidP="00FE247A">
      <w:pPr>
        <w:pStyle w:val="ab"/>
        <w:rPr>
          <w:lang w:eastAsia="zh-TW"/>
        </w:rPr>
      </w:pPr>
    </w:p>
    <w:p w:rsidR="00FE247A" w:rsidRDefault="00FE247A" w:rsidP="00FE247A">
      <w:pPr>
        <w:pStyle w:val="a9"/>
        <w:rPr>
          <w:sz w:val="36"/>
          <w:szCs w:val="36"/>
          <w:lang w:eastAsia="zh-TW"/>
        </w:rPr>
      </w:pPr>
      <w:r w:rsidRPr="007126FB">
        <w:rPr>
          <w:rFonts w:eastAsia="新細明體" w:hint="eastAsia"/>
          <w:sz w:val="36"/>
          <w:szCs w:val="36"/>
          <w:lang w:eastAsia="zh-TW"/>
        </w:rPr>
        <w:t>首攻與信號</w:t>
      </w:r>
    </w:p>
    <w:p w:rsidR="00FE247A" w:rsidRDefault="00FE247A" w:rsidP="00FE247A">
      <w:pPr>
        <w:pStyle w:val="ab"/>
        <w:jc w:val="center"/>
        <w:rPr>
          <w:lang w:eastAsia="zh-TW"/>
        </w:rPr>
      </w:pPr>
    </w:p>
    <w:p w:rsidR="00FE247A" w:rsidRDefault="00FE247A" w:rsidP="00FE247A">
      <w:pPr>
        <w:pStyle w:val="ab"/>
        <w:rPr>
          <w:lang w:eastAsia="zh-TW"/>
        </w:rPr>
      </w:pPr>
      <w:r>
        <w:rPr>
          <w:rFonts w:eastAsia="新細明體" w:hint="eastAsia"/>
          <w:lang w:eastAsia="zh-TW"/>
        </w:rPr>
        <w:t>首引</w:t>
      </w:r>
      <w:r>
        <w:rPr>
          <w:rFonts w:eastAsia="新細明體" w:hint="eastAsia"/>
          <w:lang w:eastAsia="zh-TW"/>
        </w:rPr>
        <w:t xml:space="preserve"> : 01</w:t>
      </w:r>
      <w:r>
        <w:rPr>
          <w:rFonts w:eastAsia="新細明體" w:hint="eastAsia"/>
          <w:lang w:eastAsia="zh-TW"/>
        </w:rPr>
        <w:t>第四</w:t>
      </w:r>
      <w:r w:rsidRPr="007126FB">
        <w:rPr>
          <w:rFonts w:eastAsia="新細明體" w:hint="eastAsia"/>
          <w:lang w:eastAsia="zh-TW"/>
        </w:rPr>
        <w:t>。</w:t>
      </w:r>
    </w:p>
    <w:p w:rsidR="00FE247A" w:rsidRDefault="00FE247A" w:rsidP="00FE247A">
      <w:pPr>
        <w:pStyle w:val="ab"/>
        <w:rPr>
          <w:lang w:eastAsia="zh-TW"/>
        </w:rPr>
      </w:pPr>
      <w:r w:rsidRPr="007126FB">
        <w:rPr>
          <w:rFonts w:eastAsia="新細明體" w:hint="eastAsia"/>
          <w:lang w:eastAsia="zh-TW"/>
        </w:rPr>
        <w:t>同伴引牌時姿態信號優先，</w:t>
      </w:r>
      <w:r>
        <w:rPr>
          <w:rFonts w:eastAsia="新細明體" w:hint="eastAsia"/>
          <w:lang w:eastAsia="zh-TW"/>
        </w:rPr>
        <w:t>我們採用小</w:t>
      </w:r>
      <w:r w:rsidRPr="007126FB">
        <w:rPr>
          <w:rFonts w:eastAsia="新細明體" w:hint="eastAsia"/>
          <w:lang w:eastAsia="zh-TW"/>
        </w:rPr>
        <w:t>歡迎。</w:t>
      </w:r>
    </w:p>
    <w:p w:rsidR="00FE247A" w:rsidRDefault="00FE247A" w:rsidP="00FE247A">
      <w:pPr>
        <w:pStyle w:val="ab"/>
        <w:rPr>
          <w:lang w:eastAsia="zh-TW"/>
        </w:rPr>
      </w:pPr>
      <w:r w:rsidRPr="007126FB">
        <w:rPr>
          <w:rFonts w:eastAsia="新細明體" w:hint="eastAsia"/>
          <w:lang w:eastAsia="zh-TW"/>
        </w:rPr>
        <w:t>張數</w:t>
      </w:r>
      <w:r>
        <w:rPr>
          <w:rFonts w:eastAsia="新細明體" w:hint="eastAsia"/>
          <w:lang w:eastAsia="zh-TW"/>
        </w:rPr>
        <w:t>反信號，先大後小表示竒</w:t>
      </w:r>
      <w:r w:rsidRPr="007126FB">
        <w:rPr>
          <w:rFonts w:eastAsia="新細明體" w:hint="eastAsia"/>
          <w:lang w:eastAsia="zh-TW"/>
        </w:rPr>
        <w:t>數牌張。</w:t>
      </w:r>
    </w:p>
    <w:p w:rsidR="00FE247A" w:rsidRDefault="00FE247A" w:rsidP="00FE247A">
      <w:pPr>
        <w:pStyle w:val="ab"/>
        <w:rPr>
          <w:lang w:eastAsia="zh-TW"/>
        </w:rPr>
      </w:pPr>
      <w:r w:rsidRPr="007126FB">
        <w:rPr>
          <w:rFonts w:eastAsia="新細明體" w:hint="eastAsia"/>
          <w:lang w:eastAsia="zh-TW"/>
        </w:rPr>
        <w:t>墊牌時姿態信號優先，然後才是張數信號、花色選擇信號。</w:t>
      </w:r>
    </w:p>
    <w:p w:rsidR="00FE247A" w:rsidRDefault="00FE247A" w:rsidP="00664FD4">
      <w:pPr>
        <w:widowControl/>
        <w:spacing w:before="100" w:beforeAutospacing="1" w:after="100" w:afterAutospacing="1"/>
        <w:ind w:firstLineChars="900" w:firstLine="3240"/>
        <w:outlineLvl w:val="1"/>
        <w:rPr>
          <w:rFonts w:ascii="SimSun" w:eastAsia="新細明體" w:hAnsi="SimSun" w:cs="SimSun" w:hint="eastAsia"/>
          <w:kern w:val="0"/>
          <w:sz w:val="36"/>
          <w:szCs w:val="36"/>
          <w:lang w:eastAsia="zh-TW"/>
        </w:rPr>
      </w:pPr>
    </w:p>
    <w:p w:rsidR="00FE247A" w:rsidRDefault="00FE247A" w:rsidP="00664FD4">
      <w:pPr>
        <w:widowControl/>
        <w:spacing w:before="100" w:beforeAutospacing="1" w:after="100" w:afterAutospacing="1"/>
        <w:ind w:firstLineChars="900" w:firstLine="3240"/>
        <w:outlineLvl w:val="1"/>
        <w:rPr>
          <w:rFonts w:ascii="SimSun" w:eastAsia="新細明體" w:hAnsi="SimSun" w:cs="SimSun" w:hint="eastAsia"/>
          <w:kern w:val="0"/>
          <w:sz w:val="36"/>
          <w:szCs w:val="36"/>
          <w:lang w:eastAsia="zh-TW"/>
        </w:rPr>
      </w:pPr>
    </w:p>
    <w:p w:rsidR="00455A16" w:rsidRDefault="00455A16" w:rsidP="00664FD4">
      <w:pPr>
        <w:widowControl/>
        <w:spacing w:before="100" w:beforeAutospacing="1" w:after="100" w:afterAutospacing="1"/>
        <w:ind w:firstLineChars="900" w:firstLine="3240"/>
        <w:outlineLvl w:val="1"/>
        <w:rPr>
          <w:rFonts w:ascii="SimSun" w:hAnsi="SimSun" w:cs="SimSun" w:hint="eastAsia"/>
          <w:kern w:val="0"/>
          <w:sz w:val="36"/>
          <w:szCs w:val="36"/>
          <w:lang w:eastAsia="zh-TW"/>
        </w:rPr>
      </w:pPr>
      <w:r w:rsidRPr="00455A16">
        <w:rPr>
          <w:rFonts w:ascii="SimSun" w:eastAsia="新細明體" w:hAnsi="SimSun" w:cs="SimSun" w:hint="eastAsia"/>
          <w:kern w:val="0"/>
          <w:sz w:val="36"/>
          <w:szCs w:val="36"/>
          <w:lang w:eastAsia="zh-TW"/>
        </w:rPr>
        <w:t>標準自然</w:t>
      </w:r>
      <w:r w:rsidR="00C811AF">
        <w:rPr>
          <w:rFonts w:ascii="SimSun" w:eastAsia="新細明體" w:hAnsi="SimSun" w:cs="SimSun" w:hint="eastAsia"/>
          <w:kern w:val="0"/>
          <w:sz w:val="36"/>
          <w:szCs w:val="36"/>
          <w:lang w:eastAsia="zh-TW"/>
        </w:rPr>
        <w:t>制</w:t>
      </w:r>
    </w:p>
    <w:p w:rsidR="00455A16" w:rsidRDefault="00455A16">
      <w:pPr>
        <w:widowControl/>
        <w:spacing w:before="100" w:beforeAutospacing="1" w:after="100" w:afterAutospacing="1"/>
        <w:jc w:val="center"/>
        <w:rPr>
          <w:rFonts w:ascii="SimSun" w:hAnsi="SimSun" w:cs="SimSun" w:hint="eastAsia"/>
          <w:kern w:val="0"/>
          <w:sz w:val="24"/>
          <w:lang w:eastAsia="zh-TW"/>
        </w:rPr>
      </w:pPr>
      <w:r w:rsidRPr="00455A16">
        <w:rPr>
          <w:rFonts w:ascii="SimSun" w:eastAsia="新細明體" w:hAnsi="SimSun" w:cs="SimSun" w:hint="eastAsia"/>
          <w:kern w:val="0"/>
          <w:sz w:val="24"/>
          <w:lang w:eastAsia="zh-TW"/>
        </w:rPr>
        <w:t>第一章</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基本叫法</w:t>
      </w:r>
      <w:r>
        <w:rPr>
          <w:rFonts w:ascii="SimSun" w:hAnsi="SimSun" w:cs="SimSun"/>
          <w:kern w:val="0"/>
          <w:sz w:val="24"/>
          <w:lang w:eastAsia="zh-TW"/>
        </w:rPr>
        <w:t xml:space="preserve"> </w:t>
      </w:r>
    </w:p>
    <w:p w:rsidR="00455A16" w:rsidRDefault="00455A16">
      <w:pPr>
        <w:widowControl/>
        <w:numPr>
          <w:ilvl w:val="0"/>
          <w:numId w:val="1"/>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正常開叫五張或五張以上的高花</w:t>
      </w:r>
      <w:r w:rsidRPr="00455A16">
        <w:rPr>
          <w:rFonts w:ascii="SimSun" w:eastAsia="新細明體" w:hAnsi="SimSun" w:cs="SimSun"/>
          <w:kern w:val="0"/>
          <w:sz w:val="24"/>
          <w:lang w:eastAsia="zh-TW"/>
        </w:rPr>
        <w:t>(</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和</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1"/>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等長</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 xml:space="preserve">(5-5 </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 xml:space="preserve"> 6-6), </w:t>
      </w:r>
      <w:r w:rsidRPr="00455A16">
        <w:rPr>
          <w:rFonts w:ascii="SimSun" w:eastAsia="新細明體" w:hAnsi="SimSun" w:cs="SimSun" w:hint="eastAsia"/>
          <w:kern w:val="0"/>
          <w:sz w:val="24"/>
          <w:lang w:eastAsia="zh-TW"/>
        </w:rPr>
        <w:t>通常開叫高級別花色。花色的級別從高到低分別</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1"/>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kern w:val="0"/>
          <w:sz w:val="24"/>
          <w:lang w:eastAsia="zh-TW"/>
        </w:rPr>
        <w:t>4-4</w:t>
      </w:r>
      <w:r w:rsidRPr="00455A16">
        <w:rPr>
          <w:rFonts w:ascii="SimSun" w:eastAsia="新細明體" w:hAnsi="SimSun" w:cs="SimSun" w:hint="eastAsia"/>
          <w:kern w:val="0"/>
          <w:sz w:val="24"/>
          <w:lang w:eastAsia="zh-TW"/>
        </w:rPr>
        <w:t>低花</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，通常開叫</w:t>
      </w:r>
      <w:r w:rsidRPr="00455A16">
        <w:rPr>
          <w:rFonts w:ascii="SimSun" w:eastAsia="新細明體" w:hAnsi="SimSun" w:cs="SimSun"/>
          <w:kern w:val="0"/>
          <w:sz w:val="24"/>
          <w:lang w:eastAsia="zh-TW"/>
        </w:rPr>
        <w:t xml:space="preserve"> 1</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1"/>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kern w:val="0"/>
          <w:sz w:val="24"/>
          <w:lang w:eastAsia="zh-TW"/>
        </w:rPr>
        <w:t>3-3</w:t>
      </w:r>
      <w:r w:rsidRPr="00455A16">
        <w:rPr>
          <w:rFonts w:ascii="SimSun" w:eastAsia="新細明體" w:hAnsi="SimSun" w:cs="SimSun" w:hint="eastAsia"/>
          <w:kern w:val="0"/>
          <w:sz w:val="24"/>
          <w:lang w:eastAsia="zh-TW"/>
        </w:rPr>
        <w:t>低花</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，通常開叫</w:t>
      </w:r>
      <w:r w:rsidRPr="00455A16">
        <w:rPr>
          <w:rFonts w:ascii="SimSun" w:eastAsia="新細明體" w:hAnsi="SimSun" w:cs="SimSun"/>
          <w:kern w:val="0"/>
          <w:sz w:val="24"/>
          <w:lang w:eastAsia="zh-TW"/>
        </w:rPr>
        <w:t xml:space="preserve"> 1</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23C2D">
      <w:pPr>
        <w:widowControl/>
        <w:numPr>
          <w:ilvl w:val="0"/>
          <w:numId w:val="1"/>
        </w:numPr>
        <w:spacing w:before="100" w:beforeAutospacing="1" w:after="100" w:afterAutospacing="1"/>
        <w:jc w:val="left"/>
        <w:rPr>
          <w:rFonts w:ascii="SimSun" w:hAnsi="SimSun" w:cs="SimSun"/>
          <w:kern w:val="0"/>
          <w:sz w:val="24"/>
          <w:lang w:eastAsia="zh-TW"/>
        </w:rPr>
      </w:pPr>
      <w:r>
        <w:rPr>
          <w:rFonts w:ascii="SimSun" w:eastAsia="新細明體" w:hAnsi="SimSun" w:cs="SimSun" w:hint="eastAsia"/>
          <w:kern w:val="0"/>
          <w:sz w:val="24"/>
          <w:lang w:eastAsia="zh-TW"/>
        </w:rPr>
        <w:t>無王</w:t>
      </w:r>
      <w:r w:rsidR="00455A16" w:rsidRPr="00455A16">
        <w:rPr>
          <w:rFonts w:ascii="SimSun" w:eastAsia="新細明體" w:hAnsi="SimSun" w:cs="SimSun" w:hint="eastAsia"/>
          <w:kern w:val="0"/>
          <w:sz w:val="24"/>
          <w:lang w:eastAsia="zh-TW"/>
        </w:rPr>
        <w:t>開叫通常是平均牌型，可以有五張高花或六張低花</w:t>
      </w:r>
      <w:r w:rsidR="004F455F">
        <w:rPr>
          <w:rFonts w:ascii="SimSun" w:eastAsia="新細明體" w:hAnsi="SimSun" w:cs="SimSun" w:hint="eastAsia"/>
          <w:kern w:val="0"/>
          <w:sz w:val="24"/>
          <w:lang w:eastAsia="zh-TW"/>
        </w:rPr>
        <w:t>牌組</w:t>
      </w:r>
      <w:r w:rsidR="00455A16" w:rsidRPr="00455A16">
        <w:rPr>
          <w:rFonts w:ascii="SimSun" w:eastAsia="新細明體" w:hAnsi="SimSun" w:cs="SimSun" w:hint="eastAsia"/>
          <w:kern w:val="0"/>
          <w:sz w:val="24"/>
          <w:lang w:eastAsia="zh-TW"/>
        </w:rPr>
        <w:t>。</w:t>
      </w:r>
      <w:r w:rsidR="00455A16">
        <w:rPr>
          <w:rFonts w:ascii="SimSun" w:hAnsi="SimSun" w:cs="SimSun"/>
          <w:kern w:val="0"/>
          <w:sz w:val="24"/>
          <w:lang w:eastAsia="zh-TW"/>
        </w:rPr>
        <w:t xml:space="preserve"> </w:t>
      </w:r>
    </w:p>
    <w:p w:rsidR="00455A16" w:rsidRDefault="00455A16">
      <w:pPr>
        <w:widowControl/>
        <w:numPr>
          <w:ilvl w:val="0"/>
          <w:numId w:val="1"/>
        </w:numPr>
        <w:spacing w:before="100" w:beforeAutospacing="1" w:after="100" w:afterAutospacing="1"/>
        <w:jc w:val="left"/>
        <w:rPr>
          <w:rFonts w:ascii="SimSun" w:hAnsi="SimSun" w:cs="SimSun"/>
          <w:kern w:val="0"/>
          <w:sz w:val="24"/>
        </w:rPr>
      </w:pPr>
      <w:r w:rsidRPr="00455A16">
        <w:rPr>
          <w:rFonts w:ascii="SimSun" w:eastAsia="新細明體" w:hAnsi="SimSun" w:cs="SimSun"/>
          <w:kern w:val="0"/>
          <w:sz w:val="24"/>
          <w:lang w:eastAsia="zh-TW"/>
        </w:rPr>
        <w:t>1NT = 15-17</w:t>
      </w:r>
      <w:r w:rsidRPr="00455A16">
        <w:rPr>
          <w:rFonts w:ascii="SimSun" w:eastAsia="新細明體" w:hAnsi="SimSun" w:cs="SimSun" w:hint="eastAsia"/>
          <w:kern w:val="0"/>
          <w:sz w:val="24"/>
          <w:lang w:eastAsia="zh-TW"/>
        </w:rPr>
        <w:t>點</w:t>
      </w:r>
      <w:r>
        <w:rPr>
          <w:rFonts w:ascii="SimSun" w:hAnsi="SimSun" w:cs="SimSun"/>
          <w:kern w:val="0"/>
          <w:sz w:val="24"/>
        </w:rPr>
        <w:t xml:space="preserve"> </w:t>
      </w:r>
    </w:p>
    <w:p w:rsidR="00455A16" w:rsidRDefault="00455A16">
      <w:pPr>
        <w:widowControl/>
        <w:numPr>
          <w:ilvl w:val="0"/>
          <w:numId w:val="1"/>
        </w:numPr>
        <w:spacing w:before="100" w:beforeAutospacing="1" w:after="100" w:afterAutospacing="1"/>
        <w:jc w:val="left"/>
        <w:rPr>
          <w:rFonts w:ascii="SimSun" w:hAnsi="SimSun" w:cs="SimSun"/>
          <w:kern w:val="0"/>
          <w:sz w:val="24"/>
        </w:rPr>
      </w:pPr>
      <w:r w:rsidRPr="00455A16">
        <w:rPr>
          <w:rFonts w:ascii="SimSun" w:eastAsia="新細明體" w:hAnsi="SimSun" w:cs="SimSun"/>
          <w:kern w:val="0"/>
          <w:sz w:val="24"/>
          <w:lang w:eastAsia="zh-TW"/>
        </w:rPr>
        <w:t>2NT = 20-21</w:t>
      </w:r>
      <w:r w:rsidRPr="00455A16">
        <w:rPr>
          <w:rFonts w:ascii="SimSun" w:eastAsia="新細明體" w:hAnsi="SimSun" w:cs="SimSun" w:hint="eastAsia"/>
          <w:kern w:val="0"/>
          <w:sz w:val="24"/>
          <w:lang w:eastAsia="zh-TW"/>
        </w:rPr>
        <w:t>點</w:t>
      </w:r>
      <w:r>
        <w:rPr>
          <w:rFonts w:ascii="SimSun" w:hAnsi="SimSun" w:cs="SimSun"/>
          <w:kern w:val="0"/>
          <w:sz w:val="24"/>
        </w:rPr>
        <w:t xml:space="preserve"> </w:t>
      </w:r>
    </w:p>
    <w:p w:rsidR="00455A16" w:rsidRDefault="00455A16">
      <w:pPr>
        <w:widowControl/>
        <w:numPr>
          <w:ilvl w:val="0"/>
          <w:numId w:val="1"/>
        </w:numPr>
        <w:spacing w:before="100" w:beforeAutospacing="1" w:after="100" w:afterAutospacing="1"/>
        <w:jc w:val="left"/>
        <w:rPr>
          <w:rFonts w:ascii="SimSun" w:hAnsi="SimSun" w:cs="SimSun"/>
          <w:kern w:val="0"/>
          <w:sz w:val="24"/>
        </w:rPr>
      </w:pPr>
      <w:r w:rsidRPr="00455A16">
        <w:rPr>
          <w:rFonts w:ascii="SimSun" w:eastAsia="新細明體" w:hAnsi="SimSun" w:cs="SimSun"/>
          <w:kern w:val="0"/>
          <w:sz w:val="24"/>
          <w:lang w:eastAsia="zh-TW"/>
        </w:rPr>
        <w:lastRenderedPageBreak/>
        <w:t xml:space="preserve">3NT = </w:t>
      </w:r>
      <w:r w:rsidRPr="00455A16">
        <w:rPr>
          <w:rFonts w:ascii="SimSun" w:eastAsia="新細明體" w:hAnsi="SimSun" w:cs="SimSun" w:hint="eastAsia"/>
          <w:kern w:val="0"/>
          <w:sz w:val="24"/>
          <w:lang w:eastAsia="zh-TW"/>
        </w:rPr>
        <w:t>賭博性</w:t>
      </w:r>
      <w:r w:rsidRPr="00455A16">
        <w:rPr>
          <w:rFonts w:ascii="SimSun" w:eastAsia="新細明體" w:hAnsi="SimSun" w:cs="SimSun"/>
          <w:kern w:val="0"/>
          <w:sz w:val="24"/>
          <w:lang w:eastAsia="zh-TW"/>
        </w:rPr>
        <w:t>3NT</w:t>
      </w:r>
    </w:p>
    <w:p w:rsidR="00455A16" w:rsidRDefault="00455A16">
      <w:pPr>
        <w:widowControl/>
        <w:numPr>
          <w:ilvl w:val="0"/>
          <w:numId w:val="1"/>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強</w:t>
      </w:r>
      <w:r w:rsidRPr="00455A16">
        <w:rPr>
          <w:rFonts w:ascii="SimSun" w:eastAsia="新細明體" w:hAnsi="SimSun" w:cs="SimSun"/>
          <w:kern w:val="0"/>
          <w:sz w:val="24"/>
          <w:lang w:eastAsia="zh-TW"/>
        </w:rPr>
        <w:t xml:space="preserve"> 2</w:t>
      </w:r>
      <w:r>
        <w:rPr>
          <w:rFonts w:ascii="SimSun" w:hAnsi="SimSun" w:cs="SimSun"/>
          <w:color w:val="008000"/>
          <w:kern w:val="0"/>
          <w:sz w:val="24"/>
        </w:rPr>
        <w:sym w:font="Symbol" w:char="F0A7"/>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開叫</w:t>
      </w:r>
      <w:r w:rsidRPr="00455A16">
        <w:rPr>
          <w:rFonts w:ascii="SimSun" w:eastAsia="新細明體" w:hAnsi="SimSun" w:cs="SimSun"/>
          <w:kern w:val="0"/>
          <w:sz w:val="24"/>
          <w:lang w:eastAsia="zh-TW"/>
        </w:rPr>
        <w:t xml:space="preserve"> =22</w:t>
      </w:r>
      <w:r w:rsidRPr="00455A16">
        <w:rPr>
          <w:rFonts w:ascii="SimSun" w:eastAsia="新細明體" w:hAnsi="SimSun" w:cs="SimSun" w:hint="eastAsia"/>
          <w:kern w:val="0"/>
          <w:sz w:val="24"/>
          <w:lang w:eastAsia="zh-TW"/>
        </w:rPr>
        <w:t>點以上或者</w:t>
      </w:r>
      <w:r w:rsidR="004F455F">
        <w:rPr>
          <w:rFonts w:ascii="SimSun" w:eastAsia="新細明體" w:hAnsi="SimSun" w:cs="SimSun" w:hint="eastAsia"/>
          <w:kern w:val="0"/>
          <w:sz w:val="24"/>
          <w:lang w:eastAsia="zh-TW"/>
        </w:rPr>
        <w:t>破叫成局</w:t>
      </w:r>
      <w:r w:rsidRPr="00455A16">
        <w:rPr>
          <w:rFonts w:ascii="SimSun" w:eastAsia="新細明體" w:hAnsi="SimSun" w:cs="SimSun" w:hint="eastAsia"/>
          <w:kern w:val="0"/>
          <w:sz w:val="24"/>
          <w:lang w:eastAsia="zh-TW"/>
        </w:rPr>
        <w:t>的強牌</w:t>
      </w:r>
    </w:p>
    <w:p w:rsidR="00455A16" w:rsidRDefault="00455A16">
      <w:pPr>
        <w:widowControl/>
        <w:numPr>
          <w:ilvl w:val="0"/>
          <w:numId w:val="1"/>
        </w:numPr>
        <w:spacing w:before="100" w:beforeAutospacing="1" w:after="100" w:afterAutospacing="1"/>
        <w:jc w:val="left"/>
        <w:rPr>
          <w:rFonts w:ascii="SimSun" w:hAnsi="SimSun" w:cs="SimSun" w:hint="eastAsia"/>
          <w:kern w:val="0"/>
          <w:sz w:val="24"/>
          <w:lang w:eastAsia="zh-TW"/>
        </w:rPr>
      </w:pP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的弱二開叫。</w:t>
      </w:r>
      <w:r w:rsidRPr="00455A16">
        <w:rPr>
          <w:rFonts w:ascii="SimSun" w:eastAsia="新細明體" w:hAnsi="SimSun" w:cs="SimSun"/>
          <w:kern w:val="0"/>
          <w:sz w:val="24"/>
          <w:lang w:eastAsia="zh-TW"/>
        </w:rPr>
        <w:t>(5-10</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6 </w:t>
      </w:r>
      <w:r w:rsidRPr="00455A16">
        <w:rPr>
          <w:rFonts w:ascii="SimSun" w:eastAsia="新細明體" w:hAnsi="SimSun" w:cs="SimSun" w:hint="eastAsia"/>
          <w:kern w:val="0"/>
          <w:sz w:val="24"/>
          <w:lang w:eastAsia="zh-TW"/>
        </w:rPr>
        <w:t>張</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對</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開叫的</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及後續叫品</w:t>
      </w:r>
    </w:p>
    <w:p w:rsidR="00455A16" w:rsidRDefault="004A2B47">
      <w:pPr>
        <w:widowControl/>
        <w:spacing w:before="100" w:beforeAutospacing="1" w:after="100" w:afterAutospacing="1"/>
        <w:jc w:val="left"/>
        <w:rPr>
          <w:rFonts w:ascii="SimSun" w:hAnsi="SimSun" w:cs="SimSun"/>
          <w:kern w:val="0"/>
          <w:sz w:val="24"/>
          <w:lang w:eastAsia="zh-TW"/>
        </w:rPr>
      </w:pPr>
      <w:r>
        <w:rPr>
          <w:rFonts w:ascii="SimSun" w:eastAsia="新細明體" w:hAnsi="SimSun" w:cs="SimSun" w:hint="eastAsia"/>
          <w:kern w:val="0"/>
          <w:sz w:val="24"/>
          <w:lang w:eastAsia="zh-TW"/>
        </w:rPr>
        <w:t>斯蒂</w:t>
      </w:r>
      <w:r w:rsidR="00455A16" w:rsidRPr="00455A16">
        <w:rPr>
          <w:rFonts w:ascii="SimSun" w:eastAsia="新細明體" w:hAnsi="SimSun" w:cs="SimSun" w:hint="eastAsia"/>
          <w:kern w:val="0"/>
          <w:sz w:val="24"/>
          <w:lang w:eastAsia="zh-TW"/>
        </w:rPr>
        <w:t>曼</w:t>
      </w:r>
      <w:r w:rsidR="00455A16" w:rsidRPr="00455A16">
        <w:rPr>
          <w:rFonts w:ascii="SimSun" w:eastAsia="新細明體" w:hAnsi="SimSun" w:cs="SimSun"/>
          <w:kern w:val="0"/>
          <w:sz w:val="24"/>
          <w:lang w:eastAsia="zh-TW"/>
        </w:rPr>
        <w:t>(Stayman)</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對同伴</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開叫後的</w:t>
      </w: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sidR="00372E0F">
        <w:rPr>
          <w:rFonts w:ascii="SimSun" w:eastAsia="新細明體" w:hAnsi="SimSun" w:cs="SimSun" w:hint="eastAsia"/>
          <w:kern w:val="0"/>
          <w:sz w:val="24"/>
          <w:lang w:eastAsia="zh-TW"/>
        </w:rPr>
        <w:t>答叫</w:t>
      </w:r>
      <w:r w:rsidR="00DD5217">
        <w:rPr>
          <w:rFonts w:ascii="SimSun" w:eastAsia="新細明體" w:hAnsi="SimSun" w:cs="SimSun" w:hint="eastAsia"/>
          <w:kern w:val="0"/>
          <w:sz w:val="24"/>
          <w:lang w:eastAsia="zh-TW"/>
        </w:rPr>
        <w:t>是斯蒂</w:t>
      </w:r>
      <w:r w:rsidRPr="00455A16">
        <w:rPr>
          <w:rFonts w:ascii="SimSun" w:eastAsia="新細明體" w:hAnsi="SimSun" w:cs="SimSun" w:hint="eastAsia"/>
          <w:kern w:val="0"/>
          <w:sz w:val="24"/>
          <w:lang w:eastAsia="zh-TW"/>
        </w:rPr>
        <w:t>曼。這一</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表示有</w:t>
      </w:r>
      <w:r w:rsidRPr="00455A16">
        <w:rPr>
          <w:rFonts w:ascii="SimSun" w:eastAsia="新細明體" w:hAnsi="SimSun" w:cs="SimSun"/>
          <w:kern w:val="0"/>
          <w:sz w:val="24"/>
          <w:lang w:eastAsia="zh-TW"/>
        </w:rPr>
        <w:t>8</w:t>
      </w:r>
      <w:r w:rsidRPr="00455A16">
        <w:rPr>
          <w:rFonts w:ascii="SimSun" w:eastAsia="新細明體" w:hAnsi="SimSun" w:cs="SimSun" w:hint="eastAsia"/>
          <w:kern w:val="0"/>
          <w:sz w:val="24"/>
          <w:lang w:eastAsia="zh-TW"/>
        </w:rPr>
        <w:t>點以上並且通常有一個四張高花。</w:t>
      </w: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問</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開叫方是否有四張</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的高花。</w:t>
      </w:r>
      <w:r w:rsidRPr="00455A16">
        <w:rPr>
          <w:rFonts w:ascii="SimSun" w:eastAsia="新細明體" w:hAnsi="SimSun" w:cs="SimSun"/>
          <w:kern w:val="0"/>
          <w:sz w:val="24"/>
          <w:lang w:eastAsia="zh-TW"/>
        </w:rPr>
        <w:t xml:space="preserve"> 1NT</w:t>
      </w:r>
      <w:r w:rsidRPr="00455A16">
        <w:rPr>
          <w:rFonts w:ascii="SimSun" w:eastAsia="新細明體" w:hAnsi="SimSun" w:cs="SimSun" w:hint="eastAsia"/>
          <w:kern w:val="0"/>
          <w:sz w:val="24"/>
          <w:lang w:eastAsia="zh-TW"/>
        </w:rPr>
        <w:t>開叫方通常再叫</w:t>
      </w:r>
      <w:r w:rsidRPr="00455A16">
        <w:rPr>
          <w:rFonts w:ascii="SimSun" w:eastAsia="新細明體" w:hAnsi="SimSun" w:cs="SimSun"/>
          <w:kern w:val="0"/>
          <w:sz w:val="24"/>
          <w:lang w:eastAsia="zh-TW"/>
        </w:rPr>
        <w:t xml:space="preserve"> 2</w:t>
      </w:r>
      <w:r>
        <w:rPr>
          <w:rFonts w:ascii="SimSun" w:hAnsi="SimSun" w:cs="SimSun"/>
          <w:color w:val="FF0000"/>
          <w:kern w:val="0"/>
          <w:sz w:val="24"/>
        </w:rPr>
        <w:sym w:font="Symbol" w:char="F0A8"/>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否認有四張</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的高花</w:t>
      </w:r>
      <w:r w:rsidRPr="00455A16">
        <w:rPr>
          <w:rFonts w:ascii="SimSun" w:eastAsia="新細明體" w:hAnsi="SimSun" w:cs="SimSun"/>
          <w:kern w:val="0"/>
          <w:sz w:val="24"/>
          <w:lang w:eastAsia="zh-TW"/>
        </w:rPr>
        <w:t>), 2</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或者</w:t>
      </w:r>
      <w:r w:rsidRPr="00455A16">
        <w:rPr>
          <w:rFonts w:ascii="SimSun" w:eastAsia="新細明體" w:hAnsi="SimSun" w:cs="SimSun"/>
          <w:kern w:val="0"/>
          <w:sz w:val="24"/>
          <w:lang w:eastAsia="zh-TW"/>
        </w:rPr>
        <w:t>2</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如果</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方再叫任一三階低花</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，表示自然叫，</w:t>
      </w:r>
      <w:r w:rsidR="004F455F">
        <w:rPr>
          <w:rFonts w:ascii="SimSun" w:eastAsia="新細明體" w:hAnsi="SimSun" w:cs="SimSun" w:hint="eastAsia"/>
          <w:kern w:val="0"/>
          <w:sz w:val="24"/>
          <w:lang w:eastAsia="zh-TW"/>
        </w:rPr>
        <w:t>破叫成局</w:t>
      </w:r>
      <w:r w:rsidRPr="00455A16">
        <w:rPr>
          <w:rFonts w:ascii="SimSun" w:eastAsia="新細明體" w:hAnsi="SimSun" w:cs="SimSun" w:hint="eastAsia"/>
          <w:kern w:val="0"/>
          <w:sz w:val="24"/>
          <w:lang w:eastAsia="zh-TW"/>
        </w:rPr>
        <w:t>（通常有滿貫興趣）。</w:t>
      </w:r>
    </w:p>
    <w:p w:rsidR="00455A16" w:rsidRDefault="00455A16">
      <w:pPr>
        <w:widowControl/>
        <w:spacing w:before="100" w:beforeAutospacing="1" w:after="240"/>
        <w:ind w:firstLineChars="200" w:firstLine="480"/>
        <w:jc w:val="left"/>
        <w:rPr>
          <w:rFonts w:ascii="SimSun" w:hAnsi="SimSun" w:cs="SimSun"/>
          <w:kern w:val="0"/>
          <w:sz w:val="24"/>
          <w:lang w:eastAsia="zh-TW"/>
        </w:rPr>
      </w:pPr>
      <w:r w:rsidRPr="00455A16">
        <w:rPr>
          <w:rFonts w:ascii="SimSun" w:eastAsia="新細明體" w:hAnsi="SimSun" w:cs="SimSun" w:hint="eastAsia"/>
          <w:kern w:val="0"/>
          <w:sz w:val="24"/>
          <w:lang w:eastAsia="zh-TW"/>
        </w:rPr>
        <w:t>如果</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方持有</w:t>
      </w:r>
      <w:r w:rsidRPr="00455A16">
        <w:rPr>
          <w:rFonts w:ascii="SimSun" w:eastAsia="新細明體" w:hAnsi="SimSun" w:cs="SimSun"/>
          <w:kern w:val="0"/>
          <w:sz w:val="24"/>
          <w:lang w:eastAsia="zh-TW"/>
        </w:rPr>
        <w:t>5-4</w:t>
      </w:r>
      <w:r w:rsidR="00DD5217">
        <w:rPr>
          <w:rFonts w:ascii="SimSun" w:eastAsia="新細明體" w:hAnsi="SimSun" w:cs="SimSun" w:hint="eastAsia"/>
          <w:kern w:val="0"/>
          <w:sz w:val="24"/>
          <w:lang w:eastAsia="zh-TW"/>
        </w:rPr>
        <w:t>高花</w:t>
      </w:r>
      <w:r w:rsidR="004F455F">
        <w:rPr>
          <w:rFonts w:ascii="SimSun" w:eastAsia="新細明體" w:hAnsi="SimSun" w:cs="SimSun" w:hint="eastAsia"/>
          <w:kern w:val="0"/>
          <w:sz w:val="24"/>
          <w:lang w:eastAsia="zh-TW"/>
        </w:rPr>
        <w:t>牌組</w:t>
      </w:r>
      <w:r w:rsidR="00DD5217">
        <w:rPr>
          <w:rFonts w:ascii="SimSun" w:eastAsia="新細明體" w:hAnsi="SimSun" w:cs="SimSun" w:hint="eastAsia"/>
          <w:kern w:val="0"/>
          <w:sz w:val="24"/>
          <w:lang w:eastAsia="zh-TW"/>
        </w:rPr>
        <w:t>，在斯蒂</w:t>
      </w:r>
      <w:r w:rsidRPr="00455A16">
        <w:rPr>
          <w:rFonts w:ascii="SimSun" w:eastAsia="新細明體" w:hAnsi="SimSun" w:cs="SimSun" w:hint="eastAsia"/>
          <w:kern w:val="0"/>
          <w:sz w:val="24"/>
          <w:lang w:eastAsia="zh-TW"/>
        </w:rPr>
        <w:t>曼問叫後否認有四張高花時再叫較長的高花</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來表示自己的這門高花是</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張。當答叫有高花時</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叫另一高花表示</w:t>
      </w:r>
      <w:r w:rsidRPr="00455A16">
        <w:rPr>
          <w:rFonts w:ascii="SimSun" w:eastAsia="新細明體" w:hAnsi="SimSun" w:cs="SimSun"/>
          <w:kern w:val="0"/>
          <w:sz w:val="24"/>
          <w:lang w:eastAsia="zh-TW"/>
        </w:rPr>
        <w:t>54</w:t>
      </w:r>
      <w:r w:rsidRPr="00455A16">
        <w:rPr>
          <w:rFonts w:ascii="SimSun" w:eastAsia="新細明體" w:hAnsi="SimSun" w:cs="SimSun" w:hint="eastAsia"/>
          <w:kern w:val="0"/>
          <w:sz w:val="24"/>
          <w:lang w:eastAsia="zh-TW"/>
        </w:rPr>
        <w:t>高花，</w:t>
      </w:r>
      <w:r w:rsidR="004F455F">
        <w:rPr>
          <w:rFonts w:ascii="SimSun" w:eastAsia="新細明體" w:hAnsi="SimSun" w:cs="SimSun" w:hint="eastAsia"/>
          <w:kern w:val="0"/>
          <w:sz w:val="24"/>
          <w:lang w:eastAsia="zh-TW"/>
        </w:rPr>
        <w:t>破叫成局</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例</w:t>
      </w:r>
      <w:r w:rsidRPr="00455A16">
        <w:rPr>
          <w:rFonts w:ascii="SimSun" w:eastAsia="新細明體" w:hAnsi="SimSun" w:cs="SimSun"/>
          <w:kern w:val="0"/>
          <w:sz w:val="24"/>
          <w:lang w:eastAsia="zh-TW"/>
        </w:rPr>
        <w:t>:1N-2</w:t>
      </w:r>
      <w:r>
        <w:rPr>
          <w:rFonts w:ascii="SimSun" w:hAnsi="SimSun" w:cs="SimSun"/>
          <w:color w:val="008000"/>
          <w:kern w:val="0"/>
          <w:sz w:val="24"/>
        </w:rPr>
        <w:sym w:font="Symbol" w:char="F0A7"/>
      </w:r>
      <w:r w:rsidRPr="00455A16">
        <w:rPr>
          <w:rFonts w:ascii="SimSun" w:eastAsia="新細明體" w:hAnsi="SimSun" w:cs="SimSun"/>
          <w:kern w:val="0"/>
          <w:sz w:val="24"/>
          <w:lang w:eastAsia="zh-TW"/>
        </w:rPr>
        <w:t>-2</w:t>
      </w:r>
      <w:r>
        <w:rPr>
          <w:rFonts w:ascii="SimSun" w:hAnsi="SimSun" w:cs="SimSun"/>
          <w:color w:val="000080"/>
          <w:kern w:val="0"/>
          <w:sz w:val="24"/>
        </w:rPr>
        <w:sym w:font="Symbol" w:char="F0AA"/>
      </w:r>
      <w:r w:rsidRPr="00455A16">
        <w:rPr>
          <w:rFonts w:ascii="SimSun" w:eastAsia="新細明體" w:hAnsi="SimSun" w:cs="SimSun"/>
          <w:kern w:val="0"/>
          <w:sz w:val="24"/>
          <w:lang w:eastAsia="zh-TW"/>
        </w:rPr>
        <w:t>-3</w:t>
      </w:r>
      <w:r>
        <w:rPr>
          <w:rFonts w:ascii="SimSun" w:hAnsi="SimSun" w:cs="SimSun"/>
          <w:color w:val="FF0000"/>
          <w:kern w:val="0"/>
          <w:sz w:val="24"/>
        </w:rPr>
        <w:sym w:font="Symbol" w:char="F0A9"/>
      </w:r>
      <w:r w:rsidRPr="00455A16">
        <w:rPr>
          <w:rFonts w:ascii="SimSun" w:eastAsia="新細明體" w:hAnsi="SimSun" w:cs="SimSun"/>
          <w:kern w:val="0"/>
          <w:sz w:val="24"/>
          <w:lang w:eastAsia="zh-TW"/>
        </w:rPr>
        <w:t xml:space="preserve"> (</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方有</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1NT-2</w:t>
      </w:r>
      <w:r>
        <w:rPr>
          <w:rFonts w:ascii="SimSun" w:hAnsi="SimSun" w:cs="SimSun"/>
          <w:color w:val="008000"/>
          <w:kern w:val="0"/>
          <w:sz w:val="24"/>
        </w:rPr>
        <w:sym w:font="Symbol" w:char="F0A7"/>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 xml:space="preserve"> (</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方有</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r>
        <w:rPr>
          <w:rFonts w:ascii="SimSun" w:hAnsi="SimSun" w:cs="SimSun"/>
          <w:kern w:val="0"/>
          <w:sz w:val="24"/>
          <w:lang w:eastAsia="zh-TW"/>
        </w:rPr>
        <w:br/>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1:</w:t>
      </w:r>
      <w:r w:rsidRPr="00455A16">
        <w:rPr>
          <w:rFonts w:ascii="SimSun" w:eastAsia="新細明體" w:hAnsi="SimSun" w:cs="SimSun" w:hint="eastAsia"/>
          <w:kern w:val="0"/>
          <w:sz w:val="24"/>
          <w:lang w:eastAsia="zh-TW"/>
        </w:rPr>
        <w:t>如果</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開叫方有</w:t>
      </w:r>
      <w:r w:rsidRPr="00455A16">
        <w:rPr>
          <w:rFonts w:ascii="SimSun" w:eastAsia="新細明體" w:hAnsi="SimSun" w:cs="SimSun"/>
          <w:kern w:val="0"/>
          <w:sz w:val="24"/>
          <w:lang w:eastAsia="zh-TW"/>
        </w:rPr>
        <w:t>4-4</w:t>
      </w:r>
      <w:r w:rsidRPr="00455A16">
        <w:rPr>
          <w:rFonts w:ascii="SimSun" w:eastAsia="新細明體" w:hAnsi="SimSun" w:cs="SimSun" w:hint="eastAsia"/>
          <w:kern w:val="0"/>
          <w:sz w:val="24"/>
          <w:lang w:eastAsia="zh-TW"/>
        </w:rPr>
        <w:t>雙高花，</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開叫者要先應</w:t>
      </w:r>
      <w:r w:rsidRPr="00455A16">
        <w:rPr>
          <w:rFonts w:ascii="SimSun" w:eastAsia="新細明體" w:hAnsi="SimSun" w:cs="SimSun"/>
          <w:kern w:val="0"/>
          <w:sz w:val="24"/>
          <w:lang w:eastAsia="zh-TW"/>
        </w:rPr>
        <w:t xml:space="preserve"> 2</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方的</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是</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的話，他將會再叫</w:t>
      </w:r>
      <w:r w:rsidRPr="00455A16">
        <w:rPr>
          <w:rFonts w:ascii="SimSun" w:eastAsia="新細明體" w:hAnsi="SimSun" w:cs="SimSun"/>
          <w:kern w:val="0"/>
          <w:sz w:val="24"/>
          <w:lang w:eastAsia="zh-TW"/>
        </w:rPr>
        <w:t xml:space="preserve"> 2NT, </w:t>
      </w:r>
      <w:r w:rsidRPr="00455A16">
        <w:rPr>
          <w:rFonts w:ascii="SimSun" w:eastAsia="新細明體" w:hAnsi="SimSun" w:cs="SimSun" w:hint="eastAsia"/>
          <w:kern w:val="0"/>
          <w:sz w:val="24"/>
          <w:lang w:eastAsia="zh-TW"/>
        </w:rPr>
        <w:t>開叫方如覺得</w:t>
      </w:r>
      <w:r w:rsidR="00DD5217">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定約更好的話，他可以再叫出他的</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。例如</w:t>
      </w:r>
      <w:r w:rsidRPr="00455A16">
        <w:rPr>
          <w:rFonts w:ascii="SimSun" w:eastAsia="新細明體" w:hAnsi="SimSun" w:cs="SimSun"/>
          <w:kern w:val="0"/>
          <w:sz w:val="24"/>
          <w:lang w:eastAsia="zh-TW"/>
        </w:rPr>
        <w:t>:</w:t>
      </w:r>
    </w:p>
    <w:p w:rsidR="00455A16" w:rsidRDefault="00455A16">
      <w:pPr>
        <w:widowControl/>
        <w:spacing w:before="100" w:beforeAutospacing="1" w:after="240"/>
        <w:ind w:firstLineChars="200" w:firstLine="480"/>
        <w:jc w:val="left"/>
        <w:rPr>
          <w:rFonts w:ascii="SimSun" w:hAnsi="SimSun" w:cs="SimSun"/>
          <w:kern w:val="0"/>
          <w:sz w:val="24"/>
          <w:lang w:eastAsia="zh-TW"/>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840"/>
        <w:gridCol w:w="813"/>
        <w:gridCol w:w="5250"/>
      </w:tblGrid>
      <w:tr w:rsidR="00455A16">
        <w:trPr>
          <w:tblCellSpacing w:w="0" w:type="dxa"/>
          <w:jc w:val="center"/>
        </w:trPr>
        <w:tc>
          <w:tcPr>
            <w:tcW w:w="8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開叫方</w:t>
            </w:r>
          </w:p>
        </w:tc>
        <w:tc>
          <w:tcPr>
            <w:tcW w:w="813" w:type="dxa"/>
            <w:vAlign w:val="center"/>
          </w:tcPr>
          <w:p w:rsidR="00455A16" w:rsidRDefault="00372E0F">
            <w:pPr>
              <w:widowControl/>
              <w:jc w:val="left"/>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方</w:t>
            </w:r>
          </w:p>
        </w:tc>
        <w:tc>
          <w:tcPr>
            <w:tcW w:w="5250"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8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813"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5250" w:type="dxa"/>
            <w:vMerge w:val="restart"/>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開叫方有</w:t>
            </w:r>
            <w:r w:rsidRPr="00455A16">
              <w:rPr>
                <w:rFonts w:ascii="SimSun" w:eastAsia="新細明體" w:hAnsi="SimSun" w:cs="SimSun"/>
                <w:kern w:val="0"/>
                <w:sz w:val="24"/>
                <w:lang w:eastAsia="zh-TW"/>
              </w:rPr>
              <w:t>4/4</w:t>
            </w:r>
            <w:r w:rsidRPr="00455A16">
              <w:rPr>
                <w:rFonts w:ascii="SimSun" w:eastAsia="新細明體" w:hAnsi="SimSun" w:cs="SimSun" w:hint="eastAsia"/>
                <w:kern w:val="0"/>
                <w:sz w:val="24"/>
                <w:lang w:eastAsia="zh-TW"/>
              </w:rPr>
              <w:t>高花，低限</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高限</w:t>
            </w:r>
            <w:r w:rsidRPr="00455A16">
              <w:rPr>
                <w:rFonts w:ascii="SimSun" w:eastAsia="新細明體" w:hAnsi="SimSun" w:cs="SimSun"/>
                <w:kern w:val="0"/>
                <w:sz w:val="24"/>
                <w:lang w:eastAsia="zh-TW"/>
              </w:rPr>
              <w:t xml:space="preserve"> NT </w:t>
            </w:r>
            <w:r w:rsidRPr="00455A16">
              <w:rPr>
                <w:rFonts w:ascii="SimSun" w:eastAsia="新細明體" w:hAnsi="SimSun" w:cs="SimSun" w:hint="eastAsia"/>
                <w:kern w:val="0"/>
                <w:sz w:val="24"/>
                <w:lang w:eastAsia="zh-TW"/>
              </w:rPr>
              <w:t>開叫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r w:rsidR="00455A16">
        <w:trPr>
          <w:tblCellSpacing w:w="0" w:type="dxa"/>
          <w:jc w:val="center"/>
        </w:trPr>
        <w:tc>
          <w:tcPr>
            <w:tcW w:w="84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813"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2NT</w:t>
            </w:r>
          </w:p>
        </w:tc>
        <w:tc>
          <w:tcPr>
            <w:tcW w:w="5250"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8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lastRenderedPageBreak/>
              <w:t>3</w:t>
            </w:r>
            <w:r>
              <w:rPr>
                <w:rFonts w:ascii="SimSun" w:hAnsi="SimSun" w:cs="SimSun"/>
                <w:color w:val="000080"/>
                <w:kern w:val="0"/>
                <w:sz w:val="24"/>
              </w:rPr>
              <w:sym w:font="Symbol" w:char="F0AA"/>
            </w:r>
            <w:r w:rsidRPr="00455A16">
              <w:rPr>
                <w:rFonts w:ascii="SimSun" w:eastAsia="新細明體" w:hAnsi="SimSun" w:cs="SimSun"/>
                <w:kern w:val="0"/>
                <w:sz w:val="24"/>
                <w:lang w:eastAsia="zh-TW"/>
              </w:rPr>
              <w:t>/4</w:t>
            </w:r>
            <w:r>
              <w:rPr>
                <w:rFonts w:ascii="SimSun" w:hAnsi="SimSun" w:cs="SimSun"/>
                <w:color w:val="000080"/>
                <w:kern w:val="0"/>
                <w:sz w:val="24"/>
              </w:rPr>
              <w:sym w:font="Symbol" w:char="F0AA"/>
            </w:r>
          </w:p>
        </w:tc>
        <w:tc>
          <w:tcPr>
            <w:tcW w:w="813"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5250" w:type="dxa"/>
            <w:vMerge/>
            <w:vAlign w:val="center"/>
          </w:tcPr>
          <w:p w:rsidR="00455A16" w:rsidRDefault="00455A16">
            <w:pPr>
              <w:widowControl/>
              <w:jc w:val="left"/>
              <w:rPr>
                <w:rFonts w:ascii="SimSun" w:hAnsi="SimSun" w:cs="SimSun"/>
                <w:kern w:val="0"/>
                <w:sz w:val="24"/>
              </w:rPr>
            </w:pP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lastRenderedPageBreak/>
        <w:t xml:space="preserve">　　注</w:t>
      </w:r>
      <w:r w:rsidRPr="00455A16">
        <w:rPr>
          <w:rFonts w:ascii="SimSun" w:eastAsia="新細明體" w:hAnsi="SimSun" w:cs="SimSun"/>
          <w:kern w:val="0"/>
          <w:sz w:val="24"/>
          <w:lang w:eastAsia="zh-TW"/>
        </w:rPr>
        <w:t xml:space="preserve"> 2:</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方也可以持有一手弱牌採用</w:t>
      </w:r>
      <w:r w:rsidR="00DD5217">
        <w:rPr>
          <w:rFonts w:ascii="SimSun" w:eastAsia="新細明體" w:hAnsi="SimSun" w:cs="SimSun" w:hint="eastAsia"/>
          <w:kern w:val="0"/>
          <w:sz w:val="24"/>
          <w:lang w:eastAsia="zh-TW"/>
        </w:rPr>
        <w:t>史蒂曼</w:t>
      </w:r>
      <w:r w:rsidRPr="00455A16">
        <w:rPr>
          <w:rFonts w:ascii="SimSun" w:eastAsia="新細明體" w:hAnsi="SimSun" w:cs="SimSun" w:hint="eastAsia"/>
          <w:kern w:val="0"/>
          <w:sz w:val="24"/>
          <w:lang w:eastAsia="zh-TW"/>
        </w:rPr>
        <w:t>問叫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並準備</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開叫方的任何再叫，例如</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方的牌型是</w:t>
      </w:r>
      <w:r w:rsidRPr="00455A16">
        <w:rPr>
          <w:rFonts w:ascii="SimSun" w:eastAsia="新細明體" w:hAnsi="SimSun" w:cs="SimSun"/>
          <w:kern w:val="0"/>
          <w:sz w:val="24"/>
          <w:lang w:eastAsia="zh-TW"/>
        </w:rPr>
        <w:t xml:space="preserve"> 4-4-4-1(</w:t>
      </w:r>
      <w:r w:rsidRPr="00455A16">
        <w:rPr>
          <w:rFonts w:ascii="SimSun" w:eastAsia="新細明體" w:hAnsi="SimSun" w:cs="SimSun" w:hint="eastAsia"/>
          <w:kern w:val="0"/>
          <w:sz w:val="24"/>
          <w:lang w:eastAsia="zh-TW"/>
        </w:rPr>
        <w:t>草花單張</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採用</w:t>
      </w:r>
      <w:r w:rsidR="00DD5217">
        <w:rPr>
          <w:rFonts w:ascii="SimSun" w:eastAsia="新細明體" w:hAnsi="SimSun" w:cs="SimSun" w:hint="eastAsia"/>
          <w:kern w:val="0"/>
          <w:sz w:val="24"/>
          <w:lang w:eastAsia="zh-TW"/>
        </w:rPr>
        <w:t>史蒂曼</w:t>
      </w:r>
      <w:r w:rsidRPr="00455A16">
        <w:rPr>
          <w:rFonts w:ascii="SimSun" w:eastAsia="新細明體" w:hAnsi="SimSun" w:cs="SimSun"/>
          <w:kern w:val="0"/>
          <w:sz w:val="24"/>
          <w:lang w:eastAsia="zh-TW"/>
        </w:rPr>
        <w:t>(Stayman)</w:t>
      </w:r>
      <w:r w:rsidRPr="00455A16">
        <w:rPr>
          <w:rFonts w:ascii="SimSun" w:eastAsia="新細明體" w:hAnsi="SimSun" w:cs="SimSun" w:hint="eastAsia"/>
          <w:kern w:val="0"/>
          <w:sz w:val="24"/>
          <w:lang w:eastAsia="zh-TW"/>
        </w:rPr>
        <w:t>常常能找到最好的部分分定約。但同伴間必須互相知道</w:t>
      </w: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可能是這種情況以免錯誤判斷</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懲罰對方的</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參見</w:t>
      </w:r>
      <w:hyperlink r:id="rId7" w:anchor="mss" w:tgtFrame="_self" w:history="1">
        <w:r w:rsidRPr="00455A16">
          <w:rPr>
            <w:rFonts w:ascii="SimSun" w:eastAsia="新細明體" w:hAnsi="SimSun" w:cs="SimSun" w:hint="eastAsia"/>
            <w:kern w:val="0"/>
            <w:sz w:val="24"/>
            <w:lang w:eastAsia="zh-TW"/>
          </w:rPr>
          <w:t>低花</w:t>
        </w:r>
        <w:r w:rsidR="00DD5217">
          <w:rPr>
            <w:rFonts w:ascii="SimSun" w:eastAsia="新細明體" w:hAnsi="SimSun" w:cs="SimSun" w:hint="eastAsia"/>
            <w:kern w:val="0"/>
            <w:sz w:val="24"/>
            <w:lang w:eastAsia="zh-TW"/>
          </w:rPr>
          <w:t>史蒂曼</w:t>
        </w:r>
      </w:hyperlink>
      <w:r w:rsidRPr="00455A16">
        <w:rPr>
          <w:rFonts w:ascii="SimSun" w:eastAsia="新細明體" w:hAnsi="SimSun" w:cs="SimSun"/>
          <w:kern w:val="0"/>
          <w:sz w:val="24"/>
          <w:lang w:eastAsia="zh-TW"/>
        </w:rPr>
        <w:t>]</w:t>
      </w:r>
    </w:p>
    <w:p w:rsidR="00455A16" w:rsidRDefault="00455A16">
      <w:pPr>
        <w:widowControl/>
        <w:spacing w:before="100" w:beforeAutospacing="1" w:after="100" w:afterAutospacing="1"/>
        <w:jc w:val="right"/>
        <w:rPr>
          <w:rFonts w:ascii="SimSun" w:hAnsi="SimSun" w:cs="SimSun"/>
          <w:kern w:val="0"/>
          <w:sz w:val="24"/>
          <w:lang w:eastAsia="zh-TW"/>
        </w:rPr>
      </w:pPr>
      <w:r w:rsidRPr="00455A16">
        <w:rPr>
          <w:rFonts w:ascii="SimSun" w:eastAsia="新細明體" w:hAnsi="SimSun" w:cs="SimSun" w:hint="eastAsia"/>
          <w:kern w:val="0"/>
          <w:sz w:val="24"/>
          <w:lang w:eastAsia="zh-TW"/>
        </w:rPr>
        <w:t xml:space="preserve">　</w:t>
      </w:r>
    </w:p>
    <w:p w:rsidR="00455A16" w:rsidRDefault="00455A16">
      <w:pPr>
        <w:widowControl/>
        <w:spacing w:before="100" w:beforeAutospacing="1" w:after="100" w:afterAutospacing="1"/>
        <w:jc w:val="left"/>
        <w:rPr>
          <w:rFonts w:ascii="SimSun" w:hAnsi="SimSun" w:cs="SimSun" w:hint="eastAsia"/>
          <w:kern w:val="0"/>
          <w:sz w:val="24"/>
          <w:lang w:eastAsia="zh-TW"/>
        </w:rPr>
      </w:pPr>
      <w:bookmarkStart w:id="1" w:name="Jxfer"/>
      <w:r w:rsidRPr="00455A16">
        <w:rPr>
          <w:rFonts w:ascii="SimSun" w:eastAsia="新細明體" w:hAnsi="SimSun" w:cs="SimSun" w:hint="eastAsia"/>
          <w:kern w:val="0"/>
          <w:sz w:val="24"/>
          <w:lang w:eastAsia="zh-TW"/>
        </w:rPr>
        <w:t>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到高花</w:t>
      </w:r>
      <w:r w:rsidRPr="00455A16">
        <w:rPr>
          <w:rFonts w:ascii="SimSun" w:eastAsia="新細明體" w:hAnsi="SimSun" w:cs="SimSun"/>
          <w:kern w:val="0"/>
          <w:sz w:val="24"/>
          <w:lang w:eastAsia="zh-TW"/>
        </w:rPr>
        <w:t xml:space="preserve"> (Xfers)</w:t>
      </w:r>
      <w:r>
        <w:rPr>
          <w:rFonts w:ascii="SimSun" w:hAnsi="SimSun" w:cs="SimSun"/>
          <w:kern w:val="0"/>
          <w:sz w:val="24"/>
          <w:lang w:eastAsia="zh-TW"/>
        </w:rPr>
        <w:t xml:space="preserve"> </w:t>
      </w:r>
      <w:bookmarkEnd w:id="1"/>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到高花</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表示有</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張高花</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p>
    <w:p w:rsidR="00455A16" w:rsidRDefault="00455A16">
      <w:pPr>
        <w:widowControl/>
        <w:spacing w:before="100" w:beforeAutospacing="1" w:after="100" w:afterAutospacing="1"/>
        <w:jc w:val="center"/>
        <w:rPr>
          <w:rFonts w:ascii="SimSun" w:hAnsi="SimSun" w:cs="SimSun" w:hint="eastAsia"/>
          <w:kern w:val="0"/>
          <w:sz w:val="24"/>
          <w:lang w:eastAsia="zh-TW"/>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color w:val="FF0000"/>
          <w:kern w:val="0"/>
          <w:sz w:val="24"/>
          <w:lang w:eastAsia="zh-TW"/>
        </w:rPr>
        <w:t xml:space="preserve"> </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到</w:t>
      </w:r>
      <w:r w:rsidRPr="00455A16">
        <w:rPr>
          <w:rFonts w:ascii="SimSun" w:eastAsia="新細明體" w:hAnsi="SimSun" w:cs="SimSun"/>
          <w:kern w:val="0"/>
          <w:sz w:val="24"/>
          <w:lang w:eastAsia="zh-TW"/>
        </w:rPr>
        <w:t xml:space="preserve"> 2</w:t>
      </w:r>
      <w:r>
        <w:rPr>
          <w:rFonts w:ascii="SimSun" w:hAnsi="SimSun" w:cs="SimSun"/>
          <w:color w:val="FF0000"/>
          <w:kern w:val="0"/>
          <w:sz w:val="24"/>
        </w:rPr>
        <w:sym w:font="Symbol" w:char="F0A9"/>
      </w:r>
      <w:r>
        <w:rPr>
          <w:rFonts w:ascii="SimSun" w:hAnsi="SimSun" w:cs="SimSun"/>
          <w:kern w:val="0"/>
          <w:sz w:val="24"/>
          <w:lang w:eastAsia="zh-TW"/>
        </w:rPr>
        <w:br/>
      </w: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 xml:space="preserve"> </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到</w:t>
      </w:r>
      <w:r w:rsidRPr="00455A16">
        <w:rPr>
          <w:rFonts w:ascii="SimSun" w:eastAsia="新細明體" w:hAnsi="SimSun" w:cs="SimSun"/>
          <w:kern w:val="0"/>
          <w:sz w:val="24"/>
          <w:lang w:eastAsia="zh-TW"/>
        </w:rPr>
        <w:t xml:space="preserve"> 2</w:t>
      </w:r>
      <w:r>
        <w:rPr>
          <w:rFonts w:ascii="SimSun" w:hAnsi="SimSun" w:cs="SimSun"/>
          <w:color w:val="000080"/>
          <w:kern w:val="0"/>
          <w:sz w:val="24"/>
        </w:rPr>
        <w:sym w:font="Symbol" w:char="F0AA"/>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開叫方必須接受雅各貝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到高花。如果</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開叫是高限並有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張同伴所</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的高花支援，他也可以直接跳叫到</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階。</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參見</w:t>
      </w:r>
      <w:hyperlink r:id="rId8" w:anchor="mss" w:tgtFrame="_self" w:history="1">
        <w:r w:rsidRPr="00455A16">
          <w:rPr>
            <w:rFonts w:ascii="SimSun" w:eastAsia="新細明體" w:hAnsi="SimSun" w:cs="SimSun" w:hint="eastAsia"/>
            <w:kern w:val="0"/>
            <w:sz w:val="24"/>
            <w:lang w:eastAsia="zh-TW"/>
          </w:rPr>
          <w:t>低花</w:t>
        </w:r>
        <w:r w:rsidR="00DD5217">
          <w:rPr>
            <w:rFonts w:ascii="SimSun" w:eastAsia="新細明體" w:hAnsi="SimSun" w:cs="SimSun" w:hint="eastAsia"/>
            <w:kern w:val="0"/>
            <w:sz w:val="24"/>
            <w:lang w:eastAsia="zh-TW"/>
          </w:rPr>
          <w:t>史蒂曼</w:t>
        </w:r>
      </w:hyperlink>
      <w:r w:rsidRPr="00455A16">
        <w:rPr>
          <w:rFonts w:ascii="SimSun" w:eastAsia="新細明體" w:hAnsi="SimSun" w:cs="SimSun" w:hint="eastAsia"/>
          <w:kern w:val="0"/>
          <w:sz w:val="24"/>
          <w:lang w:eastAsia="zh-TW"/>
        </w:rPr>
        <w:t>和</w:t>
      </w:r>
      <w:hyperlink r:id="rId9" w:anchor="mst" w:tgtFrame="_self" w:history="1">
        <w:r w:rsidRPr="00455A16">
          <w:rPr>
            <w:rFonts w:ascii="SimSun" w:eastAsia="新細明體" w:hAnsi="SimSun" w:cs="SimSun" w:hint="eastAsia"/>
            <w:kern w:val="0"/>
            <w:sz w:val="24"/>
            <w:lang w:eastAsia="zh-TW"/>
          </w:rPr>
          <w:t>低花</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叫品</w:t>
        </w:r>
      </w:hyperlink>
      <w:r w:rsidRPr="00455A16">
        <w:rPr>
          <w:rFonts w:ascii="SimSun" w:eastAsia="新細明體" w:hAnsi="SimSun" w:cs="SimSun"/>
          <w:kern w:val="0"/>
          <w:sz w:val="24"/>
          <w:lang w:eastAsia="zh-TW"/>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085"/>
        <w:gridCol w:w="570"/>
        <w:gridCol w:w="4185"/>
        <w:gridCol w:w="570"/>
      </w:tblGrid>
      <w:tr w:rsidR="00455A16">
        <w:trPr>
          <w:tblCellSpacing w:w="0" w:type="dxa"/>
          <w:jc w:val="center"/>
        </w:trPr>
        <w:tc>
          <w:tcPr>
            <w:tcW w:w="7410" w:type="dxa"/>
            <w:gridSpan w:val="4"/>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例</w:t>
            </w:r>
            <w:r w:rsidRPr="00455A16">
              <w:rPr>
                <w:rFonts w:ascii="SimSun" w:eastAsia="新細明體" w:hAnsi="SimSun" w:cs="SimSun"/>
                <w:kern w:val="0"/>
                <w:sz w:val="24"/>
                <w:lang w:eastAsia="zh-TW"/>
              </w:rPr>
              <w:t xml:space="preserve"> A</w:t>
            </w:r>
          </w:p>
        </w:tc>
      </w:tr>
      <w:tr w:rsidR="00455A16">
        <w:trPr>
          <w:tblCellSpacing w:w="0" w:type="dxa"/>
          <w:jc w:val="center"/>
        </w:trPr>
        <w:tc>
          <w:tcPr>
            <w:tcW w:w="208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418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任何點</w:t>
            </w:r>
            <w:r w:rsidRPr="00455A16">
              <w:rPr>
                <w:rFonts w:ascii="SimSun" w:eastAsia="新細明體" w:hAnsi="SimSun" w:cs="SimSun"/>
                <w:kern w:val="0"/>
                <w:sz w:val="24"/>
                <w:lang w:eastAsia="zh-TW"/>
              </w:rPr>
              <w:t>)</w:t>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r>
      <w:tr w:rsidR="00455A16">
        <w:trPr>
          <w:tblCellSpacing w:w="0" w:type="dxa"/>
          <w:jc w:val="center"/>
        </w:trPr>
        <w:tc>
          <w:tcPr>
            <w:tcW w:w="208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正常</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接受</w:t>
            </w:r>
            <w:r w:rsidRPr="00455A16">
              <w:rPr>
                <w:rFonts w:ascii="SimSun" w:eastAsia="新細明體" w:hAnsi="SimSun" w:cs="SimSun"/>
                <w:kern w:val="0"/>
                <w:sz w:val="24"/>
                <w:lang w:eastAsia="zh-TW"/>
              </w:rPr>
              <w:t>)</w:t>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418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就</w:t>
            </w: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r>
      <w:tr w:rsidR="00455A16">
        <w:trPr>
          <w:tblCellSpacing w:w="0" w:type="dxa"/>
          <w:jc w:val="center"/>
        </w:trPr>
        <w:tc>
          <w:tcPr>
            <w:tcW w:w="7410" w:type="dxa"/>
            <w:gridSpan w:val="4"/>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例</w:t>
            </w:r>
            <w:r w:rsidRPr="00455A16">
              <w:rPr>
                <w:rFonts w:ascii="SimSun" w:eastAsia="新細明體" w:hAnsi="SimSun" w:cs="SimSun"/>
                <w:kern w:val="0"/>
                <w:sz w:val="24"/>
                <w:lang w:eastAsia="zh-TW"/>
              </w:rPr>
              <w:t xml:space="preserve"> B</w:t>
            </w:r>
          </w:p>
        </w:tc>
      </w:tr>
      <w:tr w:rsidR="00455A16">
        <w:trPr>
          <w:tblCellSpacing w:w="0" w:type="dxa"/>
          <w:jc w:val="center"/>
        </w:trPr>
        <w:tc>
          <w:tcPr>
            <w:tcW w:w="208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418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任何點</w:t>
            </w:r>
            <w:r w:rsidRPr="00455A16">
              <w:rPr>
                <w:rFonts w:ascii="SimSun" w:eastAsia="新細明體" w:hAnsi="SimSun" w:cs="SimSun"/>
                <w:kern w:val="0"/>
                <w:sz w:val="24"/>
                <w:lang w:eastAsia="zh-TW"/>
              </w:rPr>
              <w:t>)</w:t>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r>
      <w:tr w:rsidR="00455A16">
        <w:trPr>
          <w:tblCellSpacing w:w="0" w:type="dxa"/>
          <w:jc w:val="center"/>
        </w:trPr>
        <w:tc>
          <w:tcPr>
            <w:tcW w:w="208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lastRenderedPageBreak/>
              <w:t>3</w:t>
            </w:r>
            <w:r>
              <w:rPr>
                <w:rFonts w:ascii="SimSun" w:hAnsi="SimSun" w:cs="SimSun"/>
                <w:color w:val="FF0000"/>
                <w:kern w:val="0"/>
                <w:sz w:val="24"/>
              </w:rPr>
              <w:sym w:font="Symbol" w:char="F0A9"/>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高限</w:t>
            </w:r>
            <w:r w:rsidRPr="00455A16">
              <w:rPr>
                <w:rFonts w:ascii="SimSun" w:eastAsia="新細明體" w:hAnsi="SimSun" w:cs="SimSun"/>
                <w:kern w:val="0"/>
                <w:sz w:val="24"/>
                <w:lang w:eastAsia="zh-TW"/>
              </w:rPr>
              <w:t>+4</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Pr>
                <w:rFonts w:ascii="SimSun" w:hAnsi="SimSun" w:cs="SimSun"/>
                <w:kern w:val="0"/>
                <w:sz w:val="24"/>
              </w:rPr>
              <w:br/>
            </w:r>
            <w:r w:rsidRPr="00455A16">
              <w:rPr>
                <w:rFonts w:ascii="SimSun" w:eastAsia="新細明體" w:hAnsi="SimSun" w:cs="SimSun"/>
                <w:kern w:val="0"/>
                <w:sz w:val="24"/>
                <w:lang w:eastAsia="zh-TW"/>
              </w:rPr>
              <w:t>(</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進局</w:t>
            </w:r>
            <w:r w:rsidRPr="00455A16">
              <w:rPr>
                <w:rFonts w:ascii="SimSun" w:eastAsia="新細明體" w:hAnsi="SimSun" w:cs="SimSun"/>
                <w:kern w:val="0"/>
                <w:sz w:val="24"/>
                <w:lang w:eastAsia="zh-TW"/>
              </w:rPr>
              <w:t>)</w:t>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418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Pass/3NT/4</w:t>
            </w:r>
            <w:r>
              <w:rPr>
                <w:rFonts w:ascii="SimSun" w:hAnsi="SimSun" w:cs="SimSun"/>
                <w:color w:val="FF0000"/>
                <w:kern w:val="0"/>
                <w:sz w:val="24"/>
              </w:rPr>
              <w:sym w:font="Symbol" w:char="F0A9"/>
            </w:r>
            <w:r w:rsidRPr="00455A16">
              <w:rPr>
                <w:rFonts w:ascii="SimSun" w:eastAsia="新細明體" w:hAnsi="SimSun" w:cs="SimSun"/>
                <w:kern w:val="0"/>
                <w:sz w:val="24"/>
                <w:lang w:eastAsia="zh-TW"/>
              </w:rPr>
              <w:t xml:space="preserve"> (</w:t>
            </w:r>
            <w:r w:rsidR="00300318">
              <w:rPr>
                <w:rFonts w:ascii="SimSun" w:eastAsia="新細明體" w:hAnsi="SimSun" w:cs="SimSun" w:hint="eastAsia"/>
                <w:kern w:val="0"/>
                <w:sz w:val="24"/>
                <w:lang w:eastAsia="zh-TW"/>
              </w:rPr>
              <w:t>束叫</w:t>
            </w:r>
            <w:r w:rsidRPr="00455A16">
              <w:rPr>
                <w:rFonts w:ascii="SimSun" w:eastAsia="新細明體" w:hAnsi="SimSun" w:cs="SimSun"/>
                <w:kern w:val="0"/>
                <w:sz w:val="24"/>
                <w:lang w:eastAsia="zh-TW"/>
              </w:rPr>
              <w:t>)</w:t>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r>
      <w:tr w:rsidR="00455A16">
        <w:trPr>
          <w:tblCellSpacing w:w="0" w:type="dxa"/>
          <w:jc w:val="center"/>
        </w:trPr>
        <w:tc>
          <w:tcPr>
            <w:tcW w:w="7410" w:type="dxa"/>
            <w:gridSpan w:val="4"/>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例</w:t>
            </w:r>
            <w:r w:rsidRPr="00455A16">
              <w:rPr>
                <w:rFonts w:ascii="SimSun" w:eastAsia="新細明體" w:hAnsi="SimSun" w:cs="SimSun"/>
                <w:kern w:val="0"/>
                <w:sz w:val="24"/>
                <w:lang w:eastAsia="zh-TW"/>
              </w:rPr>
              <w:t xml:space="preserve"> C</w:t>
            </w:r>
          </w:p>
        </w:tc>
      </w:tr>
      <w:tr w:rsidR="00455A16">
        <w:trPr>
          <w:tblCellSpacing w:w="0" w:type="dxa"/>
          <w:jc w:val="center"/>
        </w:trPr>
        <w:tc>
          <w:tcPr>
            <w:tcW w:w="208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418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任何點</w:t>
            </w:r>
            <w:r w:rsidRPr="00455A16">
              <w:rPr>
                <w:rFonts w:ascii="SimSun" w:eastAsia="新細明體" w:hAnsi="SimSun" w:cs="SimSun"/>
                <w:kern w:val="0"/>
                <w:sz w:val="24"/>
                <w:lang w:eastAsia="zh-TW"/>
              </w:rPr>
              <w:t>)</w:t>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r>
      <w:tr w:rsidR="00455A16">
        <w:trPr>
          <w:tblCellSpacing w:w="0" w:type="dxa"/>
          <w:jc w:val="center"/>
        </w:trPr>
        <w:tc>
          <w:tcPr>
            <w:tcW w:w="208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418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2NT/3</w:t>
            </w:r>
            <w:r>
              <w:rPr>
                <w:rFonts w:ascii="SimSun" w:hAnsi="SimSun" w:cs="SimSun"/>
                <w:color w:val="FF0000"/>
                <w:kern w:val="0"/>
                <w:sz w:val="24"/>
              </w:rPr>
              <w:sym w:font="Symbol" w:char="F0A9"/>
            </w:r>
            <w:r w:rsidRPr="00455A16">
              <w:rPr>
                <w:rFonts w:ascii="SimSun" w:eastAsia="新細明體" w:hAnsi="SimSun" w:cs="SimSun"/>
                <w:kern w:val="0"/>
                <w:sz w:val="24"/>
                <w:lang w:eastAsia="zh-TW"/>
              </w:rPr>
              <w:t xml:space="preserve"> (</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進局</w:t>
            </w:r>
            <w:r w:rsidRPr="00455A16">
              <w:rPr>
                <w:rFonts w:ascii="SimSun" w:eastAsia="新細明體" w:hAnsi="SimSun" w:cs="SimSun"/>
                <w:kern w:val="0"/>
                <w:sz w:val="24"/>
                <w:lang w:eastAsia="zh-TW"/>
              </w:rPr>
              <w:t>)</w:t>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r>
      <w:tr w:rsidR="00455A16">
        <w:trPr>
          <w:tblCellSpacing w:w="0" w:type="dxa"/>
          <w:jc w:val="center"/>
        </w:trPr>
        <w:tc>
          <w:tcPr>
            <w:tcW w:w="208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Pass/3NT/4</w:t>
            </w:r>
            <w:r>
              <w:rPr>
                <w:rFonts w:ascii="SimSun" w:hAnsi="SimSun" w:cs="SimSun"/>
                <w:color w:val="FF0000"/>
                <w:kern w:val="0"/>
                <w:sz w:val="24"/>
              </w:rPr>
              <w:sym w:font="Symbol" w:char="F0A9"/>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418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r>
      <w:tr w:rsidR="00455A16">
        <w:trPr>
          <w:tblCellSpacing w:w="0" w:type="dxa"/>
          <w:jc w:val="center"/>
        </w:trPr>
        <w:tc>
          <w:tcPr>
            <w:tcW w:w="7410" w:type="dxa"/>
            <w:gridSpan w:val="4"/>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例</w:t>
            </w:r>
            <w:r w:rsidRPr="00455A16">
              <w:rPr>
                <w:rFonts w:ascii="SimSun" w:eastAsia="新細明體" w:hAnsi="SimSun" w:cs="SimSun"/>
                <w:kern w:val="0"/>
                <w:sz w:val="24"/>
                <w:lang w:eastAsia="zh-TW"/>
              </w:rPr>
              <w:t xml:space="preserve"> D</w:t>
            </w:r>
          </w:p>
        </w:tc>
      </w:tr>
      <w:tr w:rsidR="00455A16">
        <w:trPr>
          <w:tblCellSpacing w:w="0" w:type="dxa"/>
          <w:jc w:val="center"/>
        </w:trPr>
        <w:tc>
          <w:tcPr>
            <w:tcW w:w="208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570"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418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kern w:val="0"/>
                <w:sz w:val="24"/>
                <w:lang w:eastAsia="zh-TW"/>
              </w:rPr>
              <w:t xml:space="preserve"> (11+</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p>
        </w:tc>
        <w:tc>
          <w:tcPr>
            <w:tcW w:w="570"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r>
      <w:tr w:rsidR="00455A16">
        <w:trPr>
          <w:tblCellSpacing w:w="0" w:type="dxa"/>
          <w:jc w:val="center"/>
        </w:trPr>
        <w:tc>
          <w:tcPr>
            <w:tcW w:w="2085" w:type="dxa"/>
            <w:vMerge w:val="restart"/>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570" w:type="dxa"/>
            <w:vMerge/>
            <w:vAlign w:val="center"/>
          </w:tcPr>
          <w:p w:rsidR="00455A16" w:rsidRDefault="00455A16">
            <w:pPr>
              <w:widowControl/>
              <w:jc w:val="left"/>
              <w:rPr>
                <w:rFonts w:ascii="SimSun" w:hAnsi="SimSun" w:cs="SimSun"/>
                <w:kern w:val="0"/>
                <w:sz w:val="24"/>
              </w:rPr>
            </w:pPr>
          </w:p>
        </w:tc>
        <w:tc>
          <w:tcPr>
            <w:tcW w:w="418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自然，進局</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c>
          <w:tcPr>
            <w:tcW w:w="570"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2085" w:type="dxa"/>
            <w:vMerge/>
            <w:vAlign w:val="center"/>
          </w:tcPr>
          <w:p w:rsidR="00455A16" w:rsidRDefault="00455A16">
            <w:pPr>
              <w:widowControl/>
              <w:jc w:val="left"/>
              <w:rPr>
                <w:rFonts w:ascii="SimSun" w:hAnsi="SimSun" w:cs="SimSun"/>
                <w:kern w:val="0"/>
                <w:sz w:val="24"/>
              </w:rPr>
            </w:pPr>
          </w:p>
        </w:tc>
        <w:tc>
          <w:tcPr>
            <w:tcW w:w="570" w:type="dxa"/>
            <w:vMerge/>
            <w:vAlign w:val="center"/>
          </w:tcPr>
          <w:p w:rsidR="00455A16" w:rsidRDefault="00455A16">
            <w:pPr>
              <w:widowControl/>
              <w:jc w:val="left"/>
              <w:rPr>
                <w:rFonts w:ascii="SimSun" w:hAnsi="SimSun" w:cs="SimSun"/>
                <w:kern w:val="0"/>
                <w:sz w:val="24"/>
              </w:rPr>
            </w:pPr>
          </w:p>
        </w:tc>
        <w:tc>
          <w:tcPr>
            <w:tcW w:w="4185"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3NT(</w:t>
            </w:r>
            <w:r w:rsidRPr="00455A16">
              <w:rPr>
                <w:rFonts w:ascii="SimSun" w:eastAsia="新細明體" w:hAnsi="SimSun" w:cs="SimSun" w:hint="eastAsia"/>
                <w:kern w:val="0"/>
                <w:sz w:val="24"/>
                <w:lang w:eastAsia="zh-TW"/>
              </w:rPr>
              <w:t>讓開叫方選擇</w:t>
            </w:r>
            <w:r w:rsidRPr="00455A16">
              <w:rPr>
                <w:rFonts w:ascii="SimSun" w:eastAsia="新細明體" w:hAnsi="SimSun" w:cs="SimSun"/>
                <w:kern w:val="0"/>
                <w:sz w:val="24"/>
                <w:lang w:eastAsia="zh-TW"/>
              </w:rPr>
              <w:t>3NT</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4</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最終定約</w:t>
            </w:r>
            <w:r w:rsidRPr="00455A16">
              <w:rPr>
                <w:rFonts w:ascii="SimSun" w:eastAsia="新細明體" w:hAnsi="SimSun" w:cs="SimSun"/>
                <w:kern w:val="0"/>
                <w:sz w:val="24"/>
                <w:lang w:eastAsia="zh-TW"/>
              </w:rPr>
              <w:t>)</w:t>
            </w:r>
          </w:p>
        </w:tc>
        <w:tc>
          <w:tcPr>
            <w:tcW w:w="570" w:type="dxa"/>
            <w:vMerge/>
            <w:vAlign w:val="center"/>
          </w:tcPr>
          <w:p w:rsidR="00455A16" w:rsidRDefault="00455A16">
            <w:pPr>
              <w:widowControl/>
              <w:jc w:val="left"/>
              <w:rPr>
                <w:rFonts w:ascii="SimSun" w:hAnsi="SimSun" w:cs="SimSun"/>
                <w:kern w:val="0"/>
                <w:sz w:val="24"/>
                <w:lang w:eastAsia="zh-TW"/>
              </w:rPr>
            </w:pPr>
          </w:p>
        </w:tc>
      </w:tr>
    </w:tbl>
    <w:p w:rsidR="00455A16" w:rsidRDefault="00455A16">
      <w:pPr>
        <w:widowControl/>
        <w:spacing w:before="100" w:beforeAutospacing="1" w:after="100" w:afterAutospacing="1"/>
        <w:ind w:firstLine="480"/>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注</w:t>
      </w:r>
      <w:r w:rsidRPr="00455A16">
        <w:rPr>
          <w:rFonts w:ascii="SimSun" w:eastAsia="新細明體" w:hAnsi="SimSun" w:cs="SimSun"/>
          <w:kern w:val="0"/>
          <w:sz w:val="24"/>
          <w:lang w:eastAsia="zh-TW"/>
        </w:rPr>
        <w:t xml:space="preserve"> 1: </w:t>
      </w:r>
      <w:r w:rsidRPr="00455A16">
        <w:rPr>
          <w:rFonts w:ascii="SimSun" w:eastAsia="新細明體" w:hAnsi="SimSun" w:cs="SimSun" w:hint="eastAsia"/>
          <w:kern w:val="0"/>
          <w:sz w:val="24"/>
          <w:lang w:eastAsia="zh-TW"/>
        </w:rPr>
        <w:t>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還用於</w:t>
      </w:r>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開叫。</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2:</w:t>
      </w:r>
      <w:bookmarkStart w:id="2" w:name="r1nt"/>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當對方在</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開叫後</w:t>
      </w:r>
      <w:r w:rsidR="00372E0F">
        <w:rPr>
          <w:rFonts w:ascii="SimSun" w:eastAsia="新細明體" w:hAnsi="SimSun" w:cs="SimSun" w:hint="eastAsia"/>
          <w:kern w:val="0"/>
          <w:sz w:val="24"/>
          <w:lang w:eastAsia="zh-TW"/>
        </w:rPr>
        <w:t>競叫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不再採用雅各貝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ind w:firstLine="480"/>
        <w:jc w:val="left"/>
        <w:rPr>
          <w:rFonts w:ascii="SimSun" w:hAnsi="SimSun" w:cs="SimSun"/>
          <w:kern w:val="0"/>
          <w:sz w:val="24"/>
          <w:lang w:eastAsia="zh-TW"/>
        </w:rPr>
      </w:pPr>
      <w:r>
        <w:rPr>
          <w:rFonts w:ascii="SimSun" w:hAnsi="SimSun" w:cs="SimSun"/>
          <w:kern w:val="0"/>
          <w:sz w:val="24"/>
          <w:lang w:eastAsia="zh-TW"/>
        </w:rPr>
        <w:br w:type="page"/>
      </w:r>
      <w:bookmarkEnd w:id="2"/>
      <w:r w:rsidRPr="00455A16">
        <w:rPr>
          <w:rFonts w:ascii="SimSun" w:eastAsia="新細明體" w:hAnsi="SimSun" w:cs="SimSun"/>
          <w:kern w:val="0"/>
          <w:sz w:val="24"/>
          <w:lang w:eastAsia="zh-TW"/>
        </w:rPr>
        <w:lastRenderedPageBreak/>
        <w:t>1NT</w:t>
      </w:r>
      <w:r w:rsidRPr="00455A16">
        <w:rPr>
          <w:rFonts w:ascii="SimSun" w:eastAsia="新細明體" w:hAnsi="SimSun" w:cs="SimSun" w:hint="eastAsia"/>
          <w:kern w:val="0"/>
          <w:sz w:val="24"/>
          <w:lang w:eastAsia="zh-TW"/>
        </w:rPr>
        <w:t>開叫後的其它</w:t>
      </w:r>
      <w:r w:rsidR="00372E0F">
        <w:rPr>
          <w:rFonts w:ascii="SimSun" w:eastAsia="新細明體" w:hAnsi="SimSun" w:cs="SimSun" w:hint="eastAsia"/>
          <w:kern w:val="0"/>
          <w:sz w:val="24"/>
          <w:lang w:eastAsia="zh-TW"/>
        </w:rPr>
        <w:t>答叫</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813"/>
        <w:gridCol w:w="1710"/>
        <w:gridCol w:w="5438"/>
      </w:tblGrid>
      <w:tr w:rsidR="00455A16">
        <w:trPr>
          <w:tblCellSpacing w:w="0" w:type="dxa"/>
          <w:jc w:val="center"/>
        </w:trPr>
        <w:tc>
          <w:tcPr>
            <w:tcW w:w="813"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開叫方</w:t>
            </w:r>
          </w:p>
        </w:tc>
        <w:tc>
          <w:tcPr>
            <w:tcW w:w="1710" w:type="dxa"/>
            <w:vAlign w:val="center"/>
          </w:tcPr>
          <w:p w:rsidR="00455A16" w:rsidRDefault="00372E0F">
            <w:pPr>
              <w:widowControl/>
              <w:spacing w:before="100" w:beforeAutospacing="1" w:after="100" w:afterAutospacing="1"/>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方</w:t>
            </w:r>
          </w:p>
        </w:tc>
        <w:tc>
          <w:tcPr>
            <w:tcW w:w="5438"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813"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1NT</w:t>
            </w:r>
          </w:p>
        </w:tc>
        <w:tc>
          <w:tcPr>
            <w:tcW w:w="171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2NT</w:t>
            </w:r>
          </w:p>
        </w:tc>
        <w:tc>
          <w:tcPr>
            <w:tcW w:w="5438" w:type="dxa"/>
            <w:vAlign w:val="center"/>
          </w:tcPr>
          <w:p w:rsidR="00455A16" w:rsidRDefault="00423C2D">
            <w:pPr>
              <w:widowControl/>
              <w:jc w:val="left"/>
              <w:rPr>
                <w:rFonts w:ascii="SimSun" w:hAnsi="SimSun" w:cs="SimSun"/>
                <w:kern w:val="0"/>
                <w:sz w:val="24"/>
                <w:lang w:eastAsia="zh-TW"/>
              </w:rPr>
            </w:pPr>
            <w:r>
              <w:rPr>
                <w:rFonts w:ascii="SimSun" w:eastAsia="新細明體" w:hAnsi="SimSun" w:cs="SimSun" w:hint="eastAsia"/>
                <w:kern w:val="0"/>
                <w:sz w:val="24"/>
                <w:lang w:eastAsia="zh-TW"/>
              </w:rPr>
              <w:t>邀請</w:t>
            </w:r>
            <w:r w:rsidR="00455A16" w:rsidRPr="00455A16">
              <w:rPr>
                <w:rFonts w:ascii="SimSun" w:eastAsia="新細明體" w:hAnsi="SimSun" w:cs="SimSun"/>
                <w:kern w:val="0"/>
                <w:sz w:val="24"/>
                <w:lang w:eastAsia="zh-TW"/>
              </w:rPr>
              <w:t>3NT</w:t>
            </w:r>
            <w:r w:rsidR="00455A16" w:rsidRPr="00455A16">
              <w:rPr>
                <w:rFonts w:ascii="SimSun" w:eastAsia="新細明體" w:hAnsi="SimSun" w:cs="SimSun" w:hint="eastAsia"/>
                <w:kern w:val="0"/>
                <w:sz w:val="24"/>
                <w:lang w:eastAsia="zh-TW"/>
              </w:rPr>
              <w:t>，</w:t>
            </w:r>
            <w:r w:rsidR="00455A16" w:rsidRPr="00455A16">
              <w:rPr>
                <w:rFonts w:ascii="SimSun" w:eastAsia="新細明體" w:hAnsi="SimSun" w:cs="SimSun"/>
                <w:kern w:val="0"/>
                <w:sz w:val="24"/>
                <w:lang w:eastAsia="zh-TW"/>
              </w:rPr>
              <w:t>8</w:t>
            </w:r>
            <w:r w:rsidR="00455A16" w:rsidRPr="00455A16">
              <w:rPr>
                <w:rFonts w:ascii="SimSun" w:eastAsia="新細明體" w:hAnsi="SimSun" w:cs="SimSun" w:hint="eastAsia"/>
                <w:kern w:val="0"/>
                <w:sz w:val="24"/>
                <w:lang w:eastAsia="zh-TW"/>
              </w:rPr>
              <w:t>點</w:t>
            </w:r>
            <w:r w:rsidR="00455A16" w:rsidRPr="00455A16">
              <w:rPr>
                <w:rFonts w:ascii="SimSun" w:eastAsia="新細明體" w:hAnsi="SimSun" w:cs="SimSun"/>
                <w:kern w:val="0"/>
                <w:sz w:val="24"/>
                <w:lang w:eastAsia="zh-TW"/>
              </w:rPr>
              <w:t xml:space="preserve"> </w:t>
            </w:r>
            <w:r w:rsidR="00455A16" w:rsidRPr="00455A16">
              <w:rPr>
                <w:rFonts w:ascii="SimSun" w:eastAsia="新細明體" w:hAnsi="SimSun" w:cs="SimSun" w:hint="eastAsia"/>
                <w:kern w:val="0"/>
                <w:sz w:val="24"/>
                <w:lang w:eastAsia="zh-TW"/>
              </w:rPr>
              <w:t>，通常無</w:t>
            </w:r>
            <w:r w:rsidR="00455A16" w:rsidRPr="00455A16">
              <w:rPr>
                <w:rFonts w:ascii="SimSun" w:eastAsia="新細明體" w:hAnsi="SimSun" w:cs="SimSun"/>
                <w:kern w:val="0"/>
                <w:sz w:val="24"/>
                <w:lang w:eastAsia="zh-TW"/>
              </w:rPr>
              <w:t>4</w:t>
            </w:r>
            <w:r w:rsidR="00455A16" w:rsidRPr="00455A16">
              <w:rPr>
                <w:rFonts w:ascii="SimSun" w:eastAsia="新細明體" w:hAnsi="SimSun" w:cs="SimSun" w:hint="eastAsia"/>
                <w:kern w:val="0"/>
                <w:sz w:val="24"/>
                <w:lang w:eastAsia="zh-TW"/>
              </w:rPr>
              <w:t>張高花</w:t>
            </w:r>
            <w:r w:rsidR="004F455F">
              <w:rPr>
                <w:rFonts w:ascii="SimSun" w:eastAsia="新細明體" w:hAnsi="SimSun" w:cs="SimSun" w:hint="eastAsia"/>
                <w:kern w:val="0"/>
                <w:sz w:val="24"/>
                <w:lang w:eastAsia="zh-TW"/>
              </w:rPr>
              <w:t>牌組</w:t>
            </w:r>
            <w:r w:rsidR="00455A16" w:rsidRPr="00455A16">
              <w:rPr>
                <w:rFonts w:ascii="SimSun" w:eastAsia="新細明體" w:hAnsi="SimSun" w:cs="SimSun" w:hint="eastAsia"/>
                <w:kern w:val="0"/>
                <w:sz w:val="24"/>
                <w:lang w:eastAsia="zh-TW"/>
              </w:rPr>
              <w:t>。</w:t>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lang w:eastAsia="zh-TW"/>
              </w:rPr>
            </w:pPr>
          </w:p>
        </w:tc>
        <w:tc>
          <w:tcPr>
            <w:tcW w:w="171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5438"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低花</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w:t>
            </w:r>
            <w:r w:rsidR="00423C2D">
              <w:rPr>
                <w:rFonts w:ascii="SimSun" w:eastAsia="新細明體" w:hAnsi="SimSun" w:cs="SimSun" w:hint="eastAsia"/>
                <w:kern w:val="0"/>
                <w:sz w:val="24"/>
                <w:lang w:eastAsia="zh-TW"/>
              </w:rPr>
              <w:t>邀請</w:t>
            </w:r>
            <w:r w:rsidRPr="00455A16">
              <w:rPr>
                <w:rFonts w:ascii="SimSun" w:eastAsia="新細明體" w:hAnsi="SimSun" w:cs="SimSun"/>
                <w:kern w:val="0"/>
                <w:sz w:val="24"/>
                <w:lang w:eastAsia="zh-TW"/>
              </w:rPr>
              <w:t xml:space="preserve"> 3NT/5 </w:t>
            </w:r>
            <w:r w:rsidRPr="00455A16">
              <w:rPr>
                <w:rFonts w:ascii="SimSun" w:eastAsia="新細明體" w:hAnsi="SimSun" w:cs="SimSun" w:hint="eastAsia"/>
                <w:kern w:val="0"/>
                <w:sz w:val="24"/>
                <w:lang w:eastAsia="zh-TW"/>
              </w:rPr>
              <w:t>階低花</w:t>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lang w:eastAsia="zh-TW"/>
              </w:rPr>
            </w:pPr>
          </w:p>
        </w:tc>
        <w:tc>
          <w:tcPr>
            <w:tcW w:w="171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r w:rsidRPr="00455A16">
              <w:rPr>
                <w:rFonts w:ascii="SimSun" w:eastAsia="新細明體" w:hAnsi="SimSun" w:cs="SimSun"/>
                <w:kern w:val="0"/>
                <w:sz w:val="24"/>
                <w:lang w:eastAsia="zh-TW"/>
              </w:rPr>
              <w:t>/3</w:t>
            </w:r>
            <w:r>
              <w:rPr>
                <w:rFonts w:ascii="SimSun" w:hAnsi="SimSun" w:cs="SimSun"/>
                <w:color w:val="000080"/>
                <w:kern w:val="0"/>
                <w:sz w:val="24"/>
              </w:rPr>
              <w:sym w:font="Symbol" w:char="F0AA"/>
            </w:r>
          </w:p>
        </w:tc>
        <w:tc>
          <w:tcPr>
            <w:tcW w:w="5438"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所叫高花單缺，另一高花</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sidRPr="00455A16">
              <w:rPr>
                <w:rFonts w:ascii="SimSun" w:eastAsia="新細明體" w:hAnsi="SimSun" w:cs="SimSun"/>
                <w:kern w:val="0"/>
                <w:sz w:val="24"/>
                <w:lang w:eastAsia="zh-TW"/>
              </w:rPr>
              <w:t>54</w:t>
            </w:r>
            <w:r w:rsidRPr="00455A16">
              <w:rPr>
                <w:rFonts w:ascii="SimSun" w:eastAsia="新細明體" w:hAnsi="SimSun" w:cs="SimSun" w:hint="eastAsia"/>
                <w:kern w:val="0"/>
                <w:sz w:val="24"/>
                <w:lang w:eastAsia="zh-TW"/>
              </w:rPr>
              <w:t>以上低花，</w:t>
            </w:r>
            <w:r w:rsidR="004F455F">
              <w:rPr>
                <w:rFonts w:ascii="SimSun" w:eastAsia="新細明體" w:hAnsi="SimSun" w:cs="SimSun" w:hint="eastAsia"/>
                <w:kern w:val="0"/>
                <w:sz w:val="24"/>
                <w:lang w:eastAsia="zh-TW"/>
              </w:rPr>
              <w:t>破叫成局</w:t>
            </w:r>
            <w:r w:rsidRPr="00455A16">
              <w:rPr>
                <w:rFonts w:ascii="SimSun" w:eastAsia="新細明體" w:hAnsi="SimSun" w:cs="SimSun" w:hint="eastAsia"/>
                <w:kern w:val="0"/>
                <w:sz w:val="24"/>
                <w:lang w:eastAsia="zh-TW"/>
              </w:rPr>
              <w:t>。</w:t>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lang w:eastAsia="zh-TW"/>
              </w:rPr>
            </w:pPr>
          </w:p>
        </w:tc>
        <w:tc>
          <w:tcPr>
            <w:tcW w:w="171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8"/>
            </w:r>
            <w:r w:rsidRPr="00455A16">
              <w:rPr>
                <w:rFonts w:ascii="SimSun" w:eastAsia="新細明體" w:hAnsi="SimSun" w:cs="SimSun"/>
                <w:kern w:val="0"/>
                <w:sz w:val="24"/>
                <w:lang w:eastAsia="zh-TW"/>
              </w:rPr>
              <w:t>/4</w:t>
            </w:r>
            <w:r>
              <w:rPr>
                <w:rFonts w:ascii="SimSun" w:hAnsi="SimSun" w:cs="SimSun"/>
                <w:color w:val="FF0000"/>
                <w:kern w:val="0"/>
                <w:sz w:val="24"/>
              </w:rPr>
              <w:sym w:font="Symbol" w:char="F0A9"/>
            </w:r>
          </w:p>
        </w:tc>
        <w:tc>
          <w:tcPr>
            <w:tcW w:w="5438"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德克薩斯</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w:t>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rPr>
            </w:pPr>
          </w:p>
        </w:tc>
        <w:tc>
          <w:tcPr>
            <w:tcW w:w="171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008000"/>
                <w:kern w:val="0"/>
                <w:sz w:val="24"/>
              </w:rPr>
              <w:sym w:font="Symbol" w:char="F0A7"/>
            </w:r>
          </w:p>
        </w:tc>
        <w:tc>
          <w:tcPr>
            <w:tcW w:w="5438" w:type="dxa"/>
            <w:vAlign w:val="center"/>
          </w:tcPr>
          <w:p w:rsidR="00455A16" w:rsidRDefault="00455A16">
            <w:pPr>
              <w:widowControl/>
              <w:jc w:val="left"/>
              <w:rPr>
                <w:rFonts w:ascii="SimSun" w:hAnsi="SimSun" w:cs="SimSun"/>
                <w:kern w:val="0"/>
                <w:sz w:val="24"/>
              </w:rPr>
            </w:pPr>
            <w:hyperlink r:id="rId10" w:anchor="gerber#gerber" w:tgtFrame="_self" w:history="1">
              <w:r w:rsidRPr="00455A16">
                <w:rPr>
                  <w:rFonts w:ascii="SimSun" w:eastAsia="新細明體" w:hAnsi="SimSun" w:cs="SimSun" w:hint="eastAsia"/>
                  <w:kern w:val="0"/>
                  <w:sz w:val="24"/>
                  <w:lang w:eastAsia="zh-TW"/>
                </w:rPr>
                <w:t>格伯</w:t>
              </w:r>
            </w:hyperlink>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問叫</w:t>
            </w:r>
            <w:r w:rsidRPr="00455A16">
              <w:rPr>
                <w:rFonts w:ascii="SimSun" w:eastAsia="新細明體" w:hAnsi="SimSun" w:cs="SimSun"/>
                <w:kern w:val="0"/>
                <w:sz w:val="24"/>
                <w:lang w:eastAsia="zh-TW"/>
              </w:rPr>
              <w:t>A</w:t>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rPr>
            </w:pPr>
          </w:p>
        </w:tc>
        <w:tc>
          <w:tcPr>
            <w:tcW w:w="171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4NT</w:t>
            </w:r>
          </w:p>
        </w:tc>
        <w:tc>
          <w:tcPr>
            <w:tcW w:w="5438" w:type="dxa"/>
            <w:vAlign w:val="center"/>
          </w:tcPr>
          <w:p w:rsidR="00455A16" w:rsidRDefault="00455A16">
            <w:pPr>
              <w:widowControl/>
              <w:jc w:val="left"/>
              <w:rPr>
                <w:rFonts w:ascii="SimSun" w:hAnsi="SimSun" w:cs="SimSun"/>
                <w:kern w:val="0"/>
                <w:sz w:val="24"/>
              </w:rPr>
            </w:pPr>
            <w:hyperlink r:id="rId11" w:anchor="qnt#qnt" w:tgtFrame="_self" w:history="1">
              <w:r w:rsidRPr="00455A16">
                <w:rPr>
                  <w:rFonts w:ascii="SimSun" w:eastAsia="新細明體" w:hAnsi="SimSun" w:cs="SimSun" w:hint="eastAsia"/>
                  <w:kern w:val="0"/>
                  <w:sz w:val="24"/>
                  <w:lang w:eastAsia="zh-TW"/>
                </w:rPr>
                <w:t>定量</w:t>
              </w:r>
              <w:r w:rsidRPr="00455A16">
                <w:rPr>
                  <w:rFonts w:ascii="SimSun" w:eastAsia="新細明體" w:hAnsi="SimSun" w:cs="SimSun"/>
                  <w:kern w:val="0"/>
                  <w:sz w:val="24"/>
                  <w:lang w:eastAsia="zh-TW"/>
                </w:rPr>
                <w:t>4NT</w:t>
              </w:r>
            </w:hyperlink>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不是羅馬關鍵張問叫。開叫方高限叫</w:t>
            </w:r>
            <w:r w:rsidRPr="00455A16">
              <w:rPr>
                <w:rFonts w:ascii="SimSun" w:eastAsia="新細明體" w:hAnsi="SimSun" w:cs="SimSun"/>
                <w:kern w:val="0"/>
                <w:sz w:val="24"/>
                <w:lang w:eastAsia="zh-TW"/>
              </w:rPr>
              <w:t>6NT,</w:t>
            </w:r>
            <w:r w:rsidRPr="00455A16">
              <w:rPr>
                <w:rFonts w:ascii="SimSun" w:eastAsia="新細明體" w:hAnsi="SimSun" w:cs="SimSun" w:hint="eastAsia"/>
                <w:kern w:val="0"/>
                <w:sz w:val="24"/>
                <w:lang w:eastAsia="zh-TW"/>
              </w:rPr>
              <w:t>低限</w:t>
            </w:r>
            <w:r w:rsidRPr="00455A16">
              <w:rPr>
                <w:rFonts w:ascii="SimSun" w:eastAsia="新細明體" w:hAnsi="SimSun" w:cs="SimSun"/>
                <w:kern w:val="0"/>
                <w:sz w:val="24"/>
                <w:lang w:eastAsia="zh-TW"/>
              </w:rPr>
              <w:t>PASS</w:t>
            </w:r>
          </w:p>
        </w:tc>
      </w:tr>
    </w:tbl>
    <w:p w:rsidR="00455A16" w:rsidRDefault="00455A16">
      <w:pPr>
        <w:widowControl/>
        <w:spacing w:before="100" w:beforeAutospacing="1" w:after="100" w:afterAutospacing="1"/>
        <w:jc w:val="left"/>
        <w:rPr>
          <w:rFonts w:ascii="SimSun" w:hAnsi="SimSun" w:cs="SimSun" w:hint="eastAsia"/>
          <w:kern w:val="0"/>
          <w:sz w:val="24"/>
        </w:rPr>
      </w:pPr>
      <w:bookmarkStart w:id="3" w:name="int"/>
      <w:r w:rsidRPr="00455A16">
        <w:rPr>
          <w:rFonts w:ascii="SimSun" w:eastAsia="新細明體" w:hAnsi="SimSun" w:cs="SimSun" w:hint="eastAsia"/>
          <w:kern w:val="0"/>
          <w:sz w:val="24"/>
          <w:lang w:eastAsia="zh-TW"/>
        </w:rPr>
        <w:t>德克薩斯</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w:t>
      </w:r>
      <w:r w:rsidRPr="00455A16">
        <w:rPr>
          <w:rFonts w:ascii="SimSun" w:eastAsia="新細明體" w:hAnsi="SimSun" w:cs="SimSun"/>
          <w:kern w:val="0"/>
          <w:sz w:val="24"/>
          <w:lang w:eastAsia="zh-TW"/>
        </w:rPr>
        <w:t>(Texas Transfers)</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同伴開叫</w:t>
      </w:r>
      <w:r w:rsidRPr="00455A16">
        <w:rPr>
          <w:rFonts w:ascii="SimSun" w:eastAsia="新細明體" w:hAnsi="SimSun" w:cs="SimSun"/>
          <w:kern w:val="0"/>
          <w:sz w:val="24"/>
          <w:lang w:eastAsia="zh-TW"/>
        </w:rPr>
        <w:t>1NT/2NT,</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人如果對滿貫沒有興趣</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只想</w:t>
      </w:r>
      <w:r w:rsidR="00300318">
        <w:rPr>
          <w:rFonts w:ascii="SimSun" w:eastAsia="新細明體" w:hAnsi="SimSun" w:cs="SimSun" w:hint="eastAsia"/>
          <w:kern w:val="0"/>
          <w:sz w:val="24"/>
          <w:lang w:eastAsia="zh-TW"/>
        </w:rPr>
        <w:t>束叫</w:t>
      </w:r>
      <w:r w:rsidRPr="00455A16">
        <w:rPr>
          <w:rFonts w:ascii="SimSun" w:eastAsia="新細明體" w:hAnsi="SimSun" w:cs="SimSun" w:hint="eastAsia"/>
          <w:kern w:val="0"/>
          <w:sz w:val="24"/>
          <w:lang w:eastAsia="zh-TW"/>
        </w:rPr>
        <w:t>於</w:t>
      </w:r>
      <w:r w:rsidRPr="00455A16">
        <w:rPr>
          <w:rFonts w:ascii="SimSun" w:eastAsia="新細明體" w:hAnsi="SimSun" w:cs="SimSun"/>
          <w:kern w:val="0"/>
          <w:sz w:val="24"/>
          <w:lang w:eastAsia="zh-TW"/>
        </w:rPr>
        <w:t>4</w:t>
      </w:r>
      <w:r>
        <w:rPr>
          <w:rFonts w:ascii="SimSun" w:hAnsi="SimSun" w:cs="SimSun"/>
          <w:color w:val="FF0000"/>
          <w:kern w:val="0"/>
          <w:sz w:val="24"/>
        </w:rPr>
        <w:sym w:font="Symbol" w:char="F0A9"/>
      </w:r>
      <w:r w:rsidRPr="00455A16">
        <w:rPr>
          <w:rFonts w:ascii="SimSun" w:eastAsia="新細明體" w:hAnsi="SimSun" w:cs="SimSun"/>
          <w:kern w:val="0"/>
          <w:sz w:val="24"/>
          <w:lang w:eastAsia="zh-TW"/>
        </w:rPr>
        <w:t>/4</w:t>
      </w:r>
      <w:r>
        <w:rPr>
          <w:rFonts w:ascii="SimSun" w:hAnsi="SimSun" w:cs="SimSun"/>
          <w:color w:val="000080"/>
          <w:kern w:val="0"/>
          <w:sz w:val="24"/>
        </w:rPr>
        <w:sym w:font="Symbol" w:char="F0AA"/>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可以通過叫</w:t>
      </w:r>
      <w:r w:rsidRPr="00455A16">
        <w:rPr>
          <w:rFonts w:ascii="SimSun" w:eastAsia="新細明體" w:hAnsi="SimSun" w:cs="SimSun"/>
          <w:kern w:val="0"/>
          <w:sz w:val="24"/>
          <w:lang w:eastAsia="zh-TW"/>
        </w:rPr>
        <w:t>4</w:t>
      </w:r>
      <w:r>
        <w:rPr>
          <w:rFonts w:ascii="SimSun" w:hAnsi="SimSun" w:cs="SimSun"/>
          <w:color w:val="FF0000"/>
          <w:kern w:val="0"/>
          <w:sz w:val="24"/>
        </w:rPr>
        <w:sym w:font="Symbol" w:char="F0A8"/>
      </w:r>
      <w:r w:rsidRPr="00455A16">
        <w:rPr>
          <w:rFonts w:ascii="SimSun" w:eastAsia="新細明體" w:hAnsi="SimSun" w:cs="SimSun"/>
          <w:kern w:val="0"/>
          <w:sz w:val="24"/>
          <w:lang w:eastAsia="zh-TW"/>
        </w:rPr>
        <w:t>/4</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來</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從而使得</w:t>
      </w:r>
      <w:r w:rsidRPr="00455A16">
        <w:rPr>
          <w:rFonts w:ascii="SimSun" w:eastAsia="新細明體" w:hAnsi="SimSun" w:cs="SimSun"/>
          <w:kern w:val="0"/>
          <w:sz w:val="24"/>
          <w:lang w:eastAsia="zh-TW"/>
        </w:rPr>
        <w:t>NT</w:t>
      </w:r>
      <w:r w:rsidRPr="00455A16">
        <w:rPr>
          <w:rFonts w:ascii="SimSun" w:eastAsia="新細明體" w:hAnsi="SimSun" w:cs="SimSun" w:hint="eastAsia"/>
          <w:kern w:val="0"/>
          <w:sz w:val="24"/>
          <w:lang w:eastAsia="zh-TW"/>
        </w:rPr>
        <w:t>開叫人主打最後的定約。</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105"/>
        <w:gridCol w:w="968"/>
        <w:gridCol w:w="1080"/>
      </w:tblGrid>
      <w:tr w:rsidR="00455A16">
        <w:trPr>
          <w:tblCellSpacing w:w="0" w:type="dxa"/>
          <w:jc w:val="center"/>
        </w:trPr>
        <w:tc>
          <w:tcPr>
            <w:tcW w:w="110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開叫人</w:t>
            </w:r>
          </w:p>
        </w:tc>
        <w:tc>
          <w:tcPr>
            <w:tcW w:w="968" w:type="dxa"/>
            <w:vAlign w:val="center"/>
          </w:tcPr>
          <w:p w:rsidR="00455A16" w:rsidRDefault="00372E0F">
            <w:pPr>
              <w:widowControl/>
              <w:jc w:val="left"/>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人</w:t>
            </w:r>
          </w:p>
        </w:tc>
        <w:tc>
          <w:tcPr>
            <w:tcW w:w="108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開叫人</w:t>
            </w:r>
          </w:p>
        </w:tc>
      </w:tr>
      <w:tr w:rsidR="00455A16">
        <w:trPr>
          <w:tblCellSpacing w:w="0" w:type="dxa"/>
          <w:jc w:val="center"/>
        </w:trPr>
        <w:tc>
          <w:tcPr>
            <w:tcW w:w="1105"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1NT/2NT</w:t>
            </w:r>
          </w:p>
        </w:tc>
        <w:tc>
          <w:tcPr>
            <w:tcW w:w="968"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8"/>
            </w:r>
          </w:p>
        </w:tc>
        <w:tc>
          <w:tcPr>
            <w:tcW w:w="108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9"/>
            </w:r>
          </w:p>
        </w:tc>
      </w:tr>
      <w:tr w:rsidR="00455A16">
        <w:trPr>
          <w:tblCellSpacing w:w="0" w:type="dxa"/>
          <w:jc w:val="center"/>
        </w:trPr>
        <w:tc>
          <w:tcPr>
            <w:tcW w:w="1105" w:type="dxa"/>
            <w:vMerge/>
            <w:vAlign w:val="center"/>
          </w:tcPr>
          <w:p w:rsidR="00455A16" w:rsidRDefault="00455A16">
            <w:pPr>
              <w:widowControl/>
              <w:jc w:val="left"/>
              <w:rPr>
                <w:rFonts w:ascii="SimSun" w:hAnsi="SimSun" w:cs="SimSun"/>
                <w:kern w:val="0"/>
                <w:sz w:val="24"/>
              </w:rPr>
            </w:pPr>
          </w:p>
        </w:tc>
        <w:tc>
          <w:tcPr>
            <w:tcW w:w="968"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9"/>
            </w:r>
          </w:p>
        </w:tc>
        <w:tc>
          <w:tcPr>
            <w:tcW w:w="108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000080"/>
                <w:kern w:val="0"/>
                <w:sz w:val="24"/>
              </w:rPr>
              <w:sym w:font="Symbol" w:char="F0AA"/>
            </w: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德克薩斯</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叫的意圖類同于雅各貝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w:t>
      </w:r>
      <w:r w:rsidRPr="00455A16">
        <w:rPr>
          <w:rFonts w:ascii="SimSun" w:eastAsia="新細明體" w:hAnsi="SimSun" w:cs="SimSun"/>
          <w:kern w:val="0"/>
          <w:sz w:val="24"/>
          <w:lang w:eastAsia="zh-TW"/>
        </w:rPr>
        <w:t xml:space="preserve"> - </w:t>
      </w:r>
      <w:r w:rsidRPr="00455A16">
        <w:rPr>
          <w:rFonts w:ascii="SimSun" w:eastAsia="新細明體" w:hAnsi="SimSun" w:cs="SimSun" w:hint="eastAsia"/>
          <w:kern w:val="0"/>
          <w:sz w:val="24"/>
          <w:lang w:eastAsia="zh-TW"/>
        </w:rPr>
        <w:t>最好</w:t>
      </w:r>
      <w:r w:rsidRPr="00455A16">
        <w:rPr>
          <w:rFonts w:ascii="SimSun" w:eastAsia="新細明體" w:hAnsi="SimSun" w:cs="SimSun"/>
          <w:kern w:val="0"/>
          <w:sz w:val="24"/>
          <w:lang w:eastAsia="zh-TW"/>
        </w:rPr>
        <w:t>NT</w:t>
      </w:r>
      <w:r w:rsidRPr="00455A16">
        <w:rPr>
          <w:rFonts w:ascii="SimSun" w:eastAsia="新細明體" w:hAnsi="SimSun" w:cs="SimSun" w:hint="eastAsia"/>
          <w:kern w:val="0"/>
          <w:sz w:val="24"/>
          <w:lang w:eastAsia="zh-TW"/>
        </w:rPr>
        <w:t>開叫人成為莊家</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這樣他的大牌就不會暴露給防守方。</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lastRenderedPageBreak/>
        <w:t xml:space="preserve">　　在</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如果既使用德克薩斯</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叫又使用雅各貝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推薦以下的處理方法</w:t>
      </w:r>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455A16">
      <w:pPr>
        <w:widowControl/>
        <w:numPr>
          <w:ilvl w:val="0"/>
          <w:numId w:val="2"/>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德克薩斯</w:t>
      </w:r>
      <w:r w:rsidR="004F455F">
        <w:rPr>
          <w:rFonts w:ascii="SimSun" w:eastAsia="新細明體" w:hAnsi="SimSun" w:cs="SimSun" w:hint="eastAsia"/>
          <w:kern w:val="0"/>
          <w:sz w:val="24"/>
          <w:lang w:eastAsia="zh-TW"/>
        </w:rPr>
        <w:t>轉換</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緊接著</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表示</w:t>
      </w:r>
      <w:r w:rsidR="00300318">
        <w:rPr>
          <w:rFonts w:ascii="SimSun" w:eastAsia="新細明體" w:hAnsi="SimSun" w:cs="SimSun" w:hint="eastAsia"/>
          <w:kern w:val="0"/>
          <w:sz w:val="24"/>
          <w:lang w:eastAsia="zh-TW"/>
        </w:rPr>
        <w:t>束叫</w:t>
      </w:r>
      <w:r w:rsidRPr="00455A16">
        <w:rPr>
          <w:rFonts w:ascii="SimSun" w:eastAsia="新細明體" w:hAnsi="SimSun" w:cs="SimSun" w:hint="eastAsia"/>
          <w:kern w:val="0"/>
          <w:sz w:val="24"/>
          <w:lang w:eastAsia="zh-TW"/>
        </w:rPr>
        <w:t>進局</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那麼</w:t>
      </w:r>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455A16">
      <w:pPr>
        <w:widowControl/>
        <w:numPr>
          <w:ilvl w:val="0"/>
          <w:numId w:val="2"/>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雅可比</w:t>
      </w:r>
      <w:r w:rsidR="004F455F">
        <w:rPr>
          <w:rFonts w:ascii="SimSun" w:eastAsia="新細明體" w:hAnsi="SimSun" w:cs="SimSun" w:hint="eastAsia"/>
          <w:kern w:val="0"/>
          <w:sz w:val="24"/>
          <w:lang w:eastAsia="zh-TW"/>
        </w:rPr>
        <w:t>轉換</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然後再加叫進局</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有輕微的滿貫意圖。</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但鼓勵開叫方再叫如果他是高限的話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2"/>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雅可比</w:t>
      </w:r>
      <w:r w:rsidR="004F455F">
        <w:rPr>
          <w:rFonts w:ascii="SimSun" w:eastAsia="新細明體" w:hAnsi="SimSun" w:cs="SimSun" w:hint="eastAsia"/>
          <w:kern w:val="0"/>
          <w:sz w:val="24"/>
          <w:lang w:eastAsia="zh-TW"/>
        </w:rPr>
        <w:t>轉換</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再</w:t>
      </w:r>
      <w:r w:rsidRPr="00455A16">
        <w:rPr>
          <w:rFonts w:ascii="SimSun" w:eastAsia="新細明體" w:hAnsi="SimSun" w:cs="SimSun"/>
          <w:kern w:val="0"/>
          <w:sz w:val="24"/>
          <w:lang w:eastAsia="zh-TW"/>
        </w:rPr>
        <w:t>4NT</w:t>
      </w:r>
      <w:r w:rsidRPr="00455A16">
        <w:rPr>
          <w:rFonts w:ascii="SimSun" w:eastAsia="新細明體" w:hAnsi="SimSun" w:cs="SimSun" w:hint="eastAsia"/>
          <w:kern w:val="0"/>
          <w:sz w:val="24"/>
          <w:lang w:eastAsia="zh-TW"/>
        </w:rPr>
        <w:t>是定量滿貫邀請</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而</w:t>
      </w:r>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455A16">
      <w:pPr>
        <w:widowControl/>
        <w:numPr>
          <w:ilvl w:val="0"/>
          <w:numId w:val="2"/>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德克薩斯</w:t>
      </w:r>
      <w:r w:rsidR="004F455F">
        <w:rPr>
          <w:rFonts w:ascii="SimSun" w:eastAsia="新細明體" w:hAnsi="SimSun" w:cs="SimSun" w:hint="eastAsia"/>
          <w:kern w:val="0"/>
          <w:sz w:val="24"/>
          <w:lang w:eastAsia="zh-TW"/>
        </w:rPr>
        <w:t>轉換</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再</w:t>
      </w:r>
      <w:r w:rsidRPr="00455A16">
        <w:rPr>
          <w:rFonts w:ascii="SimSun" w:eastAsia="新細明體" w:hAnsi="SimSun" w:cs="SimSun"/>
          <w:kern w:val="0"/>
          <w:sz w:val="24"/>
          <w:lang w:eastAsia="zh-TW"/>
        </w:rPr>
        <w:t>4NT</w:t>
      </w:r>
      <w:r w:rsidRPr="00455A16">
        <w:rPr>
          <w:rFonts w:ascii="SimSun" w:eastAsia="新細明體" w:hAnsi="SimSun" w:cs="SimSun" w:hint="eastAsia"/>
          <w:kern w:val="0"/>
          <w:sz w:val="24"/>
          <w:lang w:eastAsia="zh-TW"/>
        </w:rPr>
        <w:t>是羅馬關鍵張問叫。</w:t>
      </w:r>
      <w:r>
        <w:rPr>
          <w:rFonts w:ascii="SimSun" w:hAnsi="SimSun" w:cs="SimSun"/>
          <w:kern w:val="0"/>
          <w:sz w:val="24"/>
          <w:lang w:eastAsia="zh-TW"/>
        </w:rPr>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813"/>
        <w:gridCol w:w="839"/>
        <w:gridCol w:w="813"/>
        <w:gridCol w:w="813"/>
        <w:gridCol w:w="3768"/>
      </w:tblGrid>
      <w:tr w:rsidR="00455A16">
        <w:trPr>
          <w:tblCellSpacing w:w="0" w:type="dxa"/>
          <w:jc w:val="center"/>
        </w:trPr>
        <w:tc>
          <w:tcPr>
            <w:tcW w:w="813"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開叫人</w:t>
            </w:r>
          </w:p>
        </w:tc>
        <w:tc>
          <w:tcPr>
            <w:tcW w:w="839" w:type="dxa"/>
            <w:vAlign w:val="center"/>
          </w:tcPr>
          <w:p w:rsidR="00455A16" w:rsidRDefault="00372E0F">
            <w:pPr>
              <w:widowControl/>
              <w:jc w:val="left"/>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人</w:t>
            </w:r>
          </w:p>
        </w:tc>
        <w:tc>
          <w:tcPr>
            <w:tcW w:w="813"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開叫人</w:t>
            </w:r>
          </w:p>
        </w:tc>
        <w:tc>
          <w:tcPr>
            <w:tcW w:w="813" w:type="dxa"/>
            <w:vAlign w:val="center"/>
          </w:tcPr>
          <w:p w:rsidR="00455A16" w:rsidRDefault="00372E0F">
            <w:pPr>
              <w:widowControl/>
              <w:jc w:val="left"/>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人</w:t>
            </w:r>
          </w:p>
        </w:tc>
        <w:tc>
          <w:tcPr>
            <w:tcW w:w="3768"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813"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839"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Pr>
                <w:rFonts w:ascii="SimSun" w:hAnsi="SimSun" w:cs="SimSun"/>
                <w:color w:val="FF0000"/>
                <w:kern w:val="0"/>
                <w:sz w:val="24"/>
              </w:rPr>
              <w:sym w:font="Symbol" w:char="F0A9"/>
            </w:r>
          </w:p>
        </w:tc>
        <w:tc>
          <w:tcPr>
            <w:tcW w:w="813"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Pr>
                <w:rFonts w:ascii="SimSun" w:hAnsi="SimSun" w:cs="SimSun"/>
                <w:color w:val="000080"/>
                <w:kern w:val="0"/>
                <w:sz w:val="24"/>
              </w:rPr>
              <w:sym w:font="Symbol" w:char="F0AA"/>
            </w:r>
          </w:p>
        </w:tc>
        <w:tc>
          <w:tcPr>
            <w:tcW w:w="813"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Pr>
                <w:rFonts w:ascii="SimSun" w:hAnsi="SimSun" w:cs="SimSun"/>
                <w:color w:val="000080"/>
                <w:kern w:val="0"/>
                <w:sz w:val="24"/>
              </w:rPr>
              <w:sym w:font="Symbol" w:char="F0AA"/>
            </w:r>
          </w:p>
        </w:tc>
        <w:tc>
          <w:tcPr>
            <w:tcW w:w="3768"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暗示有滿貫意圖</w:t>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rPr>
            </w:pPr>
          </w:p>
        </w:tc>
        <w:tc>
          <w:tcPr>
            <w:tcW w:w="839"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Pr>
                <w:rFonts w:ascii="SimSun" w:hAnsi="SimSun" w:cs="SimSun"/>
                <w:color w:val="FF0000"/>
                <w:kern w:val="0"/>
                <w:sz w:val="24"/>
              </w:rPr>
              <w:sym w:font="Symbol" w:char="F0A9"/>
            </w:r>
          </w:p>
        </w:tc>
        <w:tc>
          <w:tcPr>
            <w:tcW w:w="813"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Pr>
                <w:rFonts w:ascii="SimSun" w:hAnsi="SimSun" w:cs="SimSun"/>
                <w:color w:val="000080"/>
                <w:kern w:val="0"/>
                <w:sz w:val="24"/>
              </w:rPr>
              <w:sym w:font="Symbol" w:char="F0AA"/>
            </w:r>
          </w:p>
        </w:tc>
        <w:tc>
          <w:tcPr>
            <w:tcW w:w="813"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4NT</w:t>
            </w:r>
          </w:p>
        </w:tc>
        <w:tc>
          <w:tcPr>
            <w:tcW w:w="3768"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定量滿貫邀請</w:t>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rPr>
            </w:pPr>
          </w:p>
        </w:tc>
        <w:tc>
          <w:tcPr>
            <w:tcW w:w="839"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Pr>
                <w:rFonts w:ascii="SimSun" w:hAnsi="SimSun" w:cs="SimSun"/>
                <w:color w:val="FF0000"/>
                <w:kern w:val="0"/>
                <w:sz w:val="24"/>
              </w:rPr>
              <w:sym w:font="Symbol" w:char="F0A9"/>
            </w:r>
          </w:p>
        </w:tc>
        <w:tc>
          <w:tcPr>
            <w:tcW w:w="813"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Pr>
                <w:rFonts w:ascii="SimSun" w:hAnsi="SimSun" w:cs="SimSun"/>
                <w:color w:val="000080"/>
                <w:kern w:val="0"/>
                <w:sz w:val="24"/>
              </w:rPr>
              <w:sym w:font="Symbol" w:char="F0AA"/>
            </w:r>
          </w:p>
        </w:tc>
        <w:tc>
          <w:tcPr>
            <w:tcW w:w="813"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3768" w:type="dxa"/>
            <w:vAlign w:val="center"/>
          </w:tcPr>
          <w:p w:rsidR="00455A16" w:rsidRDefault="00300318">
            <w:pPr>
              <w:widowControl/>
              <w:jc w:val="left"/>
              <w:rPr>
                <w:rFonts w:ascii="SimSun" w:hAnsi="SimSun" w:cs="SimSun"/>
                <w:kern w:val="0"/>
                <w:sz w:val="24"/>
              </w:rPr>
            </w:pPr>
            <w:r>
              <w:rPr>
                <w:rFonts w:ascii="SimSun" w:eastAsia="新細明體" w:hAnsi="SimSun" w:cs="SimSun" w:hint="eastAsia"/>
                <w:kern w:val="0"/>
                <w:sz w:val="24"/>
                <w:lang w:eastAsia="zh-TW"/>
              </w:rPr>
              <w:t>束叫</w:t>
            </w:r>
            <w:r w:rsidR="00455A16" w:rsidRPr="00455A16">
              <w:rPr>
                <w:rFonts w:ascii="SimSun" w:eastAsia="新細明體" w:hAnsi="SimSun" w:cs="SimSun" w:hint="eastAsia"/>
                <w:kern w:val="0"/>
                <w:sz w:val="24"/>
                <w:lang w:eastAsia="zh-TW"/>
              </w:rPr>
              <w:t>，無滿貫興趣</w:t>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rPr>
            </w:pPr>
          </w:p>
        </w:tc>
        <w:tc>
          <w:tcPr>
            <w:tcW w:w="839"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Pr>
                <w:rFonts w:ascii="SimSun" w:hAnsi="SimSun" w:cs="SimSun"/>
                <w:color w:val="FF0000"/>
                <w:kern w:val="0"/>
                <w:sz w:val="24"/>
              </w:rPr>
              <w:sym w:font="Symbol" w:char="F0A9"/>
            </w:r>
          </w:p>
        </w:tc>
        <w:tc>
          <w:tcPr>
            <w:tcW w:w="813"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Pr>
                <w:rFonts w:ascii="SimSun" w:hAnsi="SimSun" w:cs="SimSun"/>
                <w:color w:val="000080"/>
                <w:kern w:val="0"/>
                <w:sz w:val="24"/>
              </w:rPr>
              <w:sym w:font="Symbol" w:char="F0AA"/>
            </w:r>
          </w:p>
        </w:tc>
        <w:tc>
          <w:tcPr>
            <w:tcW w:w="813"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4NT</w:t>
            </w:r>
          </w:p>
        </w:tc>
        <w:tc>
          <w:tcPr>
            <w:tcW w:w="3768"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羅馬關鍵張問叫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不是定量</w:t>
            </w:r>
            <w:r w:rsidRPr="00455A16">
              <w:rPr>
                <w:rFonts w:ascii="SimSun" w:eastAsia="新細明體" w:hAnsi="SimSun" w:cs="SimSun"/>
                <w:kern w:val="0"/>
                <w:sz w:val="24"/>
                <w:lang w:eastAsia="zh-TW"/>
              </w:rPr>
              <w:t>4NT</w:t>
            </w:r>
          </w:p>
        </w:tc>
      </w:tr>
    </w:tbl>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對方</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低於</w:t>
      </w: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時</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德克薩斯</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仍然有效。</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021"/>
        <w:gridCol w:w="900"/>
        <w:gridCol w:w="1080"/>
        <w:gridCol w:w="3027"/>
      </w:tblGrid>
      <w:tr w:rsidR="00455A16">
        <w:trPr>
          <w:tblCellSpacing w:w="0" w:type="dxa"/>
          <w:jc w:val="center"/>
        </w:trPr>
        <w:tc>
          <w:tcPr>
            <w:tcW w:w="102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開叫人</w:t>
            </w:r>
          </w:p>
        </w:tc>
        <w:tc>
          <w:tcPr>
            <w:tcW w:w="90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對方</w:t>
            </w:r>
            <w:r w:rsidRPr="00455A16">
              <w:rPr>
                <w:rFonts w:ascii="SimSun" w:eastAsia="新細明體" w:hAnsi="SimSun" w:cs="SimSun"/>
                <w:kern w:val="0"/>
                <w:sz w:val="24"/>
                <w:lang w:eastAsia="zh-TW"/>
              </w:rPr>
              <w:t>1</w:t>
            </w:r>
          </w:p>
        </w:tc>
        <w:tc>
          <w:tcPr>
            <w:tcW w:w="1080" w:type="dxa"/>
            <w:vAlign w:val="center"/>
          </w:tcPr>
          <w:p w:rsidR="00455A16" w:rsidRDefault="00372E0F">
            <w:pPr>
              <w:widowControl/>
              <w:jc w:val="left"/>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人</w:t>
            </w:r>
          </w:p>
        </w:tc>
        <w:tc>
          <w:tcPr>
            <w:tcW w:w="3027"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1021"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90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p>
        </w:tc>
        <w:tc>
          <w:tcPr>
            <w:tcW w:w="108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8"/>
            </w:r>
          </w:p>
        </w:tc>
        <w:tc>
          <w:tcPr>
            <w:tcW w:w="3027"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德克薩斯</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到</w:t>
            </w:r>
            <w:r w:rsidRPr="00455A16">
              <w:rPr>
                <w:rFonts w:ascii="SimSun" w:eastAsia="新細明體" w:hAnsi="SimSun" w:cs="SimSun"/>
                <w:kern w:val="0"/>
                <w:sz w:val="24"/>
                <w:lang w:eastAsia="zh-TW"/>
              </w:rPr>
              <w:t>4</w:t>
            </w:r>
            <w:r>
              <w:rPr>
                <w:rFonts w:ascii="SimSun" w:hAnsi="SimSun" w:cs="SimSun"/>
                <w:color w:val="FF0000"/>
                <w:kern w:val="0"/>
                <w:sz w:val="24"/>
              </w:rPr>
              <w:sym w:font="Symbol" w:char="F0A9"/>
            </w:r>
          </w:p>
        </w:tc>
      </w:tr>
      <w:tr w:rsidR="00455A16">
        <w:trPr>
          <w:tblCellSpacing w:w="0" w:type="dxa"/>
          <w:jc w:val="center"/>
        </w:trPr>
        <w:tc>
          <w:tcPr>
            <w:tcW w:w="1021" w:type="dxa"/>
            <w:vMerge/>
            <w:vAlign w:val="center"/>
          </w:tcPr>
          <w:p w:rsidR="00455A16" w:rsidRDefault="00455A16">
            <w:pPr>
              <w:widowControl/>
              <w:jc w:val="left"/>
              <w:rPr>
                <w:rFonts w:ascii="SimSun" w:hAnsi="SimSun" w:cs="SimSun"/>
                <w:kern w:val="0"/>
                <w:sz w:val="24"/>
              </w:rPr>
            </w:pPr>
          </w:p>
        </w:tc>
        <w:tc>
          <w:tcPr>
            <w:tcW w:w="90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108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9"/>
            </w:r>
          </w:p>
        </w:tc>
        <w:tc>
          <w:tcPr>
            <w:tcW w:w="3027"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德克薩斯</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到</w:t>
            </w:r>
            <w:r w:rsidRPr="00455A16">
              <w:rPr>
                <w:rFonts w:ascii="SimSun" w:eastAsia="新細明體" w:hAnsi="SimSun" w:cs="SimSun"/>
                <w:kern w:val="0"/>
                <w:sz w:val="24"/>
                <w:lang w:eastAsia="zh-TW"/>
              </w:rPr>
              <w:t>4</w:t>
            </w:r>
            <w:r>
              <w:rPr>
                <w:rFonts w:ascii="SimSun" w:hAnsi="SimSun" w:cs="SimSun"/>
                <w:color w:val="000080"/>
                <w:kern w:val="0"/>
                <w:sz w:val="24"/>
              </w:rPr>
              <w:sym w:font="Symbol" w:char="F0AA"/>
            </w:r>
          </w:p>
        </w:tc>
      </w:tr>
      <w:tr w:rsidR="00455A16">
        <w:trPr>
          <w:tblCellSpacing w:w="0" w:type="dxa"/>
          <w:jc w:val="center"/>
        </w:trPr>
        <w:tc>
          <w:tcPr>
            <w:tcW w:w="1021" w:type="dxa"/>
            <w:vMerge/>
            <w:vAlign w:val="center"/>
          </w:tcPr>
          <w:p w:rsidR="00455A16" w:rsidRDefault="00455A16">
            <w:pPr>
              <w:widowControl/>
              <w:jc w:val="left"/>
              <w:rPr>
                <w:rFonts w:ascii="SimSun" w:hAnsi="SimSun" w:cs="SimSun"/>
                <w:kern w:val="0"/>
                <w:sz w:val="24"/>
              </w:rPr>
            </w:pPr>
          </w:p>
        </w:tc>
        <w:tc>
          <w:tcPr>
            <w:tcW w:w="90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108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9"/>
            </w:r>
          </w:p>
        </w:tc>
        <w:tc>
          <w:tcPr>
            <w:tcW w:w="3027"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自然，不是德克薩斯</w:t>
            </w:r>
            <w:r w:rsidR="004F455F">
              <w:rPr>
                <w:rFonts w:ascii="SimSun" w:eastAsia="新細明體" w:hAnsi="SimSun" w:cs="SimSun" w:hint="eastAsia"/>
                <w:kern w:val="0"/>
                <w:sz w:val="24"/>
                <w:lang w:eastAsia="zh-TW"/>
              </w:rPr>
              <w:t>轉換</w:t>
            </w:r>
          </w:p>
        </w:tc>
      </w:tr>
    </w:tbl>
    <w:p w:rsidR="00455A16" w:rsidRDefault="00455A16">
      <w:pPr>
        <w:widowControl/>
        <w:spacing w:before="100" w:beforeAutospacing="1" w:after="100" w:afterAutospacing="1"/>
        <w:jc w:val="left"/>
        <w:rPr>
          <w:rFonts w:ascii="SimSun" w:hAnsi="SimSun" w:cs="SimSun" w:hint="eastAsia"/>
          <w:kern w:val="0"/>
          <w:sz w:val="24"/>
          <w:lang w:eastAsia="zh-TW"/>
        </w:rPr>
      </w:pPr>
    </w:p>
    <w:bookmarkEnd w:id="3"/>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開叫後對方干擾</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lastRenderedPageBreak/>
        <w:t xml:space="preserve">　　如對方人為約定性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，仍然使用</w:t>
      </w:r>
      <w:r w:rsidR="00DD5217">
        <w:rPr>
          <w:rFonts w:ascii="SimSun" w:eastAsia="新細明體" w:hAnsi="SimSun" w:cs="SimSun" w:hint="eastAsia"/>
          <w:kern w:val="0"/>
          <w:sz w:val="24"/>
          <w:lang w:eastAsia="zh-TW"/>
        </w:rPr>
        <w:t>史蒂曼</w:t>
      </w:r>
      <w:r w:rsidRPr="00455A16">
        <w:rPr>
          <w:rFonts w:ascii="SimSun" w:eastAsia="新細明體" w:hAnsi="SimSun" w:cs="SimSun" w:hint="eastAsia"/>
          <w:kern w:val="0"/>
          <w:sz w:val="24"/>
          <w:lang w:eastAsia="zh-TW"/>
        </w:rPr>
        <w:t>和雅各貝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ind w:firstLine="480"/>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如果對方是懲罰性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，那</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方二階出</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為自然逃叫，再</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為求救。</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811"/>
        <w:gridCol w:w="572"/>
        <w:gridCol w:w="1945"/>
        <w:gridCol w:w="2193"/>
      </w:tblGrid>
      <w:tr w:rsidR="00455A16">
        <w:trPr>
          <w:tblCellSpacing w:w="0" w:type="dxa"/>
          <w:jc w:val="center"/>
        </w:trPr>
        <w:tc>
          <w:tcPr>
            <w:tcW w:w="1811"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開叫方</w:t>
            </w:r>
          </w:p>
        </w:tc>
        <w:tc>
          <w:tcPr>
            <w:tcW w:w="57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對方</w:t>
            </w:r>
          </w:p>
        </w:tc>
        <w:tc>
          <w:tcPr>
            <w:tcW w:w="1945" w:type="dxa"/>
            <w:vAlign w:val="center"/>
          </w:tcPr>
          <w:p w:rsidR="00455A16" w:rsidRDefault="00372E0F">
            <w:pPr>
              <w:widowControl/>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方</w:t>
            </w:r>
          </w:p>
        </w:tc>
        <w:tc>
          <w:tcPr>
            <w:tcW w:w="2193" w:type="dxa"/>
            <w:vAlign w:val="center"/>
          </w:tcPr>
          <w:p w:rsidR="00455A16" w:rsidRDefault="00372E0F">
            <w:pPr>
              <w:widowControl/>
              <w:spacing w:before="100" w:beforeAutospacing="1" w:after="100" w:afterAutospacing="1"/>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表示牌情</w:t>
            </w:r>
          </w:p>
        </w:tc>
      </w:tr>
      <w:tr w:rsidR="00455A16">
        <w:trPr>
          <w:tblCellSpacing w:w="0" w:type="dxa"/>
          <w:jc w:val="center"/>
        </w:trPr>
        <w:tc>
          <w:tcPr>
            <w:tcW w:w="1811"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1NT</w:t>
            </w:r>
          </w:p>
        </w:tc>
        <w:tc>
          <w:tcPr>
            <w:tcW w:w="572"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w:t>
            </w:r>
          </w:p>
        </w:tc>
        <w:tc>
          <w:tcPr>
            <w:tcW w:w="1945" w:type="dxa"/>
            <w:vAlign w:val="center"/>
          </w:tcPr>
          <w:p w:rsidR="00455A16" w:rsidRDefault="00455A16">
            <w:pPr>
              <w:widowControl/>
              <w:jc w:val="center"/>
              <w:rPr>
                <w:rFonts w:ascii="SimSun" w:hAnsi="SimSun" w:cs="SimSun" w:hint="eastAsia"/>
                <w:kern w:val="0"/>
                <w:sz w:val="24"/>
                <w:highlight w:val="yellow"/>
              </w:rPr>
            </w:pPr>
            <w:r w:rsidRPr="00455A16">
              <w:rPr>
                <w:rFonts w:ascii="SimSun" w:eastAsia="新細明體" w:hAnsi="SimSun" w:cs="SimSun" w:hint="eastAsia"/>
                <w:kern w:val="0"/>
                <w:sz w:val="24"/>
                <w:lang w:eastAsia="zh-TW"/>
              </w:rPr>
              <w:t>再</w:t>
            </w:r>
            <w:r w:rsidR="004F455F">
              <w:rPr>
                <w:rFonts w:ascii="SimSun" w:eastAsia="新細明體" w:hAnsi="SimSun" w:cs="SimSun" w:hint="eastAsia"/>
                <w:kern w:val="0"/>
                <w:sz w:val="24"/>
                <w:lang w:eastAsia="zh-TW"/>
              </w:rPr>
              <w:t>賭倍</w:t>
            </w:r>
          </w:p>
        </w:tc>
        <w:tc>
          <w:tcPr>
            <w:tcW w:w="2193" w:type="dxa"/>
            <w:vAlign w:val="center"/>
          </w:tcPr>
          <w:p w:rsidR="00455A16" w:rsidRDefault="00455A16">
            <w:pPr>
              <w:widowControl/>
              <w:jc w:val="left"/>
              <w:rPr>
                <w:rFonts w:ascii="SimSun" w:hAnsi="SimSun" w:cs="SimSun"/>
                <w:kern w:val="0"/>
                <w:sz w:val="24"/>
                <w:highlight w:val="yellow"/>
              </w:rPr>
            </w:pPr>
            <w:r w:rsidRPr="00455A16">
              <w:rPr>
                <w:rFonts w:ascii="SimSun" w:eastAsia="新細明體" w:hAnsi="SimSun" w:cs="SimSun" w:hint="eastAsia"/>
                <w:kern w:val="0"/>
                <w:sz w:val="24"/>
                <w:lang w:eastAsia="zh-TW"/>
              </w:rPr>
              <w:t>求救</w:t>
            </w:r>
          </w:p>
        </w:tc>
      </w:tr>
      <w:tr w:rsidR="00455A16">
        <w:trPr>
          <w:tblCellSpacing w:w="0" w:type="dxa"/>
          <w:jc w:val="center"/>
        </w:trPr>
        <w:tc>
          <w:tcPr>
            <w:tcW w:w="1811" w:type="dxa"/>
            <w:vMerge/>
            <w:vAlign w:val="center"/>
          </w:tcPr>
          <w:p w:rsidR="00455A16" w:rsidRDefault="00455A16">
            <w:pPr>
              <w:widowControl/>
              <w:jc w:val="left"/>
              <w:rPr>
                <w:rFonts w:ascii="SimSun" w:hAnsi="SimSun" w:cs="SimSun"/>
                <w:kern w:val="0"/>
                <w:sz w:val="24"/>
              </w:rPr>
            </w:pPr>
          </w:p>
        </w:tc>
        <w:tc>
          <w:tcPr>
            <w:tcW w:w="572" w:type="dxa"/>
            <w:vMerge/>
            <w:vAlign w:val="center"/>
          </w:tcPr>
          <w:p w:rsidR="00455A16" w:rsidRDefault="00455A16">
            <w:pPr>
              <w:widowControl/>
              <w:jc w:val="left"/>
              <w:rPr>
                <w:rFonts w:ascii="SimSun" w:hAnsi="SimSun" w:cs="SimSun"/>
                <w:kern w:val="0"/>
                <w:sz w:val="24"/>
              </w:rPr>
            </w:pPr>
          </w:p>
        </w:tc>
        <w:tc>
          <w:tcPr>
            <w:tcW w:w="1945" w:type="dxa"/>
            <w:vAlign w:val="center"/>
          </w:tcPr>
          <w:p w:rsidR="00455A16" w:rsidRDefault="00455A16">
            <w:pPr>
              <w:widowControl/>
              <w:jc w:val="center"/>
              <w:rPr>
                <w:rFonts w:ascii="SimSun" w:hAnsi="SimSun" w:cs="SimSun" w:hint="eastAsia"/>
                <w:kern w:val="0"/>
                <w:sz w:val="24"/>
                <w:highlight w:val="yellow"/>
              </w:rPr>
            </w:pPr>
            <w:r w:rsidRPr="00455A16">
              <w:rPr>
                <w:rFonts w:ascii="SimSun" w:eastAsia="新細明體" w:hAnsi="SimSun" w:cs="SimSun"/>
                <w:kern w:val="0"/>
                <w:sz w:val="24"/>
                <w:lang w:eastAsia="zh-TW"/>
              </w:rPr>
              <w:t>2</w:t>
            </w:r>
            <w:r>
              <w:rPr>
                <w:rFonts w:ascii="SimSun" w:hAnsi="SimSun" w:cs="SimSun" w:hint="eastAsia"/>
                <w:color w:val="008000"/>
                <w:kern w:val="0"/>
                <w:sz w:val="24"/>
              </w:rPr>
              <w:sym w:font="Symbol" w:char="F0A7"/>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/2</w:t>
            </w:r>
            <w:r>
              <w:rPr>
                <w:rFonts w:ascii="SimSun" w:hAnsi="SimSun" w:cs="SimSun" w:hint="eastAsia"/>
                <w:color w:val="000080"/>
                <w:kern w:val="0"/>
                <w:sz w:val="24"/>
              </w:rPr>
              <w:sym w:font="Symbol" w:char="F0AA"/>
            </w:r>
          </w:p>
        </w:tc>
        <w:tc>
          <w:tcPr>
            <w:tcW w:w="2193" w:type="dxa"/>
            <w:vAlign w:val="center"/>
          </w:tcPr>
          <w:p w:rsidR="00455A16" w:rsidRDefault="00455A16">
            <w:pPr>
              <w:widowControl/>
              <w:jc w:val="left"/>
              <w:rPr>
                <w:rFonts w:ascii="SimSun" w:hAnsi="SimSun" w:cs="SimSun" w:hint="eastAsia"/>
                <w:kern w:val="0"/>
                <w:sz w:val="24"/>
                <w:highlight w:val="yellow"/>
              </w:rPr>
            </w:pPr>
            <w:r w:rsidRPr="00455A16">
              <w:rPr>
                <w:rFonts w:ascii="SimSun" w:eastAsia="新細明體" w:hAnsi="SimSun" w:cs="SimSun" w:hint="eastAsia"/>
                <w:kern w:val="0"/>
                <w:sz w:val="24"/>
                <w:lang w:eastAsia="zh-TW"/>
              </w:rPr>
              <w:t>自然</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逃叫</w:t>
            </w:r>
          </w:p>
        </w:tc>
      </w:tr>
    </w:tbl>
    <w:p w:rsidR="00455A16" w:rsidRDefault="00455A16">
      <w:pPr>
        <w:widowControl/>
        <w:spacing w:before="100" w:beforeAutospacing="1" w:after="100" w:afterAutospacing="1"/>
        <w:ind w:firstLineChars="200" w:firstLine="480"/>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如對方在</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後</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，就不再使用</w:t>
      </w:r>
      <w:r w:rsidR="00DD5217">
        <w:rPr>
          <w:rFonts w:ascii="SimSun" w:eastAsia="新細明體" w:hAnsi="SimSun" w:cs="SimSun" w:hint="eastAsia"/>
          <w:kern w:val="0"/>
          <w:sz w:val="24"/>
          <w:lang w:eastAsia="zh-TW"/>
        </w:rPr>
        <w:t>史蒂曼</w:t>
      </w:r>
      <w:r w:rsidRPr="00455A16">
        <w:rPr>
          <w:rFonts w:ascii="SimSun" w:eastAsia="新細明體" w:hAnsi="SimSun" w:cs="SimSun" w:hint="eastAsia"/>
          <w:kern w:val="0"/>
          <w:sz w:val="24"/>
          <w:lang w:eastAsia="zh-TW"/>
        </w:rPr>
        <w:t>和雅各貝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。二階出</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為不</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，三階出</w:t>
      </w:r>
      <w:r w:rsidR="004F455F">
        <w:rPr>
          <w:rFonts w:ascii="SimSun" w:eastAsia="新細明體" w:hAnsi="SimSun" w:cs="SimSun" w:hint="eastAsia"/>
          <w:kern w:val="0"/>
          <w:sz w:val="24"/>
          <w:lang w:eastAsia="zh-TW"/>
        </w:rPr>
        <w:t>牌組迫叫</w:t>
      </w:r>
      <w:r w:rsidRPr="00455A16">
        <w:rPr>
          <w:rFonts w:ascii="SimSun" w:eastAsia="新細明體" w:hAnsi="SimSun" w:cs="SimSun" w:hint="eastAsia"/>
          <w:kern w:val="0"/>
          <w:sz w:val="24"/>
          <w:lang w:eastAsia="zh-TW"/>
        </w:rPr>
        <w:t>進局，使用技術性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和萊本索爾。</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如果雅各貝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叫品被對方</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了</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3630"/>
        <w:gridCol w:w="4170"/>
      </w:tblGrid>
      <w:tr w:rsidR="00455A16">
        <w:trPr>
          <w:tblCellSpacing w:w="0" w:type="dxa"/>
          <w:jc w:val="center"/>
        </w:trPr>
        <w:tc>
          <w:tcPr>
            <w:tcW w:w="3630"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開叫者可能的再叫</w:t>
            </w:r>
          </w:p>
        </w:tc>
        <w:tc>
          <w:tcPr>
            <w:tcW w:w="4170" w:type="dxa"/>
            <w:vAlign w:val="center"/>
          </w:tcPr>
          <w:p w:rsidR="00455A16" w:rsidRDefault="00372E0F">
            <w:pPr>
              <w:widowControl/>
              <w:spacing w:before="100" w:beforeAutospacing="1" w:after="100" w:afterAutospacing="1"/>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者可能的再叫</w:t>
            </w:r>
          </w:p>
        </w:tc>
      </w:tr>
      <w:tr w:rsidR="00455A16">
        <w:trPr>
          <w:tblCellSpacing w:w="0" w:type="dxa"/>
          <w:jc w:val="center"/>
        </w:trPr>
        <w:tc>
          <w:tcPr>
            <w:tcW w:w="36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4170" w:type="dxa"/>
            <w:vMerge w:val="restart"/>
            <w:vAlign w:val="center"/>
          </w:tcPr>
          <w:p w:rsidR="00455A16" w:rsidRDefault="00455A16">
            <w:pPr>
              <w:widowControl/>
              <w:numPr>
                <w:ilvl w:val="0"/>
                <w:numId w:val="3"/>
              </w:numPr>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作自然再叫</w:t>
            </w:r>
            <w:r>
              <w:rPr>
                <w:rFonts w:ascii="SimSun" w:hAnsi="SimSun" w:cs="SimSun"/>
                <w:kern w:val="0"/>
                <w:sz w:val="24"/>
              </w:rPr>
              <w:t xml:space="preserve"> </w:t>
            </w:r>
          </w:p>
          <w:p w:rsidR="00455A16" w:rsidRDefault="00455A16">
            <w:pPr>
              <w:widowControl/>
              <w:numPr>
                <w:ilvl w:val="0"/>
                <w:numId w:val="3"/>
              </w:numPr>
              <w:spacing w:before="100" w:beforeAutospacing="1" w:after="100" w:afterAutospacing="1"/>
              <w:jc w:val="left"/>
              <w:rPr>
                <w:rFonts w:ascii="SimSun" w:hAnsi="SimSun" w:cs="SimSun"/>
                <w:kern w:val="0"/>
                <w:sz w:val="24"/>
              </w:rPr>
            </w:pPr>
            <w:hyperlink r:id="rId12" w:anchor="xx#xx" w:tgtFrame="_self" w:history="1">
              <w:r w:rsidRPr="00455A16">
                <w:rPr>
                  <w:rFonts w:ascii="SimSun" w:eastAsia="新細明體" w:hAnsi="SimSun" w:cs="SimSun"/>
                  <w:kern w:val="0"/>
                  <w:sz w:val="24"/>
                  <w:lang w:eastAsia="zh-TW"/>
                </w:rPr>
                <w:t>XX</w:t>
              </w:r>
            </w:hyperlink>
            <w:r>
              <w:rPr>
                <w:rFonts w:ascii="SimSun" w:hAnsi="SimSun" w:cs="SimSun"/>
                <w:kern w:val="0"/>
                <w:sz w:val="24"/>
              </w:rPr>
              <w:t xml:space="preserve"> </w:t>
            </w:r>
          </w:p>
          <w:p w:rsidR="00455A16" w:rsidRDefault="00455A16">
            <w:pPr>
              <w:widowControl/>
              <w:numPr>
                <w:ilvl w:val="0"/>
                <w:numId w:val="3"/>
              </w:numPr>
              <w:spacing w:before="100" w:beforeAutospacing="1" w:after="100" w:afterAutospacing="1"/>
              <w:jc w:val="left"/>
              <w:rPr>
                <w:rFonts w:ascii="SimSun" w:hAnsi="SimSun" w:cs="SimSun"/>
                <w:kern w:val="0"/>
                <w:sz w:val="24"/>
              </w:rPr>
            </w:pP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就打被對方</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了的定約</w:t>
            </w:r>
            <w:r w:rsidRPr="00455A16">
              <w:rPr>
                <w:rFonts w:ascii="SimSun" w:eastAsia="新細明體" w:hAnsi="SimSun" w:cs="SimSun"/>
                <w:kern w:val="0"/>
                <w:sz w:val="24"/>
                <w:lang w:eastAsia="zh-TW"/>
              </w:rPr>
              <w:t>)</w:t>
            </w:r>
            <w:r>
              <w:rPr>
                <w:rFonts w:ascii="SimSun" w:hAnsi="SimSun" w:cs="SimSun"/>
                <w:kern w:val="0"/>
                <w:sz w:val="24"/>
              </w:rPr>
              <w:t xml:space="preserve"> </w:t>
            </w:r>
          </w:p>
          <w:p w:rsidR="00455A16" w:rsidRDefault="00455A16">
            <w:pPr>
              <w:widowControl/>
              <w:numPr>
                <w:ilvl w:val="0"/>
                <w:numId w:val="3"/>
              </w:numPr>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叫</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階高花</w:t>
            </w:r>
            <w:r w:rsidRPr="00455A16">
              <w:rPr>
                <w:rFonts w:ascii="SimSun" w:eastAsia="新細明體" w:hAnsi="SimSun" w:cs="SimSun"/>
                <w:kern w:val="0"/>
                <w:sz w:val="24"/>
                <w:lang w:eastAsia="zh-TW"/>
              </w:rPr>
              <w:t>(</w:t>
            </w:r>
            <w:r w:rsidR="00300318">
              <w:rPr>
                <w:rFonts w:ascii="SimSun" w:eastAsia="新細明體" w:hAnsi="SimSun" w:cs="SimSun" w:hint="eastAsia"/>
                <w:kern w:val="0"/>
                <w:sz w:val="24"/>
                <w:lang w:eastAsia="zh-TW"/>
              </w:rPr>
              <w:t>束叫</w:t>
            </w:r>
            <w:r w:rsidRPr="00455A16">
              <w:rPr>
                <w:rFonts w:ascii="SimSun" w:eastAsia="新細明體" w:hAnsi="SimSun" w:cs="SimSun"/>
                <w:kern w:val="0"/>
                <w:sz w:val="24"/>
                <w:lang w:eastAsia="zh-TW"/>
              </w:rPr>
              <w:t xml:space="preserve">) </w:t>
            </w:r>
          </w:p>
        </w:tc>
      </w:tr>
      <w:tr w:rsidR="00455A16">
        <w:trPr>
          <w:tblCellSpacing w:w="0" w:type="dxa"/>
          <w:jc w:val="center"/>
        </w:trPr>
        <w:tc>
          <w:tcPr>
            <w:tcW w:w="3630" w:type="dxa"/>
            <w:vAlign w:val="center"/>
          </w:tcPr>
          <w:p w:rsidR="00455A16" w:rsidRDefault="00455A16">
            <w:pPr>
              <w:widowControl/>
              <w:jc w:val="left"/>
              <w:rPr>
                <w:rFonts w:ascii="SimSun" w:hAnsi="SimSun" w:cs="SimSun"/>
                <w:kern w:val="0"/>
                <w:sz w:val="24"/>
                <w:lang w:eastAsia="zh-TW"/>
              </w:rPr>
            </w:pPr>
            <w:hyperlink r:id="rId13" w:anchor="xx#xx" w:tgtFrame="_self" w:history="1">
              <w:r w:rsidRPr="00455A16">
                <w:rPr>
                  <w:rFonts w:ascii="SimSun" w:eastAsia="新細明體" w:hAnsi="SimSun" w:cs="SimSun"/>
                  <w:kern w:val="0"/>
                  <w:sz w:val="24"/>
                  <w:lang w:eastAsia="zh-TW"/>
                </w:rPr>
                <w:t>XX</w:t>
              </w:r>
            </w:hyperlink>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被</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的花色有好牌張</w:t>
            </w:r>
            <w:r w:rsidRPr="00455A16">
              <w:rPr>
                <w:rFonts w:ascii="SimSun" w:eastAsia="新細明體" w:hAnsi="SimSun" w:cs="SimSun"/>
                <w:kern w:val="0"/>
                <w:sz w:val="24"/>
                <w:lang w:eastAsia="zh-TW"/>
              </w:rPr>
              <w:t>)</w:t>
            </w:r>
          </w:p>
        </w:tc>
        <w:tc>
          <w:tcPr>
            <w:tcW w:w="4170" w:type="dxa"/>
            <w:vMerge/>
            <w:vAlign w:val="center"/>
          </w:tcPr>
          <w:p w:rsidR="00455A16" w:rsidRDefault="00455A16">
            <w:pPr>
              <w:widowControl/>
              <w:jc w:val="left"/>
              <w:rPr>
                <w:rFonts w:ascii="SimSun" w:hAnsi="SimSun" w:cs="SimSun"/>
                <w:kern w:val="0"/>
                <w:sz w:val="24"/>
                <w:lang w:eastAsia="zh-TW"/>
              </w:rPr>
            </w:pPr>
          </w:p>
        </w:tc>
      </w:tr>
      <w:tr w:rsidR="00455A16">
        <w:trPr>
          <w:tblCellSpacing w:w="0" w:type="dxa"/>
          <w:jc w:val="center"/>
        </w:trPr>
        <w:tc>
          <w:tcPr>
            <w:tcW w:w="363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完成</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叫表示有</w:t>
            </w:r>
            <w:r w:rsidRPr="00455A16">
              <w:rPr>
                <w:rFonts w:ascii="SimSun" w:eastAsia="新細明體" w:hAnsi="SimSun" w:cs="SimSun"/>
                <w:kern w:val="0"/>
                <w:sz w:val="24"/>
                <w:lang w:eastAsia="zh-TW"/>
              </w:rPr>
              <w:t xml:space="preserve"> 3+ </w:t>
            </w:r>
            <w:r w:rsidR="00300318">
              <w:rPr>
                <w:rFonts w:ascii="SimSun" w:eastAsia="新細明體" w:hAnsi="SimSun" w:cs="SimSun" w:hint="eastAsia"/>
                <w:kern w:val="0"/>
                <w:sz w:val="24"/>
                <w:lang w:eastAsia="zh-TW"/>
              </w:rPr>
              <w:t>王牌</w:t>
            </w:r>
          </w:p>
        </w:tc>
        <w:tc>
          <w:tcPr>
            <w:tcW w:w="41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 xml:space="preserve">Pass </w:t>
            </w:r>
            <w:r w:rsidRPr="00455A16">
              <w:rPr>
                <w:rFonts w:ascii="SimSun" w:eastAsia="新細明體" w:hAnsi="SimSun" w:cs="SimSun" w:hint="eastAsia"/>
                <w:kern w:val="0"/>
                <w:sz w:val="24"/>
                <w:lang w:eastAsia="zh-TW"/>
              </w:rPr>
              <w:t>或根據自己的牌情繼續叫牌</w:t>
            </w: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如果對方在雅各貝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叫品後</w:t>
      </w:r>
      <w:r w:rsidR="00372E0F">
        <w:rPr>
          <w:rFonts w:ascii="SimSun" w:eastAsia="新細明體" w:hAnsi="SimSun" w:cs="SimSun" w:hint="eastAsia"/>
          <w:kern w:val="0"/>
          <w:sz w:val="24"/>
          <w:lang w:eastAsia="zh-TW"/>
        </w:rPr>
        <w:t>競叫</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3210"/>
        <w:gridCol w:w="4650"/>
      </w:tblGrid>
      <w:tr w:rsidR="00455A16">
        <w:trPr>
          <w:tblCellSpacing w:w="0" w:type="dxa"/>
          <w:jc w:val="center"/>
        </w:trPr>
        <w:tc>
          <w:tcPr>
            <w:tcW w:w="3210"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開叫者可能的再叫</w:t>
            </w:r>
          </w:p>
        </w:tc>
        <w:tc>
          <w:tcPr>
            <w:tcW w:w="4650" w:type="dxa"/>
            <w:vAlign w:val="center"/>
          </w:tcPr>
          <w:p w:rsidR="00455A16" w:rsidRDefault="00372E0F">
            <w:pPr>
              <w:widowControl/>
              <w:spacing w:before="100" w:beforeAutospacing="1" w:after="100" w:afterAutospacing="1"/>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者可能的再叫</w:t>
            </w:r>
          </w:p>
        </w:tc>
      </w:tr>
      <w:tr w:rsidR="00455A16">
        <w:trPr>
          <w:tblCellSpacing w:w="0" w:type="dxa"/>
          <w:jc w:val="center"/>
        </w:trPr>
        <w:tc>
          <w:tcPr>
            <w:tcW w:w="321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4650" w:type="dxa"/>
            <w:vAlign w:val="center"/>
          </w:tcPr>
          <w:p w:rsidR="00455A16" w:rsidRDefault="00455A16">
            <w:pPr>
              <w:widowControl/>
              <w:numPr>
                <w:ilvl w:val="0"/>
                <w:numId w:val="4"/>
              </w:numPr>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作自然再叫</w:t>
            </w:r>
            <w:r>
              <w:rPr>
                <w:rFonts w:ascii="SimSun" w:hAnsi="SimSun" w:cs="SimSun"/>
                <w:kern w:val="0"/>
                <w:sz w:val="24"/>
              </w:rPr>
              <w:t xml:space="preserve"> </w:t>
            </w:r>
          </w:p>
          <w:p w:rsidR="00455A16" w:rsidRDefault="00455A16">
            <w:pPr>
              <w:widowControl/>
              <w:numPr>
                <w:ilvl w:val="0"/>
                <w:numId w:val="4"/>
              </w:numPr>
              <w:spacing w:before="100" w:beforeAutospacing="1" w:after="100" w:afterAutospacing="1"/>
              <w:jc w:val="left"/>
              <w:rPr>
                <w:rFonts w:ascii="SimSun" w:hAnsi="SimSun" w:cs="SimSun"/>
                <w:kern w:val="0"/>
                <w:sz w:val="24"/>
                <w:lang w:eastAsia="zh-TW"/>
              </w:rPr>
            </w:pPr>
            <w:hyperlink r:id="rId14" w:anchor="negx#negx" w:tgtFrame="_self" w:history="1">
              <w:r w:rsidRPr="00455A16">
                <w:rPr>
                  <w:rFonts w:ascii="SimSun" w:eastAsia="新細明體" w:hAnsi="SimSun" w:cs="SimSun"/>
                  <w:kern w:val="0"/>
                  <w:sz w:val="24"/>
                  <w:lang w:eastAsia="zh-TW"/>
                </w:rPr>
                <w:t>X</w:t>
              </w:r>
            </w:hyperlink>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表示有牌力，但並不一定是要懲罰</w:t>
            </w:r>
            <w:r>
              <w:rPr>
                <w:rFonts w:ascii="SimSun" w:hAnsi="SimSun" w:cs="SimSun"/>
                <w:kern w:val="0"/>
                <w:sz w:val="24"/>
                <w:lang w:eastAsia="zh-TW"/>
              </w:rPr>
              <w:t xml:space="preserve"> </w:t>
            </w:r>
          </w:p>
          <w:p w:rsidR="00455A16" w:rsidRDefault="00455A16">
            <w:pPr>
              <w:widowControl/>
              <w:numPr>
                <w:ilvl w:val="0"/>
                <w:numId w:val="4"/>
              </w:numPr>
              <w:spacing w:before="100" w:beforeAutospacing="1" w:after="100" w:afterAutospacing="1"/>
              <w:jc w:val="left"/>
              <w:rPr>
                <w:rFonts w:ascii="SimSun" w:hAnsi="SimSun" w:cs="SimSun"/>
                <w:kern w:val="0"/>
                <w:sz w:val="24"/>
              </w:rPr>
            </w:pPr>
            <w:r w:rsidRPr="00455A16">
              <w:rPr>
                <w:rFonts w:ascii="SimSun" w:eastAsia="新細明體" w:hAnsi="SimSun" w:cs="SimSun"/>
                <w:kern w:val="0"/>
                <w:sz w:val="24"/>
                <w:lang w:eastAsia="zh-TW"/>
              </w:rPr>
              <w:t xml:space="preserve">Pass </w:t>
            </w:r>
          </w:p>
        </w:tc>
      </w:tr>
      <w:tr w:rsidR="00455A16">
        <w:trPr>
          <w:tblCellSpacing w:w="0" w:type="dxa"/>
          <w:jc w:val="center"/>
        </w:trPr>
        <w:tc>
          <w:tcPr>
            <w:tcW w:w="3210" w:type="dxa"/>
            <w:vAlign w:val="center"/>
          </w:tcPr>
          <w:p w:rsidR="00455A16" w:rsidRDefault="00455A16">
            <w:pPr>
              <w:widowControl/>
              <w:jc w:val="left"/>
              <w:rPr>
                <w:rFonts w:ascii="SimSun" w:hAnsi="SimSun" w:cs="SimSun"/>
                <w:kern w:val="0"/>
                <w:sz w:val="24"/>
              </w:rPr>
            </w:pPr>
            <w:hyperlink r:id="rId15" w:anchor="px#px" w:tgtFrame="_self" w:history="1">
              <w:r w:rsidRPr="00455A16">
                <w:rPr>
                  <w:rFonts w:ascii="SimSun" w:eastAsia="新細明體" w:hAnsi="SimSun" w:cs="SimSun"/>
                  <w:kern w:val="0"/>
                  <w:sz w:val="24"/>
                  <w:lang w:eastAsia="zh-TW"/>
                </w:rPr>
                <w:t>X</w:t>
              </w:r>
            </w:hyperlink>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懲罰</w:t>
            </w:r>
          </w:p>
        </w:tc>
        <w:tc>
          <w:tcPr>
            <w:tcW w:w="4650"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 xml:space="preserve">Pass </w:t>
            </w:r>
            <w:r w:rsidRPr="00455A16">
              <w:rPr>
                <w:rFonts w:ascii="SimSun" w:eastAsia="新細明體" w:hAnsi="SimSun" w:cs="SimSun" w:hint="eastAsia"/>
                <w:kern w:val="0"/>
                <w:sz w:val="24"/>
                <w:lang w:eastAsia="zh-TW"/>
              </w:rPr>
              <w:t>或根據自己的牌情繼續叫牌</w:t>
            </w:r>
          </w:p>
        </w:tc>
      </w:tr>
      <w:tr w:rsidR="00455A16">
        <w:trPr>
          <w:tblCellSpacing w:w="0" w:type="dxa"/>
          <w:jc w:val="center"/>
        </w:trPr>
        <w:tc>
          <w:tcPr>
            <w:tcW w:w="321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如有好的</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支持叫</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階高花</w:t>
            </w:r>
          </w:p>
        </w:tc>
        <w:tc>
          <w:tcPr>
            <w:tcW w:w="4650" w:type="dxa"/>
            <w:vMerge/>
            <w:vAlign w:val="center"/>
          </w:tcPr>
          <w:p w:rsidR="00455A16" w:rsidRDefault="00455A16">
            <w:pPr>
              <w:widowControl/>
              <w:jc w:val="left"/>
              <w:rPr>
                <w:rFonts w:ascii="SimSun" w:hAnsi="SimSun" w:cs="SimSun"/>
                <w:kern w:val="0"/>
                <w:sz w:val="24"/>
                <w:lang w:eastAsia="zh-TW"/>
              </w:rPr>
            </w:pPr>
          </w:p>
        </w:tc>
      </w:tr>
    </w:tbl>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如果</w:t>
      </w:r>
      <w:r w:rsidR="00DD5217">
        <w:rPr>
          <w:rFonts w:ascii="SimSun" w:eastAsia="新細明體" w:hAnsi="SimSun" w:cs="SimSun" w:hint="eastAsia"/>
          <w:kern w:val="0"/>
          <w:sz w:val="24"/>
          <w:lang w:eastAsia="zh-TW"/>
        </w:rPr>
        <w:t>史蒂曼</w:t>
      </w:r>
      <w:r w:rsidRPr="00455A16">
        <w:rPr>
          <w:rFonts w:ascii="SimSun" w:eastAsia="新細明體" w:hAnsi="SimSun" w:cs="SimSun" w:hint="eastAsia"/>
          <w:kern w:val="0"/>
          <w:sz w:val="24"/>
          <w:lang w:eastAsia="zh-TW"/>
        </w:rPr>
        <w:t>被對方</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了</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3750"/>
        <w:gridCol w:w="2018"/>
      </w:tblGrid>
      <w:tr w:rsidR="00455A16">
        <w:trPr>
          <w:tblCellSpacing w:w="0" w:type="dxa"/>
          <w:jc w:val="center"/>
        </w:trPr>
        <w:tc>
          <w:tcPr>
            <w:tcW w:w="3750"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開叫者可能的再叫</w:t>
            </w:r>
          </w:p>
        </w:tc>
        <w:tc>
          <w:tcPr>
            <w:tcW w:w="2018" w:type="dxa"/>
            <w:vAlign w:val="center"/>
          </w:tcPr>
          <w:p w:rsidR="00455A16" w:rsidRDefault="00372E0F">
            <w:pPr>
              <w:widowControl/>
              <w:jc w:val="left"/>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者可能的再叫</w:t>
            </w:r>
          </w:p>
        </w:tc>
      </w:tr>
      <w:tr w:rsidR="00455A16">
        <w:trPr>
          <w:tblCellSpacing w:w="0" w:type="dxa"/>
          <w:jc w:val="center"/>
        </w:trPr>
        <w:tc>
          <w:tcPr>
            <w:tcW w:w="375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有四張草花可以</w:t>
            </w:r>
            <w:r w:rsidRPr="00455A16">
              <w:rPr>
                <w:rFonts w:ascii="SimSun" w:eastAsia="新細明體" w:hAnsi="SimSun" w:cs="SimSun"/>
                <w:kern w:val="0"/>
                <w:sz w:val="24"/>
                <w:lang w:eastAsia="zh-TW"/>
              </w:rPr>
              <w:t>Pass </w:t>
            </w:r>
          </w:p>
        </w:tc>
        <w:tc>
          <w:tcPr>
            <w:tcW w:w="2018" w:type="dxa"/>
            <w:vMerge w:val="restart"/>
            <w:vAlign w:val="center"/>
          </w:tcPr>
          <w:p w:rsidR="00455A16" w:rsidRDefault="00455A16">
            <w:pPr>
              <w:widowControl/>
              <w:numPr>
                <w:ilvl w:val="0"/>
                <w:numId w:val="5"/>
              </w:numPr>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自然再叫</w:t>
            </w:r>
            <w:r>
              <w:rPr>
                <w:rFonts w:ascii="SimSun" w:hAnsi="SimSun" w:cs="SimSun"/>
                <w:kern w:val="0"/>
                <w:sz w:val="24"/>
              </w:rPr>
              <w:t xml:space="preserve"> </w:t>
            </w:r>
          </w:p>
          <w:p w:rsidR="00455A16" w:rsidRDefault="00455A16">
            <w:pPr>
              <w:widowControl/>
              <w:numPr>
                <w:ilvl w:val="0"/>
                <w:numId w:val="5"/>
              </w:numPr>
              <w:spacing w:before="100" w:beforeAutospacing="1" w:after="100" w:afterAutospacing="1"/>
              <w:jc w:val="left"/>
              <w:rPr>
                <w:rFonts w:ascii="SimSun" w:hAnsi="SimSun" w:cs="SimSun"/>
                <w:kern w:val="0"/>
                <w:sz w:val="24"/>
              </w:rPr>
            </w:pPr>
            <w:hyperlink r:id="rId16" w:anchor="px#px" w:tgtFrame="_self" w:history="1">
              <w:r w:rsidRPr="00455A16">
                <w:rPr>
                  <w:rFonts w:ascii="SimSun" w:eastAsia="新細明體" w:hAnsi="SimSun" w:cs="SimSun"/>
                  <w:kern w:val="0"/>
                  <w:sz w:val="24"/>
                  <w:lang w:eastAsia="zh-TW"/>
                </w:rPr>
                <w:t>X</w:t>
              </w:r>
            </w:hyperlink>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懲罰</w:t>
            </w:r>
            <w:r w:rsidRPr="00455A16">
              <w:rPr>
                <w:rFonts w:ascii="SimSun" w:eastAsia="新細明體" w:hAnsi="SimSun" w:cs="SimSun"/>
                <w:kern w:val="0"/>
                <w:sz w:val="24"/>
                <w:lang w:eastAsia="zh-TW"/>
              </w:rPr>
              <w:t xml:space="preserve"> </w:t>
            </w:r>
          </w:p>
        </w:tc>
      </w:tr>
      <w:tr w:rsidR="00455A16">
        <w:trPr>
          <w:tblCellSpacing w:w="0" w:type="dxa"/>
          <w:jc w:val="center"/>
        </w:trPr>
        <w:tc>
          <w:tcPr>
            <w:tcW w:w="375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有五張草花或四張好草花可以</w:t>
            </w:r>
            <w:hyperlink r:id="rId17" w:anchor="xx#xx" w:tgtFrame="_self" w:history="1">
              <w:r w:rsidRPr="00455A16">
                <w:rPr>
                  <w:rFonts w:ascii="SimSun" w:eastAsia="新細明體" w:hAnsi="SimSun" w:cs="SimSun"/>
                  <w:kern w:val="0"/>
                  <w:sz w:val="24"/>
                  <w:lang w:eastAsia="zh-TW"/>
                </w:rPr>
                <w:t>XX</w:t>
              </w:r>
            </w:hyperlink>
            <w:r w:rsidRPr="00455A16">
              <w:rPr>
                <w:rFonts w:ascii="SimSun" w:eastAsia="新細明體" w:hAnsi="SimSun" w:cs="SimSun"/>
                <w:kern w:val="0"/>
                <w:sz w:val="24"/>
                <w:lang w:eastAsia="zh-TW"/>
              </w:rPr>
              <w:t xml:space="preserve">  </w:t>
            </w:r>
          </w:p>
        </w:tc>
        <w:tc>
          <w:tcPr>
            <w:tcW w:w="2018" w:type="dxa"/>
            <w:vMerge/>
            <w:vAlign w:val="center"/>
          </w:tcPr>
          <w:p w:rsidR="00455A16" w:rsidRDefault="00455A16">
            <w:pPr>
              <w:widowControl/>
              <w:jc w:val="left"/>
              <w:rPr>
                <w:rFonts w:ascii="SimSun" w:hAnsi="SimSun" w:cs="SimSun"/>
                <w:kern w:val="0"/>
                <w:sz w:val="24"/>
                <w:lang w:eastAsia="zh-TW"/>
              </w:rPr>
            </w:pPr>
          </w:p>
        </w:tc>
      </w:tr>
      <w:tr w:rsidR="00455A16">
        <w:trPr>
          <w:tblCellSpacing w:w="0" w:type="dxa"/>
          <w:jc w:val="center"/>
        </w:trPr>
        <w:tc>
          <w:tcPr>
            <w:tcW w:w="375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作自然再叫</w:t>
            </w:r>
          </w:p>
        </w:tc>
        <w:tc>
          <w:tcPr>
            <w:tcW w:w="2018" w:type="dxa"/>
            <w:vMerge/>
            <w:vAlign w:val="center"/>
          </w:tcPr>
          <w:p w:rsidR="00455A16" w:rsidRDefault="00455A16">
            <w:pPr>
              <w:widowControl/>
              <w:jc w:val="left"/>
              <w:rPr>
                <w:rFonts w:ascii="SimSun" w:hAnsi="SimSun" w:cs="SimSun"/>
                <w:kern w:val="0"/>
                <w:sz w:val="24"/>
              </w:rPr>
            </w:pP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如果對方在</w:t>
      </w:r>
      <w:r w:rsidR="00DD5217">
        <w:rPr>
          <w:rFonts w:ascii="SimSun" w:eastAsia="新細明體" w:hAnsi="SimSun" w:cs="SimSun" w:hint="eastAsia"/>
          <w:kern w:val="0"/>
          <w:sz w:val="24"/>
          <w:lang w:eastAsia="zh-TW"/>
        </w:rPr>
        <w:t>史蒂曼</w:t>
      </w:r>
      <w:r w:rsidRPr="00455A16">
        <w:rPr>
          <w:rFonts w:ascii="SimSun" w:eastAsia="新細明體" w:hAnsi="SimSun" w:cs="SimSun" w:hint="eastAsia"/>
          <w:kern w:val="0"/>
          <w:sz w:val="24"/>
          <w:lang w:eastAsia="zh-TW"/>
        </w:rPr>
        <w:t>後</w:t>
      </w:r>
      <w:r w:rsidR="00372E0F">
        <w:rPr>
          <w:rFonts w:ascii="SimSun" w:eastAsia="新細明體" w:hAnsi="SimSun" w:cs="SimSun" w:hint="eastAsia"/>
          <w:kern w:val="0"/>
          <w:sz w:val="24"/>
          <w:lang w:eastAsia="zh-TW"/>
        </w:rPr>
        <w:t>競叫</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830"/>
        <w:gridCol w:w="2018"/>
      </w:tblGrid>
      <w:tr w:rsidR="00455A16">
        <w:trPr>
          <w:tblCellSpacing w:w="0" w:type="dxa"/>
          <w:jc w:val="center"/>
        </w:trPr>
        <w:tc>
          <w:tcPr>
            <w:tcW w:w="4830"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開叫者可能的再叫</w:t>
            </w:r>
          </w:p>
        </w:tc>
        <w:tc>
          <w:tcPr>
            <w:tcW w:w="2018" w:type="dxa"/>
            <w:vAlign w:val="center"/>
          </w:tcPr>
          <w:p w:rsidR="00455A16" w:rsidRDefault="00372E0F">
            <w:pPr>
              <w:widowControl/>
              <w:jc w:val="left"/>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者可能的再叫</w:t>
            </w:r>
          </w:p>
        </w:tc>
      </w:tr>
      <w:tr w:rsidR="00455A16">
        <w:trPr>
          <w:tblCellSpacing w:w="0" w:type="dxa"/>
          <w:jc w:val="center"/>
        </w:trPr>
        <w:tc>
          <w:tcPr>
            <w:tcW w:w="48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2018" w:type="dxa"/>
            <w:vMerge w:val="restart"/>
            <w:vAlign w:val="center"/>
          </w:tcPr>
          <w:p w:rsidR="00455A16" w:rsidRDefault="00455A16">
            <w:pPr>
              <w:widowControl/>
              <w:numPr>
                <w:ilvl w:val="0"/>
                <w:numId w:val="6"/>
              </w:numPr>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自然再叫</w:t>
            </w:r>
            <w:r>
              <w:rPr>
                <w:rFonts w:ascii="SimSun" w:hAnsi="SimSun" w:cs="SimSun"/>
                <w:kern w:val="0"/>
                <w:sz w:val="24"/>
              </w:rPr>
              <w:t xml:space="preserve"> </w:t>
            </w:r>
          </w:p>
          <w:p w:rsidR="00455A16" w:rsidRDefault="00455A16">
            <w:pPr>
              <w:widowControl/>
              <w:numPr>
                <w:ilvl w:val="0"/>
                <w:numId w:val="6"/>
              </w:numPr>
              <w:spacing w:before="100" w:beforeAutospacing="1" w:after="100" w:afterAutospacing="1"/>
              <w:jc w:val="left"/>
              <w:rPr>
                <w:rFonts w:ascii="SimSun" w:hAnsi="SimSun" w:cs="SimSun"/>
                <w:kern w:val="0"/>
                <w:sz w:val="24"/>
              </w:rPr>
            </w:pPr>
            <w:hyperlink r:id="rId18" w:anchor="px#px" w:tgtFrame="_self" w:history="1">
              <w:r w:rsidRPr="00455A16">
                <w:rPr>
                  <w:rFonts w:ascii="SimSun" w:eastAsia="新細明體" w:hAnsi="SimSun" w:cs="SimSun"/>
                  <w:kern w:val="0"/>
                  <w:sz w:val="24"/>
                  <w:lang w:eastAsia="zh-TW"/>
                </w:rPr>
                <w:t>X</w:t>
              </w:r>
            </w:hyperlink>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懲罰</w:t>
            </w:r>
            <w:r w:rsidRPr="00455A16">
              <w:rPr>
                <w:rFonts w:ascii="SimSun" w:eastAsia="新細明體" w:hAnsi="SimSun" w:cs="SimSun"/>
                <w:kern w:val="0"/>
                <w:sz w:val="24"/>
                <w:lang w:eastAsia="zh-TW"/>
              </w:rPr>
              <w:t xml:space="preserve"> </w:t>
            </w:r>
          </w:p>
        </w:tc>
      </w:tr>
      <w:tr w:rsidR="00455A16">
        <w:trPr>
          <w:tblCellSpacing w:w="0" w:type="dxa"/>
          <w:jc w:val="center"/>
        </w:trPr>
        <w:tc>
          <w:tcPr>
            <w:tcW w:w="483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如在對方所叫花色上有四張牌可以做懲罰性</w:t>
            </w:r>
            <w:hyperlink r:id="rId19" w:anchor="px#px" w:tgtFrame="_self" w:history="1">
              <w:r w:rsidRPr="00455A16">
                <w:rPr>
                  <w:rFonts w:ascii="SimSun" w:eastAsia="新細明體" w:hAnsi="SimSun" w:cs="SimSun"/>
                  <w:kern w:val="0"/>
                  <w:sz w:val="24"/>
                  <w:lang w:eastAsia="zh-TW"/>
                </w:rPr>
                <w:t>X</w:t>
              </w:r>
            </w:hyperlink>
          </w:p>
        </w:tc>
        <w:tc>
          <w:tcPr>
            <w:tcW w:w="2018" w:type="dxa"/>
            <w:vMerge/>
            <w:vAlign w:val="center"/>
          </w:tcPr>
          <w:p w:rsidR="00455A16" w:rsidRDefault="00455A16">
            <w:pPr>
              <w:widowControl/>
              <w:jc w:val="left"/>
              <w:rPr>
                <w:rFonts w:ascii="SimSun" w:hAnsi="SimSun" w:cs="SimSun"/>
                <w:kern w:val="0"/>
                <w:sz w:val="24"/>
                <w:lang w:eastAsia="zh-TW"/>
              </w:rPr>
            </w:pPr>
          </w:p>
        </w:tc>
      </w:tr>
      <w:tr w:rsidR="00455A16">
        <w:trPr>
          <w:tblCellSpacing w:w="0" w:type="dxa"/>
          <w:jc w:val="center"/>
        </w:trPr>
        <w:tc>
          <w:tcPr>
            <w:tcW w:w="48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叫二階高花</w:t>
            </w:r>
          </w:p>
        </w:tc>
        <w:tc>
          <w:tcPr>
            <w:tcW w:w="2018" w:type="dxa"/>
            <w:vMerge/>
            <w:vAlign w:val="center"/>
          </w:tcPr>
          <w:p w:rsidR="00455A16" w:rsidRDefault="00455A16">
            <w:pPr>
              <w:widowControl/>
              <w:jc w:val="left"/>
              <w:rPr>
                <w:rFonts w:ascii="SimSun" w:hAnsi="SimSun" w:cs="SimSun"/>
                <w:kern w:val="0"/>
                <w:sz w:val="24"/>
              </w:rPr>
            </w:pPr>
          </w:p>
        </w:tc>
      </w:tr>
    </w:tbl>
    <w:p w:rsidR="00455A16" w:rsidRDefault="00455A16">
      <w:pPr>
        <w:widowControl/>
        <w:jc w:val="left"/>
        <w:rPr>
          <w:rFonts w:ascii="SimSun" w:hAnsi="SimSun" w:cs="SimSun"/>
          <w:kern w:val="0"/>
          <w:sz w:val="24"/>
        </w:rPr>
      </w:pPr>
      <w:bookmarkStart w:id="4" w:name="leb"/>
      <w:bookmarkStart w:id="5" w:name="2NT"/>
    </w:p>
    <w:bookmarkEnd w:id="4"/>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萊本索爾</w:t>
      </w:r>
      <w:r w:rsidRPr="00455A16">
        <w:rPr>
          <w:rFonts w:ascii="SimSun" w:eastAsia="新細明體" w:hAnsi="SimSun" w:cs="SimSun"/>
          <w:kern w:val="0"/>
          <w:sz w:val="24"/>
          <w:lang w:eastAsia="zh-TW"/>
        </w:rPr>
        <w:t>(Lebensohl)</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一種對抗對方在我方開叫</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後</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的手段。從根本上講，這一手段引入</w:t>
      </w:r>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虛</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。要求</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開叫人必需叫</w:t>
      </w:r>
      <w:r w:rsidRPr="00455A16">
        <w:rPr>
          <w:rFonts w:ascii="SimSun" w:eastAsia="新細明體" w:hAnsi="SimSun" w:cs="SimSun"/>
          <w:kern w:val="0"/>
          <w:sz w:val="24"/>
          <w:lang w:eastAsia="zh-TW"/>
        </w:rPr>
        <w:t xml:space="preserve"> 3</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人然後</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如果他有</w:t>
      </w:r>
      <w:r>
        <w:rPr>
          <w:rFonts w:ascii="SimSun" w:hAnsi="SimSun" w:cs="SimSun"/>
          <w:color w:val="008000"/>
          <w:kern w:val="0"/>
          <w:sz w:val="24"/>
        </w:rPr>
        <w:sym w:font="Symbol" w:char="F0A7"/>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lastRenderedPageBreak/>
        <w:t>或</w:t>
      </w:r>
      <w:r w:rsidR="00300318">
        <w:rPr>
          <w:rFonts w:ascii="SimSun" w:eastAsia="新細明體" w:hAnsi="SimSun" w:cs="SimSun" w:hint="eastAsia"/>
          <w:kern w:val="0"/>
          <w:sz w:val="24"/>
          <w:lang w:eastAsia="zh-TW"/>
        </w:rPr>
        <w:t>束叫</w:t>
      </w:r>
      <w:r w:rsidRPr="00455A16">
        <w:rPr>
          <w:rFonts w:ascii="SimSun" w:eastAsia="新細明體" w:hAnsi="SimSun" w:cs="SimSun" w:hint="eastAsia"/>
          <w:kern w:val="0"/>
          <w:sz w:val="24"/>
          <w:lang w:eastAsia="zh-TW"/>
        </w:rPr>
        <w:t>於他真正的花色</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。在對方的</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階</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後</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階的新花</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是自然</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並且是</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例如</w:t>
      </w:r>
      <w:r w:rsidRPr="00455A16">
        <w:rPr>
          <w:rFonts w:ascii="SimSun" w:eastAsia="新細明體" w:hAnsi="SimSun" w:cs="SimSun"/>
          <w:kern w:val="0"/>
          <w:sz w:val="24"/>
          <w:lang w:eastAsia="zh-TW"/>
        </w:rPr>
        <w:t>,1NT-(2</w:t>
      </w:r>
      <w:r>
        <w:rPr>
          <w:rFonts w:ascii="SimSun" w:hAnsi="SimSun" w:cs="SimSun"/>
          <w:color w:val="FF0000"/>
          <w:kern w:val="0"/>
          <w:sz w:val="24"/>
        </w:rPr>
        <w:sym w:font="Symbol" w:char="F0A8"/>
      </w: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如果</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人的叫品是在對方</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後跳叫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也一樣是自然</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的</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例如</w:t>
      </w:r>
      <w:r w:rsidRPr="00455A16">
        <w:rPr>
          <w:rFonts w:ascii="SimSun" w:eastAsia="新細明體" w:hAnsi="SimSun" w:cs="SimSun"/>
          <w:kern w:val="0"/>
          <w:sz w:val="24"/>
          <w:lang w:eastAsia="zh-TW"/>
        </w:rPr>
        <w:t xml:space="preserve"> 1NT-(2</w:t>
      </w:r>
      <w:r>
        <w:rPr>
          <w:rFonts w:ascii="SimSun" w:hAnsi="SimSun" w:cs="SimSun"/>
          <w:color w:val="FF0000"/>
          <w:kern w:val="0"/>
          <w:sz w:val="24"/>
        </w:rPr>
        <w:sym w:font="Symbol" w:char="F0A8"/>
      </w:r>
      <w:r w:rsidRPr="00455A16">
        <w:rPr>
          <w:rFonts w:ascii="SimSun" w:eastAsia="新細明體" w:hAnsi="SimSun" w:cs="SimSun"/>
          <w:kern w:val="0"/>
          <w:sz w:val="24"/>
          <w:lang w:eastAsia="zh-TW"/>
        </w:rPr>
        <w:t>)-3</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如果</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人在萊本索爾</w:t>
      </w:r>
      <w:r w:rsidRPr="00455A16">
        <w:rPr>
          <w:rFonts w:ascii="SimSun" w:eastAsia="新細明體" w:hAnsi="SimSun" w:cs="SimSun"/>
          <w:kern w:val="0"/>
          <w:sz w:val="24"/>
          <w:lang w:eastAsia="zh-TW"/>
        </w:rPr>
        <w:t xml:space="preserve"> 2NT </w:t>
      </w:r>
      <w:r w:rsidRPr="00455A16">
        <w:rPr>
          <w:rFonts w:ascii="SimSun" w:eastAsia="新細明體" w:hAnsi="SimSun" w:cs="SimSun" w:hint="eastAsia"/>
          <w:kern w:val="0"/>
          <w:sz w:val="24"/>
          <w:lang w:eastAsia="zh-TW"/>
        </w:rPr>
        <w:t>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叫出的花色比對方</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的花色級別要高</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那是</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進局。例如</w:t>
      </w:r>
      <w:r w:rsidRPr="00455A16">
        <w:rPr>
          <w:rFonts w:ascii="SimSun" w:eastAsia="新細明體" w:hAnsi="SimSun" w:cs="SimSun"/>
          <w:kern w:val="0"/>
          <w:sz w:val="24"/>
          <w:lang w:eastAsia="zh-TW"/>
        </w:rPr>
        <w:t>,1NT-(2</w:t>
      </w:r>
      <w:r>
        <w:rPr>
          <w:rFonts w:ascii="SimSun" w:hAnsi="SimSun" w:cs="SimSun"/>
          <w:color w:val="FF0000"/>
          <w:kern w:val="0"/>
          <w:sz w:val="24"/>
        </w:rPr>
        <w:sym w:font="Symbol" w:char="F0A8"/>
      </w:r>
      <w:r w:rsidRPr="00455A16">
        <w:rPr>
          <w:rFonts w:ascii="SimSun" w:eastAsia="新細明體" w:hAnsi="SimSun" w:cs="SimSun"/>
          <w:kern w:val="0"/>
          <w:sz w:val="24"/>
          <w:lang w:eastAsia="zh-TW"/>
        </w:rPr>
        <w:t>)-2NT-(P)-3</w:t>
      </w:r>
      <w:r>
        <w:rPr>
          <w:rFonts w:ascii="SimSun" w:hAnsi="SimSun" w:cs="SimSun"/>
          <w:color w:val="008000"/>
          <w:kern w:val="0"/>
          <w:sz w:val="24"/>
        </w:rPr>
        <w:sym w:font="Symbol" w:char="F0A7"/>
      </w:r>
      <w:r w:rsidRPr="00455A16">
        <w:rPr>
          <w:rFonts w:ascii="SimSun" w:eastAsia="新細明體" w:hAnsi="SimSun" w:cs="SimSun"/>
          <w:kern w:val="0"/>
          <w:sz w:val="24"/>
          <w:lang w:eastAsia="zh-TW"/>
        </w:rPr>
        <w:t>-(P)-3</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。這背後的邏輯是</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人想</w:t>
      </w:r>
      <w:r w:rsidR="00300318">
        <w:rPr>
          <w:rFonts w:ascii="SimSun" w:eastAsia="新細明體" w:hAnsi="SimSun" w:cs="SimSun" w:hint="eastAsia"/>
          <w:kern w:val="0"/>
          <w:sz w:val="24"/>
          <w:lang w:eastAsia="zh-TW"/>
        </w:rPr>
        <w:t>束叫</w:t>
      </w:r>
      <w:r w:rsidRPr="00455A16">
        <w:rPr>
          <w:rFonts w:ascii="SimSun" w:eastAsia="新細明體" w:hAnsi="SimSun" w:cs="SimSun" w:hint="eastAsia"/>
          <w:kern w:val="0"/>
          <w:sz w:val="24"/>
          <w:lang w:eastAsia="zh-TW"/>
        </w:rPr>
        <w:t>的話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他可以在對方的</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後立即叫</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階的那門花色</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表示是弱牌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這和標準的叫法是一致的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例如</w:t>
      </w:r>
      <w:r w:rsidRPr="00455A16">
        <w:rPr>
          <w:rFonts w:ascii="SimSun" w:eastAsia="新細明體" w:hAnsi="SimSun" w:cs="SimSun"/>
          <w:kern w:val="0"/>
          <w:sz w:val="24"/>
          <w:lang w:eastAsia="zh-TW"/>
        </w:rPr>
        <w:t>,1NT-(2</w:t>
      </w:r>
      <w:r>
        <w:rPr>
          <w:rFonts w:ascii="SimSun" w:hAnsi="SimSun" w:cs="SimSun"/>
          <w:color w:val="FF0000"/>
          <w:kern w:val="0"/>
          <w:sz w:val="24"/>
        </w:rPr>
        <w:sym w:font="Symbol" w:char="F0A8"/>
      </w: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 xml:space="preserve">　　在</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開叫，對方</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後的一個常見問題就是需澄清本方是否有對方</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花色的止張。這個問題可以通過採用萊本索爾約定叫加以解決。具體用法如下</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假設西</w:t>
      </w:r>
      <w:r w:rsidRPr="00455A16">
        <w:rPr>
          <w:rFonts w:ascii="SimSun" w:eastAsia="新細明體" w:hAnsi="SimSun" w:cs="SimSun"/>
          <w:kern w:val="0"/>
          <w:sz w:val="24"/>
          <w:lang w:eastAsia="zh-TW"/>
        </w:rPr>
        <w:t>PASS):</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054"/>
        <w:gridCol w:w="525"/>
        <w:gridCol w:w="570"/>
        <w:gridCol w:w="570"/>
        <w:gridCol w:w="4562"/>
      </w:tblGrid>
      <w:tr w:rsidR="00455A16">
        <w:trPr>
          <w:tblCellSpacing w:w="0" w:type="dxa"/>
          <w:jc w:val="center"/>
        </w:trPr>
        <w:tc>
          <w:tcPr>
            <w:tcW w:w="105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不同進程</w:t>
            </w:r>
          </w:p>
        </w:tc>
        <w:tc>
          <w:tcPr>
            <w:tcW w:w="525"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北</w:t>
            </w:r>
          </w:p>
        </w:tc>
        <w:tc>
          <w:tcPr>
            <w:tcW w:w="57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東</w:t>
            </w:r>
          </w:p>
        </w:tc>
        <w:tc>
          <w:tcPr>
            <w:tcW w:w="57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w:t>
            </w:r>
          </w:p>
        </w:tc>
        <w:tc>
          <w:tcPr>
            <w:tcW w:w="456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南的再叫表示</w:t>
            </w:r>
          </w:p>
        </w:tc>
      </w:tr>
      <w:tr w:rsidR="00455A16">
        <w:trPr>
          <w:tblCellSpacing w:w="0" w:type="dxa"/>
          <w:jc w:val="center"/>
        </w:trPr>
        <w:tc>
          <w:tcPr>
            <w:tcW w:w="1054"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A</w:t>
            </w:r>
          </w:p>
        </w:tc>
        <w:tc>
          <w:tcPr>
            <w:tcW w:w="52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57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57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2NT</w:t>
            </w:r>
          </w:p>
        </w:tc>
        <w:tc>
          <w:tcPr>
            <w:tcW w:w="4562" w:type="dxa"/>
            <w:vMerge w:val="restart"/>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有一個</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止張</w:t>
            </w:r>
            <w:r w:rsidRPr="00455A16">
              <w:rPr>
                <w:rFonts w:ascii="SimSun" w:eastAsia="新細明體" w:hAnsi="SimSun" w:cs="SimSun"/>
                <w:kern w:val="0"/>
                <w:sz w:val="24"/>
                <w:lang w:eastAsia="zh-TW"/>
              </w:rPr>
              <w:t xml:space="preserve"> - </w:t>
            </w:r>
            <w:r w:rsidRPr="00455A16">
              <w:rPr>
                <w:rFonts w:ascii="SimSun" w:eastAsia="新細明體" w:hAnsi="SimSun" w:cs="SimSun" w:hint="eastAsia"/>
                <w:kern w:val="0"/>
                <w:sz w:val="24"/>
                <w:lang w:eastAsia="zh-TW"/>
              </w:rPr>
              <w:t>同伴應該</w:t>
            </w:r>
            <w:r w:rsidRPr="00455A16">
              <w:rPr>
                <w:rFonts w:ascii="SimSun" w:eastAsia="新細明體" w:hAnsi="SimSun" w:cs="SimSun"/>
                <w:kern w:val="0"/>
                <w:sz w:val="24"/>
                <w:lang w:eastAsia="zh-TW"/>
              </w:rPr>
              <w:t>PASS</w:t>
            </w:r>
          </w:p>
        </w:tc>
      </w:tr>
      <w:tr w:rsidR="00455A16">
        <w:trPr>
          <w:tblCellSpacing w:w="0" w:type="dxa"/>
          <w:jc w:val="center"/>
        </w:trPr>
        <w:tc>
          <w:tcPr>
            <w:tcW w:w="1054" w:type="dxa"/>
            <w:vMerge/>
            <w:vAlign w:val="center"/>
          </w:tcPr>
          <w:p w:rsidR="00455A16" w:rsidRDefault="00455A16">
            <w:pPr>
              <w:widowControl/>
              <w:jc w:val="center"/>
              <w:rPr>
                <w:rFonts w:ascii="SimSun" w:hAnsi="SimSun" w:cs="SimSun"/>
                <w:kern w:val="0"/>
                <w:sz w:val="24"/>
                <w:lang w:eastAsia="zh-TW"/>
              </w:rPr>
            </w:pPr>
          </w:p>
        </w:tc>
        <w:tc>
          <w:tcPr>
            <w:tcW w:w="5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57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3NT</w:t>
            </w:r>
          </w:p>
        </w:tc>
        <w:tc>
          <w:tcPr>
            <w:tcW w:w="4562"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1054"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B</w:t>
            </w:r>
          </w:p>
        </w:tc>
        <w:tc>
          <w:tcPr>
            <w:tcW w:w="52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57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57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2NT</w:t>
            </w:r>
          </w:p>
        </w:tc>
        <w:tc>
          <w:tcPr>
            <w:tcW w:w="4562" w:type="dxa"/>
            <w:vMerge w:val="restart"/>
            <w:vAlign w:val="center"/>
          </w:tcPr>
          <w:p w:rsidR="00455A16" w:rsidRDefault="00FE1635">
            <w:pPr>
              <w:widowControl/>
              <w:jc w:val="left"/>
              <w:rPr>
                <w:rFonts w:ascii="SimSun" w:hAnsi="SimSun" w:cs="SimSun"/>
                <w:kern w:val="0"/>
                <w:sz w:val="24"/>
                <w:lang w:eastAsia="zh-TW"/>
              </w:rPr>
            </w:pPr>
            <w:r>
              <w:rPr>
                <w:rFonts w:ascii="SimSun" w:eastAsia="新細明體" w:hAnsi="SimSun" w:cs="SimSun" w:hint="eastAsia"/>
                <w:kern w:val="0"/>
                <w:sz w:val="24"/>
                <w:lang w:eastAsia="zh-TW"/>
              </w:rPr>
              <w:t>示叫</w:t>
            </w:r>
            <w:r w:rsidR="00455A16" w:rsidRPr="00455A16">
              <w:rPr>
                <w:rFonts w:ascii="SimSun" w:eastAsia="新細明體" w:hAnsi="SimSun" w:cs="SimSun" w:hint="eastAsia"/>
                <w:kern w:val="0"/>
                <w:sz w:val="24"/>
                <w:lang w:eastAsia="zh-TW"/>
              </w:rPr>
              <w:t>是</w:t>
            </w:r>
            <w:r w:rsidR="00DD5217">
              <w:rPr>
                <w:rFonts w:ascii="SimSun" w:eastAsia="新細明體" w:hAnsi="SimSun" w:cs="SimSun" w:hint="eastAsia"/>
                <w:kern w:val="0"/>
                <w:sz w:val="24"/>
                <w:lang w:eastAsia="zh-TW"/>
              </w:rPr>
              <w:t>史蒂曼</w:t>
            </w:r>
            <w:r w:rsidR="00455A16" w:rsidRPr="00455A16">
              <w:rPr>
                <w:rFonts w:ascii="SimSun" w:eastAsia="新細明體" w:hAnsi="SimSun" w:cs="SimSun" w:hint="eastAsia"/>
                <w:kern w:val="0"/>
                <w:sz w:val="24"/>
                <w:lang w:eastAsia="zh-TW"/>
              </w:rPr>
              <w:t>表示有</w:t>
            </w:r>
            <w:r w:rsidR="00455A16" w:rsidRPr="00455A16">
              <w:rPr>
                <w:rFonts w:ascii="SimSun" w:eastAsia="新細明體" w:hAnsi="SimSun" w:cs="SimSun"/>
                <w:kern w:val="0"/>
                <w:sz w:val="24"/>
                <w:lang w:eastAsia="zh-TW"/>
              </w:rPr>
              <w:t>4</w:t>
            </w:r>
            <w:r w:rsidR="00455A16" w:rsidRPr="00455A16">
              <w:rPr>
                <w:rFonts w:ascii="SimSun" w:eastAsia="新細明體" w:hAnsi="SimSun" w:cs="SimSun" w:hint="eastAsia"/>
                <w:kern w:val="0"/>
                <w:sz w:val="24"/>
                <w:lang w:eastAsia="zh-TW"/>
              </w:rPr>
              <w:t>張</w:t>
            </w:r>
            <w:r w:rsidR="00455A16">
              <w:rPr>
                <w:rFonts w:ascii="SimSun" w:hAnsi="SimSun" w:cs="SimSun"/>
                <w:color w:val="000080"/>
                <w:kern w:val="0"/>
                <w:sz w:val="24"/>
              </w:rPr>
              <w:sym w:font="Symbol" w:char="F0AA"/>
            </w:r>
            <w:r w:rsidR="00455A16" w:rsidRPr="00455A16">
              <w:rPr>
                <w:rFonts w:ascii="SimSun" w:eastAsia="新細明體" w:hAnsi="SimSun" w:cs="SimSun" w:hint="eastAsia"/>
                <w:kern w:val="0"/>
                <w:sz w:val="24"/>
                <w:lang w:eastAsia="zh-TW"/>
              </w:rPr>
              <w:t>，並有一</w:t>
            </w:r>
            <w:r w:rsidR="00455A16">
              <w:rPr>
                <w:rFonts w:ascii="SimSun" w:hAnsi="SimSun" w:cs="SimSun"/>
                <w:color w:val="FF0000"/>
                <w:kern w:val="0"/>
                <w:sz w:val="24"/>
              </w:rPr>
              <w:sym w:font="Symbol" w:char="F0A9"/>
            </w:r>
            <w:r w:rsidR="00455A16" w:rsidRPr="00455A16">
              <w:rPr>
                <w:rFonts w:ascii="SimSun" w:eastAsia="新細明體" w:hAnsi="SimSun" w:cs="SimSun" w:hint="eastAsia"/>
                <w:kern w:val="0"/>
                <w:sz w:val="24"/>
                <w:lang w:eastAsia="zh-TW"/>
              </w:rPr>
              <w:t>止張</w:t>
            </w:r>
          </w:p>
        </w:tc>
      </w:tr>
      <w:tr w:rsidR="00455A16">
        <w:trPr>
          <w:tblCellSpacing w:w="0" w:type="dxa"/>
          <w:jc w:val="center"/>
        </w:trPr>
        <w:tc>
          <w:tcPr>
            <w:tcW w:w="1054" w:type="dxa"/>
            <w:vMerge/>
            <w:vAlign w:val="center"/>
          </w:tcPr>
          <w:p w:rsidR="00455A16" w:rsidRDefault="00455A16">
            <w:pPr>
              <w:widowControl/>
              <w:jc w:val="center"/>
              <w:rPr>
                <w:rFonts w:ascii="SimSun" w:hAnsi="SimSun" w:cs="SimSun"/>
                <w:kern w:val="0"/>
                <w:sz w:val="24"/>
                <w:lang w:eastAsia="zh-TW"/>
              </w:rPr>
            </w:pPr>
          </w:p>
        </w:tc>
        <w:tc>
          <w:tcPr>
            <w:tcW w:w="5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57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p>
        </w:tc>
        <w:tc>
          <w:tcPr>
            <w:tcW w:w="4562"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105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C</w:t>
            </w:r>
          </w:p>
        </w:tc>
        <w:tc>
          <w:tcPr>
            <w:tcW w:w="52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57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3NT</w:t>
            </w:r>
          </w:p>
        </w:tc>
        <w:tc>
          <w:tcPr>
            <w:tcW w:w="4562"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沒有</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止張。同伴在有</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止張時才能</w:t>
            </w:r>
            <w:r w:rsidRPr="00455A16">
              <w:rPr>
                <w:rFonts w:ascii="SimSun" w:eastAsia="新細明體" w:hAnsi="SimSun" w:cs="SimSun"/>
                <w:kern w:val="0"/>
                <w:sz w:val="24"/>
                <w:lang w:eastAsia="zh-TW"/>
              </w:rPr>
              <w:t>PASS</w:t>
            </w:r>
          </w:p>
        </w:tc>
      </w:tr>
      <w:tr w:rsidR="00455A16">
        <w:trPr>
          <w:tblCellSpacing w:w="0" w:type="dxa"/>
          <w:jc w:val="center"/>
        </w:trPr>
        <w:tc>
          <w:tcPr>
            <w:tcW w:w="105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D</w:t>
            </w:r>
          </w:p>
        </w:tc>
        <w:tc>
          <w:tcPr>
            <w:tcW w:w="52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57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p>
        </w:tc>
        <w:tc>
          <w:tcPr>
            <w:tcW w:w="4562"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沒有</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止張，有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w:t>
            </w:r>
          </w:p>
        </w:tc>
      </w:tr>
    </w:tbl>
    <w:p w:rsidR="00455A16" w:rsidRDefault="00455A16">
      <w:pPr>
        <w:widowControl/>
        <w:spacing w:before="100" w:beforeAutospacing="1" w:after="100" w:afterAutospacing="1"/>
        <w:ind w:firstLineChars="200" w:firstLine="480"/>
        <w:rPr>
          <w:rFonts w:ascii="SimSun" w:hAnsi="SimSun" w:cs="SimSun"/>
          <w:kern w:val="0"/>
          <w:sz w:val="24"/>
          <w:lang w:eastAsia="zh-TW"/>
        </w:rPr>
      </w:pPr>
      <w:r w:rsidRPr="00455A16">
        <w:rPr>
          <w:rFonts w:ascii="SimSun" w:eastAsia="新細明體" w:hAnsi="SimSun" w:cs="SimSun" w:hint="eastAsia"/>
          <w:kern w:val="0"/>
          <w:sz w:val="24"/>
          <w:lang w:eastAsia="zh-TW"/>
        </w:rPr>
        <w:t>注</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直接叫沒有止張，叫的慢</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經過</w:t>
      </w:r>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有止張</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在對方採用兩花色</w:t>
      </w:r>
      <w:r w:rsidR="00372E0F">
        <w:rPr>
          <w:rFonts w:ascii="SimSun" w:eastAsia="新細明體" w:hAnsi="SimSun" w:cs="SimSun" w:hint="eastAsia"/>
          <w:kern w:val="0"/>
          <w:sz w:val="24"/>
          <w:lang w:eastAsia="zh-TW"/>
        </w:rPr>
        <w:t>競叫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例如</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當對方採用諸如</w:t>
      </w:r>
      <w:hyperlink r:id="rId20" w:anchor="brozel#brozel" w:tgtFrame="_self" w:history="1">
        <w:r w:rsidRPr="00455A16">
          <w:rPr>
            <w:rFonts w:ascii="SimSun" w:eastAsia="新細明體" w:hAnsi="SimSun" w:cs="SimSun" w:hint="eastAsia"/>
            <w:kern w:val="0"/>
            <w:sz w:val="24"/>
            <w:lang w:eastAsia="zh-TW"/>
          </w:rPr>
          <w:t>布羅澤爾</w:t>
        </w:r>
      </w:hyperlink>
      <w:r w:rsidRPr="00455A16">
        <w:rPr>
          <w:rFonts w:ascii="SimSun" w:eastAsia="新細明體" w:hAnsi="SimSun" w:cs="SimSun"/>
          <w:kern w:val="0"/>
          <w:sz w:val="24"/>
          <w:lang w:eastAsia="zh-TW"/>
        </w:rPr>
        <w:t>,</w:t>
      </w:r>
      <w:hyperlink r:id="rId21" w:anchor="astro#astro" w:tgtFrame="_self" w:history="1">
        <w:r w:rsidRPr="00455A16">
          <w:rPr>
            <w:rFonts w:ascii="SimSun" w:eastAsia="新細明體" w:hAnsi="SimSun" w:cs="SimSun" w:hint="eastAsia"/>
            <w:kern w:val="0"/>
            <w:sz w:val="24"/>
            <w:lang w:eastAsia="zh-TW"/>
          </w:rPr>
          <w:t>阿斯特羅</w:t>
        </w:r>
      </w:hyperlink>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和</w:t>
      </w:r>
      <w:hyperlink r:id="rId22" w:anchor="l和y#l和y" w:tgtFrame="_self" w:history="1">
        <w:r w:rsidRPr="00455A16">
          <w:rPr>
            <w:rFonts w:ascii="SimSun" w:eastAsia="新細明體" w:hAnsi="SimSun" w:cs="SimSun" w:hint="eastAsia"/>
            <w:kern w:val="0"/>
            <w:sz w:val="24"/>
            <w:lang w:eastAsia="zh-TW"/>
          </w:rPr>
          <w:t>蘭迪</w:t>
        </w:r>
      </w:hyperlink>
      <w:r w:rsidRPr="00455A16">
        <w:rPr>
          <w:rFonts w:ascii="SimSun" w:eastAsia="新細明體" w:hAnsi="SimSun" w:cs="SimSun" w:hint="eastAsia"/>
          <w:kern w:val="0"/>
          <w:sz w:val="24"/>
          <w:lang w:eastAsia="zh-TW"/>
        </w:rPr>
        <w:t>等等約定叫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對方的</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都是虛叫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仍然可以採用萊本索爾</w:t>
      </w:r>
      <w:r w:rsidRPr="00455A16">
        <w:rPr>
          <w:rFonts w:ascii="SimSun" w:eastAsia="新細明體" w:hAnsi="SimSun" w:cs="SimSun"/>
          <w:kern w:val="0"/>
          <w:sz w:val="24"/>
          <w:lang w:eastAsia="zh-TW"/>
        </w:rPr>
        <w:t xml:space="preserve"> 2NT,</w:t>
      </w:r>
      <w:r w:rsidRPr="00455A16">
        <w:rPr>
          <w:rFonts w:ascii="SimSun" w:eastAsia="新細明體" w:hAnsi="SimSun" w:cs="SimSun" w:hint="eastAsia"/>
          <w:kern w:val="0"/>
          <w:sz w:val="24"/>
          <w:lang w:eastAsia="zh-TW"/>
        </w:rPr>
        <w:t>但需要作以下調整</w:t>
      </w:r>
      <w:r w:rsidRPr="00455A16">
        <w:rPr>
          <w:rFonts w:ascii="SimSun" w:eastAsia="新細明體" w:hAnsi="SimSun" w:cs="SimSun"/>
          <w:kern w:val="0"/>
          <w:sz w:val="24"/>
          <w:lang w:eastAsia="zh-TW"/>
        </w:rPr>
        <w:t>:</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lastRenderedPageBreak/>
        <w:t xml:space="preserve">　　</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。我方開叫</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在對方的雙花色虛叫後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新花</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和上面是同樣的意思。</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。上述在對方所叫的花色有止張的約定不再採用。</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。在對方的</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階虛</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後</w:t>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賭倍</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是懲罰性的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但並不保證在對方虛叫出的花色上有特別的牌力。只是表示有防守牌力</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大約</w:t>
      </w:r>
      <w:r w:rsidRPr="00455A16">
        <w:rPr>
          <w:rFonts w:ascii="SimSun" w:eastAsia="新細明體" w:hAnsi="SimSun" w:cs="SimSun"/>
          <w:kern w:val="0"/>
          <w:sz w:val="24"/>
          <w:lang w:eastAsia="zh-TW"/>
        </w:rPr>
        <w:t xml:space="preserve"> 7+</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常常暗示在一個或兩個對方所表示的花色</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上有一定長度。</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 </w:t>
      </w:r>
      <w:r w:rsidRPr="00455A16">
        <w:rPr>
          <w:rFonts w:ascii="SimSun" w:eastAsia="新細明體" w:hAnsi="SimSun" w:cs="SimSun" w:hint="eastAsia"/>
          <w:kern w:val="0"/>
          <w:sz w:val="24"/>
          <w:lang w:eastAsia="zh-TW"/>
        </w:rPr>
        <w:t>在對方的自然</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階</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後，</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是技術性的</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萊本索爾約定叫的一個進一步應用是當對方作阻擊性弱二開叫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而同伴技術性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對方的開叫，</w:t>
      </w:r>
      <w:r w:rsidRPr="00455A16">
        <w:rPr>
          <w:rFonts w:ascii="SimSun" w:eastAsia="新細明體" w:hAnsi="SimSun" w:cs="SimSun"/>
          <w:kern w:val="0"/>
          <w:sz w:val="24"/>
          <w:lang w:eastAsia="zh-TW"/>
        </w:rPr>
        <w:t xml:space="preserve">2NT! </w:t>
      </w:r>
      <w:r w:rsidR="00372E0F">
        <w:rPr>
          <w:rFonts w:ascii="SimSun" w:eastAsia="新細明體" w:hAnsi="SimSun" w:cs="SimSun" w:hint="eastAsia"/>
          <w:kern w:val="0"/>
          <w:sz w:val="24"/>
          <w:lang w:eastAsia="zh-TW"/>
        </w:rPr>
        <w:t>答叫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如果你是弱牌但有一長</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要求</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者接力叫</w:t>
      </w:r>
      <w:r w:rsidRPr="00455A16">
        <w:rPr>
          <w:rFonts w:ascii="SimSun" w:eastAsia="新細明體" w:hAnsi="SimSun" w:cs="SimSun"/>
          <w:kern w:val="0"/>
          <w:sz w:val="24"/>
          <w:lang w:eastAsia="zh-TW"/>
        </w:rPr>
        <w:t>3</w:t>
      </w:r>
      <w:r w:rsidR="001457F0">
        <w:rPr>
          <w:rFonts w:ascii="SimSun" w:hAnsi="SimSun" w:cs="SimSun"/>
          <w:noProof/>
          <w:kern w:val="0"/>
          <w:sz w:val="24"/>
          <w:lang w:eastAsia="zh-TW"/>
        </w:rPr>
        <w:drawing>
          <wp:inline distT="0" distB="0" distL="0" distR="0">
            <wp:extent cx="125095" cy="103505"/>
            <wp:effectExtent l="0" t="0" r="0" b="0"/>
            <wp:docPr id="1" name="圖片 1"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095" cy="103505"/>
                    </a:xfrm>
                    <a:prstGeom prst="rect">
                      <a:avLst/>
                    </a:prstGeom>
                    <a:noFill/>
                    <a:ln>
                      <a:noFill/>
                    </a:ln>
                  </pic:spPr>
                </pic:pic>
              </a:graphicData>
            </a:graphic>
          </wp:inline>
        </w:drawing>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除非他的牌特別強</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那麼他就可以</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或加叫到</w:t>
      </w:r>
      <w:r w:rsidRPr="00455A16">
        <w:rPr>
          <w:rFonts w:ascii="SimSun" w:eastAsia="新細明體" w:hAnsi="SimSun" w:cs="SimSun"/>
          <w:kern w:val="0"/>
          <w:sz w:val="24"/>
          <w:lang w:eastAsia="zh-TW"/>
        </w:rPr>
        <w:t>3NT),</w:t>
      </w:r>
      <w:r w:rsidRPr="00455A16">
        <w:rPr>
          <w:rFonts w:ascii="SimSun" w:eastAsia="新細明體" w:hAnsi="SimSun" w:cs="SimSun" w:hint="eastAsia"/>
          <w:kern w:val="0"/>
          <w:sz w:val="24"/>
          <w:lang w:eastAsia="zh-TW"/>
        </w:rPr>
        <w:t>然後你可以</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如果你有</w:t>
      </w:r>
      <w:r w:rsidR="001457F0">
        <w:rPr>
          <w:rFonts w:ascii="SimSun" w:hAnsi="SimSun" w:cs="SimSun"/>
          <w:noProof/>
          <w:kern w:val="0"/>
          <w:sz w:val="24"/>
          <w:lang w:eastAsia="zh-TW"/>
        </w:rPr>
        <w:drawing>
          <wp:inline distT="0" distB="0" distL="0" distR="0">
            <wp:extent cx="125095" cy="103505"/>
            <wp:effectExtent l="0" t="0" r="0" b="0"/>
            <wp:docPr id="2" name="圖片 2"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095" cy="103505"/>
                    </a:xfrm>
                    <a:prstGeom prst="rect">
                      <a:avLst/>
                    </a:prstGeom>
                    <a:noFill/>
                    <a:ln>
                      <a:noFill/>
                    </a:ln>
                  </pic:spPr>
                </pic:pic>
              </a:graphicData>
            </a:graphic>
          </wp:inline>
        </w:drawing>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或</w:t>
      </w:r>
      <w:r w:rsidR="00300318">
        <w:rPr>
          <w:rFonts w:ascii="SimSun" w:eastAsia="新細明體" w:hAnsi="SimSun" w:cs="SimSun" w:hint="eastAsia"/>
          <w:kern w:val="0"/>
          <w:sz w:val="24"/>
          <w:lang w:eastAsia="zh-TW"/>
        </w:rPr>
        <w:t>束叫</w:t>
      </w:r>
      <w:r w:rsidRPr="00455A16">
        <w:rPr>
          <w:rFonts w:ascii="SimSun" w:eastAsia="新細明體" w:hAnsi="SimSun" w:cs="SimSun" w:hint="eastAsia"/>
          <w:kern w:val="0"/>
          <w:sz w:val="24"/>
          <w:lang w:eastAsia="zh-TW"/>
        </w:rPr>
        <w:t>於你真正的花色</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570"/>
        <w:gridCol w:w="1245"/>
        <w:gridCol w:w="570"/>
        <w:gridCol w:w="2039"/>
        <w:gridCol w:w="2018"/>
      </w:tblGrid>
      <w:tr w:rsidR="00455A16">
        <w:trPr>
          <w:tblCellSpacing w:w="0" w:type="dxa"/>
          <w:jc w:val="center"/>
        </w:trPr>
        <w:tc>
          <w:tcPr>
            <w:tcW w:w="57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東</w:t>
            </w:r>
          </w:p>
        </w:tc>
        <w:tc>
          <w:tcPr>
            <w:tcW w:w="1245"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w:t>
            </w:r>
          </w:p>
        </w:tc>
        <w:tc>
          <w:tcPr>
            <w:tcW w:w="57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西</w:t>
            </w:r>
          </w:p>
        </w:tc>
        <w:tc>
          <w:tcPr>
            <w:tcW w:w="2039"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北</w:t>
            </w:r>
          </w:p>
        </w:tc>
        <w:tc>
          <w:tcPr>
            <w:tcW w:w="2018"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北家叫品表示牌情</w:t>
            </w:r>
          </w:p>
        </w:tc>
      </w:tr>
      <w:tr w:rsidR="00455A16">
        <w:trPr>
          <w:tblCellSpacing w:w="0" w:type="dxa"/>
          <w:jc w:val="center"/>
        </w:trPr>
        <w:tc>
          <w:tcPr>
            <w:tcW w:w="57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124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X</w:t>
            </w:r>
          </w:p>
        </w:tc>
        <w:tc>
          <w:tcPr>
            <w:tcW w:w="570"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203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2NT!</w:t>
            </w:r>
          </w:p>
        </w:tc>
        <w:tc>
          <w:tcPr>
            <w:tcW w:w="2018"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低於</w:t>
            </w:r>
            <w:r w:rsidRPr="00455A16">
              <w:rPr>
                <w:rFonts w:ascii="SimSun" w:eastAsia="新細明體" w:hAnsi="SimSun" w:cs="SimSun"/>
                <w:kern w:val="0"/>
                <w:sz w:val="24"/>
                <w:lang w:eastAsia="zh-TW"/>
              </w:rPr>
              <w:t xml:space="preserve"> 7</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Pr>
                <w:rFonts w:ascii="SimSun" w:hAnsi="SimSun" w:cs="SimSun"/>
                <w:kern w:val="0"/>
                <w:sz w:val="24"/>
              </w:rPr>
              <w:br/>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所叫花色</w:t>
            </w:r>
            <w:r w:rsidR="004F455F">
              <w:rPr>
                <w:rFonts w:ascii="SimSun" w:eastAsia="新細明體" w:hAnsi="SimSun" w:cs="SimSun" w:hint="eastAsia"/>
                <w:kern w:val="0"/>
                <w:sz w:val="24"/>
                <w:lang w:eastAsia="zh-TW"/>
              </w:rPr>
              <w:t>牌組</w:t>
            </w:r>
          </w:p>
        </w:tc>
      </w:tr>
      <w:tr w:rsidR="00455A16">
        <w:trPr>
          <w:tblCellSpacing w:w="0" w:type="dxa"/>
          <w:jc w:val="center"/>
        </w:trPr>
        <w:tc>
          <w:tcPr>
            <w:tcW w:w="5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124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接力</w:t>
            </w:r>
            <w:r w:rsidRPr="00455A16">
              <w:rPr>
                <w:rFonts w:ascii="SimSun" w:eastAsia="新細明體" w:hAnsi="SimSun" w:cs="SimSun"/>
                <w:kern w:val="0"/>
                <w:sz w:val="24"/>
                <w:lang w:eastAsia="zh-TW"/>
              </w:rPr>
              <w:t>)</w:t>
            </w:r>
          </w:p>
        </w:tc>
        <w:tc>
          <w:tcPr>
            <w:tcW w:w="570" w:type="dxa"/>
            <w:vMerge/>
            <w:vAlign w:val="center"/>
          </w:tcPr>
          <w:p w:rsidR="00455A16" w:rsidRDefault="00455A16">
            <w:pPr>
              <w:widowControl/>
              <w:jc w:val="left"/>
              <w:rPr>
                <w:rFonts w:ascii="SimSun" w:hAnsi="SimSun" w:cs="SimSun"/>
                <w:kern w:val="0"/>
                <w:sz w:val="24"/>
              </w:rPr>
            </w:pPr>
          </w:p>
        </w:tc>
        <w:tc>
          <w:tcPr>
            <w:tcW w:w="2039"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有</w:t>
            </w:r>
            <w:r>
              <w:rPr>
                <w:rFonts w:ascii="SimSun" w:hAnsi="SimSun" w:cs="SimSun"/>
                <w:color w:val="008000"/>
                <w:kern w:val="0"/>
                <w:sz w:val="24"/>
              </w:rPr>
              <w:sym w:font="Symbol" w:char="F0A7"/>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2018" w:type="dxa"/>
            <w:vMerge/>
            <w:vAlign w:val="center"/>
          </w:tcPr>
          <w:p w:rsidR="00455A16" w:rsidRDefault="00455A16">
            <w:pPr>
              <w:widowControl/>
              <w:jc w:val="left"/>
              <w:rPr>
                <w:rFonts w:ascii="SimSun" w:hAnsi="SimSun" w:cs="SimSun"/>
                <w:kern w:val="0"/>
                <w:sz w:val="24"/>
              </w:rPr>
            </w:pP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1: </w:t>
      </w:r>
      <w:r w:rsidRPr="00455A16">
        <w:rPr>
          <w:rFonts w:ascii="SimSun" w:eastAsia="新細明體" w:hAnsi="SimSun" w:cs="SimSun" w:hint="eastAsia"/>
          <w:kern w:val="0"/>
          <w:sz w:val="24"/>
          <w:lang w:eastAsia="zh-TW"/>
        </w:rPr>
        <w:t>在同伴的技術性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直接的</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階花色</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是建設性的。</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2: </w:t>
      </w:r>
      <w:r w:rsidRPr="00455A16">
        <w:rPr>
          <w:rFonts w:ascii="SimSun" w:eastAsia="新細明體" w:hAnsi="SimSun" w:cs="SimSun" w:hint="eastAsia"/>
          <w:kern w:val="0"/>
          <w:sz w:val="24"/>
          <w:lang w:eastAsia="zh-TW"/>
        </w:rPr>
        <w:t>先採用萊本索爾</w:t>
      </w:r>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再叫出的</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階花色如果比對方所</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的花色級別高，則是邀請性的。例如，</w:t>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kern w:val="0"/>
          <w:sz w:val="24"/>
          <w:lang w:eastAsia="zh-TW"/>
        </w:rPr>
        <w:t>-X-2NT-3</w:t>
      </w:r>
      <w:r>
        <w:rPr>
          <w:rFonts w:ascii="SimSun" w:hAnsi="SimSun" w:cs="SimSun"/>
          <w:color w:val="008000"/>
          <w:kern w:val="0"/>
          <w:sz w:val="24"/>
        </w:rPr>
        <w:sym w:font="Symbol" w:char="F0A7"/>
      </w:r>
      <w:r w:rsidRPr="00455A16">
        <w:rPr>
          <w:rFonts w:ascii="SimSun" w:eastAsia="新細明體" w:hAnsi="SimSun" w:cs="SimSun"/>
          <w:kern w:val="0"/>
          <w:sz w:val="24"/>
          <w:lang w:eastAsia="zh-TW"/>
        </w:rPr>
        <w:t>-P-3</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jc w:val="left"/>
        <w:rPr>
          <w:rFonts w:ascii="SimSun" w:hAnsi="SimSun" w:cs="SimSun" w:hint="eastAsia"/>
          <w:kern w:val="0"/>
          <w:sz w:val="24"/>
          <w:lang w:eastAsia="zh-TW"/>
        </w:rPr>
      </w:pPr>
    </w:p>
    <w:bookmarkEnd w:id="5"/>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對</w:t>
      </w:r>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開叫的</w:t>
      </w:r>
      <w:r w:rsidR="00372E0F">
        <w:rPr>
          <w:rFonts w:ascii="SimSun" w:eastAsia="新細明體" w:hAnsi="SimSun" w:cs="SimSun" w:hint="eastAsia"/>
          <w:kern w:val="0"/>
          <w:sz w:val="24"/>
          <w:lang w:eastAsia="zh-TW"/>
        </w:rPr>
        <w:t>答叫</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可使用</w:t>
      </w:r>
      <w:r w:rsidR="00DD5217">
        <w:rPr>
          <w:rFonts w:ascii="SimSun" w:eastAsia="新細明體" w:hAnsi="SimSun" w:cs="SimSun" w:hint="eastAsia"/>
          <w:kern w:val="0"/>
          <w:sz w:val="24"/>
          <w:lang w:eastAsia="zh-TW"/>
        </w:rPr>
        <w:t>史蒂曼</w:t>
      </w:r>
      <w:r w:rsidRPr="00455A16">
        <w:rPr>
          <w:rFonts w:ascii="SimSun" w:eastAsia="新細明體" w:hAnsi="SimSun" w:cs="SimSun" w:hint="eastAsia"/>
          <w:kern w:val="0"/>
          <w:sz w:val="24"/>
          <w:lang w:eastAsia="zh-TW"/>
        </w:rPr>
        <w:t>和雅各貝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813"/>
        <w:gridCol w:w="960"/>
        <w:gridCol w:w="2525"/>
      </w:tblGrid>
      <w:tr w:rsidR="00455A16">
        <w:trPr>
          <w:tblCellSpacing w:w="0" w:type="dxa"/>
          <w:jc w:val="center"/>
        </w:trPr>
        <w:tc>
          <w:tcPr>
            <w:tcW w:w="813"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lastRenderedPageBreak/>
              <w:t>開叫者</w:t>
            </w:r>
          </w:p>
        </w:tc>
        <w:tc>
          <w:tcPr>
            <w:tcW w:w="960" w:type="dxa"/>
            <w:vAlign w:val="center"/>
          </w:tcPr>
          <w:p w:rsidR="00455A16" w:rsidRDefault="00372E0F">
            <w:pPr>
              <w:widowControl/>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者</w:t>
            </w:r>
          </w:p>
        </w:tc>
        <w:tc>
          <w:tcPr>
            <w:tcW w:w="2525" w:type="dxa"/>
            <w:vAlign w:val="center"/>
          </w:tcPr>
          <w:p w:rsidR="00455A16" w:rsidRDefault="00372E0F">
            <w:pPr>
              <w:widowControl/>
              <w:spacing w:before="100" w:beforeAutospacing="1" w:after="100" w:afterAutospacing="1"/>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表示牌情</w:t>
            </w:r>
          </w:p>
        </w:tc>
      </w:tr>
      <w:tr w:rsidR="00455A16">
        <w:trPr>
          <w:tblCellSpacing w:w="0" w:type="dxa"/>
          <w:jc w:val="center"/>
        </w:trPr>
        <w:tc>
          <w:tcPr>
            <w:tcW w:w="813"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2NT</w:t>
            </w:r>
          </w:p>
        </w:tc>
        <w:tc>
          <w:tcPr>
            <w:tcW w:w="96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p>
        </w:tc>
        <w:tc>
          <w:tcPr>
            <w:tcW w:w="2525" w:type="dxa"/>
            <w:vAlign w:val="center"/>
          </w:tcPr>
          <w:p w:rsidR="00455A16" w:rsidRDefault="00455A16">
            <w:pPr>
              <w:widowControl/>
              <w:jc w:val="left"/>
              <w:rPr>
                <w:rFonts w:ascii="SimSun" w:hAnsi="SimSun" w:cs="SimSun"/>
                <w:kern w:val="0"/>
                <w:sz w:val="24"/>
              </w:rPr>
            </w:pPr>
            <w:hyperlink r:id="rId24" w:anchor="stayman#stayman" w:tgtFrame="_self" w:history="1">
              <w:r w:rsidR="00DD5217">
                <w:rPr>
                  <w:rFonts w:ascii="SimSun" w:eastAsia="新細明體" w:hAnsi="SimSun" w:cs="SimSun" w:hint="eastAsia"/>
                  <w:kern w:val="0"/>
                  <w:sz w:val="24"/>
                  <w:lang w:eastAsia="zh-TW"/>
                </w:rPr>
                <w:t>史蒂曼</w:t>
              </w:r>
            </w:hyperlink>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rPr>
            </w:pPr>
          </w:p>
        </w:tc>
        <w:tc>
          <w:tcPr>
            <w:tcW w:w="96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8"/>
            </w:r>
            <w:r w:rsidRPr="00455A16">
              <w:rPr>
                <w:rFonts w:ascii="SimSun" w:eastAsia="新細明體" w:hAnsi="SimSun" w:cs="SimSun"/>
                <w:kern w:val="0"/>
                <w:sz w:val="24"/>
                <w:lang w:eastAsia="zh-TW"/>
              </w:rPr>
              <w:t>/3</w:t>
            </w:r>
            <w:r>
              <w:rPr>
                <w:rFonts w:ascii="SimSun" w:hAnsi="SimSun" w:cs="SimSun"/>
                <w:color w:val="FF0000"/>
                <w:kern w:val="0"/>
                <w:sz w:val="24"/>
              </w:rPr>
              <w:sym w:font="Symbol" w:char="F0A9"/>
            </w:r>
          </w:p>
        </w:tc>
        <w:tc>
          <w:tcPr>
            <w:tcW w:w="2525" w:type="dxa"/>
            <w:vAlign w:val="center"/>
          </w:tcPr>
          <w:p w:rsidR="00455A16" w:rsidRDefault="00455A16">
            <w:pPr>
              <w:widowControl/>
              <w:jc w:val="left"/>
              <w:rPr>
                <w:rFonts w:ascii="SimSun" w:hAnsi="SimSun" w:cs="SimSun"/>
                <w:kern w:val="0"/>
                <w:sz w:val="24"/>
              </w:rPr>
            </w:pPr>
            <w:hyperlink r:id="rId25" w:anchor="Jxfer#Jxfer" w:tgtFrame="_self" w:history="1">
              <w:r w:rsidRPr="00455A16">
                <w:rPr>
                  <w:rFonts w:ascii="SimSun" w:eastAsia="新細明體" w:hAnsi="SimSun" w:cs="SimSun" w:hint="eastAsia"/>
                  <w:kern w:val="0"/>
                  <w:sz w:val="24"/>
                  <w:lang w:eastAsia="zh-TW"/>
                </w:rPr>
                <w:t>雅各貝</w:t>
              </w:r>
              <w:r w:rsidR="004F455F">
                <w:rPr>
                  <w:rFonts w:ascii="SimSun" w:eastAsia="新細明體" w:hAnsi="SimSun" w:cs="SimSun" w:hint="eastAsia"/>
                  <w:kern w:val="0"/>
                  <w:sz w:val="24"/>
                  <w:lang w:eastAsia="zh-TW"/>
                </w:rPr>
                <w:t>轉換</w:t>
              </w:r>
            </w:hyperlink>
            <w:r w:rsidRPr="00455A16">
              <w:rPr>
                <w:rFonts w:ascii="SimSun" w:eastAsia="新細明體" w:hAnsi="SimSun" w:cs="SimSun" w:hint="eastAsia"/>
                <w:kern w:val="0"/>
                <w:sz w:val="24"/>
                <w:lang w:eastAsia="zh-TW"/>
              </w:rPr>
              <w:t>到</w:t>
            </w:r>
            <w:r w:rsidRPr="00455A16">
              <w:rPr>
                <w:rFonts w:ascii="SimSun" w:eastAsia="新細明體" w:hAnsi="SimSun" w:cs="SimSun"/>
                <w:kern w:val="0"/>
                <w:sz w:val="24"/>
                <w:lang w:eastAsia="zh-TW"/>
              </w:rPr>
              <w:t xml:space="preserve"> 3</w:t>
            </w:r>
            <w:r>
              <w:rPr>
                <w:rFonts w:ascii="SimSun" w:hAnsi="SimSun" w:cs="SimSun"/>
                <w:color w:val="FF0000"/>
                <w:kern w:val="0"/>
                <w:sz w:val="24"/>
              </w:rPr>
              <w:sym w:font="Symbol" w:char="F0A9"/>
            </w:r>
            <w:r w:rsidRPr="00455A16">
              <w:rPr>
                <w:rFonts w:ascii="SimSun" w:eastAsia="新細明體" w:hAnsi="SimSun" w:cs="SimSun"/>
                <w:kern w:val="0"/>
                <w:sz w:val="24"/>
                <w:lang w:eastAsia="zh-TW"/>
              </w:rPr>
              <w:t>/3</w:t>
            </w:r>
            <w:r>
              <w:rPr>
                <w:rFonts w:ascii="SimSun" w:hAnsi="SimSun" w:cs="SimSun"/>
                <w:color w:val="000080"/>
                <w:kern w:val="0"/>
                <w:sz w:val="24"/>
              </w:rPr>
              <w:sym w:font="Symbol" w:char="F0AA"/>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rPr>
            </w:pPr>
          </w:p>
        </w:tc>
        <w:tc>
          <w:tcPr>
            <w:tcW w:w="96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hint="eastAsia"/>
                <w:color w:val="000080"/>
                <w:kern w:val="0"/>
                <w:sz w:val="24"/>
              </w:rPr>
              <w:sym w:font="Symbol" w:char="F0AA"/>
            </w:r>
          </w:p>
        </w:tc>
        <w:tc>
          <w:tcPr>
            <w:tcW w:w="2525" w:type="dxa"/>
            <w:vAlign w:val="center"/>
          </w:tcPr>
          <w:p w:rsidR="00455A16" w:rsidRDefault="00455A16">
            <w:pPr>
              <w:widowControl/>
              <w:jc w:val="left"/>
              <w:rPr>
                <w:rFonts w:ascii="SimSun" w:hAnsi="SimSun" w:cs="SimSun"/>
                <w:kern w:val="0"/>
                <w:sz w:val="24"/>
              </w:rPr>
            </w:pPr>
            <w:hyperlink r:id="rId26" w:anchor="gerber#gerber" w:tgtFrame="_self" w:history="1">
              <w:r w:rsidRPr="00455A16">
                <w:rPr>
                  <w:rFonts w:ascii="SimSun" w:eastAsia="新細明體" w:hAnsi="SimSun" w:cs="SimSun" w:hint="eastAsia"/>
                  <w:kern w:val="0"/>
                  <w:sz w:val="24"/>
                  <w:lang w:eastAsia="zh-TW"/>
                </w:rPr>
                <w:t>低花</w:t>
              </w:r>
              <w:r w:rsidR="00DD5217">
                <w:rPr>
                  <w:rFonts w:ascii="SimSun" w:eastAsia="新細明體" w:hAnsi="SimSun" w:cs="SimSun" w:hint="eastAsia"/>
                  <w:kern w:val="0"/>
                  <w:sz w:val="24"/>
                  <w:lang w:eastAsia="zh-TW"/>
                </w:rPr>
                <w:t>史蒂曼</w:t>
              </w:r>
            </w:hyperlink>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rPr>
            </w:pPr>
          </w:p>
        </w:tc>
        <w:tc>
          <w:tcPr>
            <w:tcW w:w="96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008000"/>
                <w:kern w:val="0"/>
                <w:sz w:val="24"/>
              </w:rPr>
              <w:sym w:font="Symbol" w:char="F0A7"/>
            </w:r>
          </w:p>
        </w:tc>
        <w:tc>
          <w:tcPr>
            <w:tcW w:w="25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戈伯</w:t>
            </w:r>
          </w:p>
        </w:tc>
      </w:tr>
    </w:tbl>
    <w:p w:rsidR="00455A16" w:rsidRDefault="00455A16">
      <w:pPr>
        <w:widowControl/>
        <w:spacing w:before="100" w:beforeAutospacing="1" w:after="100" w:afterAutospacing="1"/>
        <w:jc w:val="left"/>
        <w:rPr>
          <w:rFonts w:ascii="SimSun" w:hAnsi="SimSun" w:cs="SimSun" w:hint="eastAsia"/>
          <w:kern w:val="0"/>
          <w:sz w:val="24"/>
        </w:rPr>
      </w:pPr>
    </w:p>
    <w:p w:rsidR="00455A16" w:rsidRDefault="00455A16">
      <w:pPr>
        <w:widowControl/>
        <w:spacing w:before="100" w:beforeAutospacing="1" w:after="100" w:afterAutospacing="1"/>
        <w:jc w:val="left"/>
        <w:rPr>
          <w:rFonts w:ascii="SimSun" w:hAnsi="SimSun" w:cs="SimSun" w:hint="eastAsia"/>
          <w:kern w:val="0"/>
          <w:sz w:val="24"/>
        </w:rPr>
      </w:pPr>
    </w:p>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賭博性</w:t>
      </w:r>
      <w:r w:rsidRPr="00455A16">
        <w:rPr>
          <w:rFonts w:ascii="SimSun" w:eastAsia="新細明體" w:hAnsi="SimSun" w:cs="SimSun"/>
          <w:kern w:val="0"/>
          <w:sz w:val="24"/>
          <w:lang w:eastAsia="zh-TW"/>
        </w:rPr>
        <w:t>3NT(Gambling 3NT)</w:t>
      </w:r>
      <w:r w:rsidRPr="00455A16">
        <w:rPr>
          <w:rFonts w:ascii="SimSun" w:eastAsia="新細明體" w:hAnsi="SimSun" w:cs="SimSun" w:hint="eastAsia"/>
          <w:kern w:val="0"/>
          <w:sz w:val="24"/>
          <w:lang w:eastAsia="zh-TW"/>
        </w:rPr>
        <w:t>及後續問叫</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w:t>
      </w:r>
      <w:r w:rsidRPr="00455A16">
        <w:rPr>
          <w:rFonts w:ascii="SimSun" w:eastAsia="新細明體" w:hAnsi="SimSun" w:cs="SimSun"/>
          <w:kern w:val="0"/>
          <w:sz w:val="24"/>
          <w:lang w:eastAsia="zh-TW"/>
        </w:rPr>
        <w:t>10-12</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的</w:t>
      </w:r>
      <w:r w:rsidRPr="00455A16">
        <w:rPr>
          <w:rFonts w:ascii="SimSun" w:eastAsia="新細明體" w:hAnsi="SimSun" w:cs="SimSun"/>
          <w:kern w:val="0"/>
          <w:sz w:val="24"/>
          <w:lang w:eastAsia="zh-TW"/>
        </w:rPr>
        <w:t xml:space="preserve"> 7 </w:t>
      </w:r>
      <w:r w:rsidRPr="00455A16">
        <w:rPr>
          <w:rFonts w:ascii="SimSun" w:eastAsia="新細明體" w:hAnsi="SimSun" w:cs="SimSun" w:hint="eastAsia"/>
          <w:kern w:val="0"/>
          <w:sz w:val="24"/>
          <w:lang w:eastAsia="zh-TW"/>
        </w:rPr>
        <w:t>張堅實低花</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，無缺門，不能有邊張</w:t>
      </w:r>
      <w:r w:rsidRPr="00455A16">
        <w:rPr>
          <w:rFonts w:ascii="SimSun" w:eastAsia="新細明體" w:hAnsi="SimSun" w:cs="SimSun"/>
          <w:kern w:val="0"/>
          <w:sz w:val="24"/>
          <w:lang w:eastAsia="zh-TW"/>
        </w:rPr>
        <w:t>A</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K</w:t>
      </w:r>
      <w:r w:rsidRPr="00455A16">
        <w:rPr>
          <w:rFonts w:ascii="SimSun" w:eastAsia="新細明體" w:hAnsi="SimSun" w:cs="SimSun" w:hint="eastAsia"/>
          <w:kern w:val="0"/>
          <w:sz w:val="24"/>
          <w:lang w:eastAsia="zh-TW"/>
        </w:rPr>
        <w:t>。如果</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人在其它三門上有止張，低花無缺門</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並且無滿貫興趣</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他就可以</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813"/>
        <w:gridCol w:w="960"/>
        <w:gridCol w:w="2525"/>
      </w:tblGrid>
      <w:tr w:rsidR="00455A16">
        <w:trPr>
          <w:tblCellSpacing w:w="0" w:type="dxa"/>
          <w:jc w:val="center"/>
        </w:trPr>
        <w:tc>
          <w:tcPr>
            <w:tcW w:w="813"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開叫者</w:t>
            </w:r>
          </w:p>
        </w:tc>
        <w:tc>
          <w:tcPr>
            <w:tcW w:w="960" w:type="dxa"/>
            <w:vAlign w:val="center"/>
          </w:tcPr>
          <w:p w:rsidR="00455A16" w:rsidRDefault="00372E0F">
            <w:pPr>
              <w:widowControl/>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者</w:t>
            </w:r>
          </w:p>
        </w:tc>
        <w:tc>
          <w:tcPr>
            <w:tcW w:w="2525" w:type="dxa"/>
            <w:vAlign w:val="center"/>
          </w:tcPr>
          <w:p w:rsidR="00455A16" w:rsidRDefault="00372E0F">
            <w:pPr>
              <w:widowControl/>
              <w:spacing w:before="100" w:beforeAutospacing="1" w:after="100" w:afterAutospacing="1"/>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表示牌情</w:t>
            </w:r>
          </w:p>
        </w:tc>
      </w:tr>
      <w:tr w:rsidR="00455A16">
        <w:trPr>
          <w:tblCellSpacing w:w="0" w:type="dxa"/>
          <w:jc w:val="center"/>
        </w:trPr>
        <w:tc>
          <w:tcPr>
            <w:tcW w:w="813"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3NT</w:t>
            </w:r>
          </w:p>
        </w:tc>
        <w:tc>
          <w:tcPr>
            <w:tcW w:w="96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008000"/>
                <w:kern w:val="0"/>
                <w:sz w:val="24"/>
              </w:rPr>
              <w:sym w:font="Symbol" w:char="F0A7"/>
            </w:r>
          </w:p>
        </w:tc>
        <w:tc>
          <w:tcPr>
            <w:tcW w:w="25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P/C</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或修正）</w:t>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rPr>
            </w:pPr>
          </w:p>
        </w:tc>
        <w:tc>
          <w:tcPr>
            <w:tcW w:w="96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8"/>
            </w:r>
          </w:p>
        </w:tc>
        <w:tc>
          <w:tcPr>
            <w:tcW w:w="25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問單缺</w:t>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rPr>
            </w:pPr>
          </w:p>
        </w:tc>
        <w:tc>
          <w:tcPr>
            <w:tcW w:w="96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9"/>
            </w:r>
            <w:r w:rsidRPr="00455A16">
              <w:rPr>
                <w:rFonts w:ascii="SimSun" w:eastAsia="新細明體" w:hAnsi="SimSun" w:cs="SimSun"/>
                <w:kern w:val="0"/>
                <w:sz w:val="24"/>
                <w:lang w:eastAsia="zh-TW"/>
              </w:rPr>
              <w:t>/4</w:t>
            </w:r>
            <w:r>
              <w:rPr>
                <w:rFonts w:ascii="SimSun" w:hAnsi="SimSun" w:cs="SimSun" w:hint="eastAsia"/>
                <w:color w:val="000080"/>
                <w:kern w:val="0"/>
                <w:sz w:val="24"/>
              </w:rPr>
              <w:sym w:font="Symbol" w:char="F0AA"/>
            </w:r>
          </w:p>
        </w:tc>
        <w:tc>
          <w:tcPr>
            <w:tcW w:w="25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自然叫，</w:t>
            </w:r>
            <w:r w:rsidR="00300318">
              <w:rPr>
                <w:rFonts w:ascii="SimSun" w:eastAsia="新細明體" w:hAnsi="SimSun" w:cs="SimSun" w:hint="eastAsia"/>
                <w:kern w:val="0"/>
                <w:sz w:val="24"/>
                <w:lang w:eastAsia="zh-TW"/>
              </w:rPr>
              <w:t>束叫</w:t>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rPr>
            </w:pPr>
          </w:p>
        </w:tc>
        <w:tc>
          <w:tcPr>
            <w:tcW w:w="96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008000"/>
                <w:kern w:val="0"/>
                <w:sz w:val="24"/>
              </w:rPr>
              <w:sym w:font="Symbol" w:char="F0A7"/>
            </w:r>
          </w:p>
        </w:tc>
        <w:tc>
          <w:tcPr>
            <w:tcW w:w="25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P/C</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或修正）</w:t>
            </w:r>
          </w:p>
        </w:tc>
      </w:tr>
    </w:tbl>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如果</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人沒有所需要的止張和進手，他必須叫</w:t>
      </w:r>
      <w:r w:rsidRPr="00455A16">
        <w:rPr>
          <w:rFonts w:ascii="SimSun" w:eastAsia="新細明體" w:hAnsi="SimSun" w:cs="SimSun"/>
          <w:kern w:val="0"/>
          <w:sz w:val="24"/>
          <w:lang w:eastAsia="zh-TW"/>
        </w:rPr>
        <w:t xml:space="preserve"> 4</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w:t>
      </w:r>
      <w:r w:rsidRPr="00455A16">
        <w:rPr>
          <w:rFonts w:ascii="SimSun" w:eastAsia="新細明體" w:hAnsi="SimSun" w:cs="SimSun"/>
          <w:kern w:val="0"/>
          <w:sz w:val="24"/>
          <w:lang w:eastAsia="zh-TW"/>
        </w:rPr>
        <w:t>4</w:t>
      </w:r>
      <w:r>
        <w:rPr>
          <w:rFonts w:ascii="SimSun" w:hAnsi="SimSun" w:cs="SimSun" w:hint="eastAsia"/>
          <w:color w:val="FF0000"/>
          <w:kern w:val="0"/>
          <w:sz w:val="24"/>
        </w:rPr>
        <w:sym w:font="Symbol" w:char="F0A8"/>
      </w:r>
      <w:r w:rsidRPr="00455A16">
        <w:rPr>
          <w:rFonts w:ascii="SimSun" w:eastAsia="新細明體" w:hAnsi="SimSun" w:cs="SimSun" w:hint="eastAsia"/>
          <w:kern w:val="0"/>
          <w:sz w:val="24"/>
          <w:lang w:eastAsia="zh-TW"/>
        </w:rPr>
        <w:t>問單缺</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答叫</w:t>
      </w:r>
      <w:r w:rsidRPr="00455A16">
        <w:rPr>
          <w:rFonts w:ascii="SimSun" w:eastAsia="新細明體" w:hAnsi="SimSun" w:cs="SimSun"/>
          <w:kern w:val="0"/>
          <w:sz w:val="24"/>
          <w:lang w:eastAsia="zh-TW"/>
        </w:rPr>
        <w:t>:4</w:t>
      </w:r>
      <w:r>
        <w:rPr>
          <w:rFonts w:ascii="SimSun" w:hAnsi="SimSun" w:cs="SimSun" w:hint="eastAsia"/>
          <w:color w:val="FF0000"/>
          <w:kern w:val="0"/>
          <w:sz w:val="24"/>
        </w:rPr>
        <w:sym w:font="Symbol" w:char="F0A9"/>
      </w:r>
      <w:r w:rsidRPr="00455A16">
        <w:rPr>
          <w:rFonts w:ascii="SimSun" w:eastAsia="新細明體" w:hAnsi="SimSun" w:cs="SimSun"/>
          <w:kern w:val="0"/>
          <w:sz w:val="24"/>
          <w:lang w:eastAsia="zh-TW"/>
        </w:rPr>
        <w:t>/4</w:t>
      </w:r>
      <w:r>
        <w:rPr>
          <w:rFonts w:ascii="SimSun" w:hAnsi="SimSun" w:cs="SimSun" w:hint="eastAsia"/>
          <w:color w:val="000080"/>
          <w:kern w:val="0"/>
          <w:sz w:val="24"/>
        </w:rPr>
        <w:sym w:font="Symbol" w:char="F0AA"/>
      </w:r>
      <w:r w:rsidRPr="00455A16">
        <w:rPr>
          <w:rFonts w:ascii="SimSun" w:eastAsia="新細明體" w:hAnsi="SimSun" w:cs="SimSun"/>
          <w:kern w:val="0"/>
          <w:sz w:val="24"/>
          <w:lang w:eastAsia="zh-TW"/>
        </w:rPr>
        <w:t>=</w:t>
      </w:r>
      <w:r>
        <w:rPr>
          <w:rFonts w:ascii="SimSun" w:hAnsi="SimSun" w:cs="SimSun" w:hint="eastAsia"/>
          <w:color w:val="FF0000"/>
          <w:kern w:val="0"/>
          <w:sz w:val="24"/>
        </w:rPr>
        <w:sym w:font="Symbol" w:char="F0A9"/>
      </w:r>
      <w:r w:rsidRPr="00455A16">
        <w:rPr>
          <w:rFonts w:ascii="SimSun" w:eastAsia="新細明體" w:hAnsi="SimSun" w:cs="SimSun"/>
          <w:kern w:val="0"/>
          <w:sz w:val="24"/>
          <w:lang w:eastAsia="zh-TW"/>
        </w:rPr>
        <w:t>/</w:t>
      </w:r>
      <w:r>
        <w:rPr>
          <w:rFonts w:ascii="SimSun" w:hAnsi="SimSun" w:cs="SimSun" w:hint="eastAsia"/>
          <w:color w:val="000080"/>
          <w:kern w:val="0"/>
          <w:sz w:val="24"/>
        </w:rPr>
        <w:sym w:font="Symbol" w:char="F0AA"/>
      </w:r>
      <w:r w:rsidRPr="00455A16">
        <w:rPr>
          <w:rFonts w:ascii="SimSun" w:eastAsia="新細明體" w:hAnsi="SimSun" w:cs="SimSun" w:hint="eastAsia"/>
          <w:kern w:val="0"/>
          <w:sz w:val="24"/>
          <w:lang w:eastAsia="zh-TW"/>
        </w:rPr>
        <w:t>單缺</w:t>
      </w:r>
      <w:r w:rsidRPr="00455A16">
        <w:rPr>
          <w:rFonts w:ascii="SimSun" w:eastAsia="新細明體" w:hAnsi="SimSun" w:cs="SimSun"/>
          <w:kern w:val="0"/>
          <w:sz w:val="24"/>
          <w:lang w:eastAsia="zh-TW"/>
        </w:rPr>
        <w:t>,4nt=</w:t>
      </w:r>
      <w:r w:rsidRPr="00455A16">
        <w:rPr>
          <w:rFonts w:ascii="SimSun" w:eastAsia="新細明體" w:hAnsi="SimSun" w:cs="SimSun" w:hint="eastAsia"/>
          <w:kern w:val="0"/>
          <w:sz w:val="24"/>
          <w:lang w:eastAsia="zh-TW"/>
        </w:rPr>
        <w:t>無單缺</w:t>
      </w:r>
      <w:r w:rsidRPr="00455A16">
        <w:rPr>
          <w:rFonts w:ascii="SimSun" w:eastAsia="新細明體" w:hAnsi="SimSun" w:cs="SimSun"/>
          <w:kern w:val="0"/>
          <w:sz w:val="24"/>
          <w:lang w:eastAsia="zh-TW"/>
        </w:rPr>
        <w:t>,5</w:t>
      </w:r>
      <w:r>
        <w:rPr>
          <w:rFonts w:ascii="SimSun" w:hAnsi="SimSun" w:cs="SimSun" w:hint="eastAsia"/>
          <w:color w:val="008000"/>
          <w:kern w:val="0"/>
          <w:sz w:val="24"/>
        </w:rPr>
        <w:sym w:font="Symbol" w:char="F0A7"/>
      </w:r>
      <w:r w:rsidRPr="00455A16">
        <w:rPr>
          <w:rFonts w:ascii="SimSun" w:eastAsia="新細明體" w:hAnsi="SimSun" w:cs="SimSun"/>
          <w:kern w:val="0"/>
          <w:sz w:val="24"/>
          <w:lang w:eastAsia="zh-TW"/>
        </w:rPr>
        <w:t>/5</w:t>
      </w:r>
      <w:r>
        <w:rPr>
          <w:rFonts w:ascii="SimSun" w:hAnsi="SimSun" w:cs="SimSun" w:hint="eastAsia"/>
          <w:color w:val="FF0000"/>
          <w:kern w:val="0"/>
          <w:sz w:val="24"/>
        </w:rPr>
        <w:sym w:font="Symbol" w:char="F0A8"/>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另一低花單缺</w:t>
      </w:r>
      <w:r w:rsidRPr="00455A16">
        <w:rPr>
          <w:rFonts w:ascii="SimSun" w:eastAsia="新細明體" w:hAnsi="SimSun" w:cs="SimSun"/>
          <w:kern w:val="0"/>
          <w:sz w:val="24"/>
          <w:lang w:eastAsia="zh-TW"/>
        </w:rPr>
        <w:t>.</w:t>
      </w:r>
      <w:r>
        <w:rPr>
          <w:rFonts w:ascii="SimSun" w:hAnsi="SimSun" w:cs="SimSun" w:hint="eastAsia"/>
          <w:kern w:val="0"/>
          <w:sz w:val="24"/>
          <w:lang w:eastAsia="zh-TW"/>
        </w:rPr>
        <w:t xml:space="preserve"> </w:t>
      </w:r>
    </w:p>
    <w:p w:rsidR="00455A16" w:rsidRDefault="00455A16">
      <w:pPr>
        <w:widowControl/>
        <w:spacing w:before="100" w:beforeAutospacing="1" w:after="100" w:afterAutospacing="1"/>
        <w:jc w:val="left"/>
        <w:rPr>
          <w:rFonts w:ascii="SimSun" w:hAnsi="SimSun" w:cs="SimSun" w:hint="eastAsia"/>
          <w:kern w:val="0"/>
          <w:sz w:val="24"/>
          <w:lang w:eastAsia="zh-TW"/>
        </w:rPr>
      </w:pPr>
      <w:bookmarkStart w:id="6" w:name="1m"/>
    </w:p>
    <w:bookmarkEnd w:id="6"/>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一階花色的開叫</w:t>
      </w:r>
      <w:r w:rsidRPr="00455A16">
        <w:rPr>
          <w:rFonts w:ascii="SimSun" w:eastAsia="新細明體" w:hAnsi="SimSun" w:cs="SimSun"/>
          <w:kern w:val="0"/>
          <w:sz w:val="24"/>
          <w:lang w:eastAsia="zh-TW"/>
        </w:rPr>
        <w:t>/</w:t>
      </w:r>
      <w:r w:rsidR="00372E0F">
        <w:rPr>
          <w:rFonts w:ascii="SimSun" w:eastAsia="新細明體" w:hAnsi="SimSun" w:cs="SimSun" w:hint="eastAsia"/>
          <w:kern w:val="0"/>
          <w:sz w:val="24"/>
          <w:lang w:eastAsia="zh-TW"/>
        </w:rPr>
        <w:t>答叫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再叫</w:t>
      </w:r>
    </w:p>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對一階高花開叫的</w:t>
      </w:r>
      <w:r w:rsidR="00372E0F">
        <w:rPr>
          <w:rFonts w:ascii="SimSun" w:eastAsia="新細明體" w:hAnsi="SimSun" w:cs="SimSun" w:hint="eastAsia"/>
          <w:kern w:val="0"/>
          <w:sz w:val="24"/>
          <w:lang w:eastAsia="zh-TW"/>
        </w:rPr>
        <w:t>答叫</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082"/>
        <w:gridCol w:w="1108"/>
        <w:gridCol w:w="6840"/>
      </w:tblGrid>
      <w:tr w:rsidR="00455A16">
        <w:trPr>
          <w:tblCellSpacing w:w="0" w:type="dxa"/>
          <w:jc w:val="center"/>
        </w:trPr>
        <w:tc>
          <w:tcPr>
            <w:tcW w:w="9030" w:type="dxa"/>
            <w:gridSpan w:val="3"/>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對</w:t>
            </w:r>
            <w:r w:rsidRPr="00455A16">
              <w:rPr>
                <w:rFonts w:ascii="SimSun" w:eastAsia="新細明體" w:hAnsi="SimSun" w:cs="SimSun"/>
                <w:kern w:val="0"/>
                <w:sz w:val="24"/>
                <w:lang w:eastAsia="zh-TW"/>
              </w:rPr>
              <w:t xml:space="preserve"> 1</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開叫的</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實例</w:t>
            </w:r>
          </w:p>
        </w:tc>
      </w:tr>
      <w:tr w:rsidR="00455A16">
        <w:trPr>
          <w:tblCellSpacing w:w="0" w:type="dxa"/>
          <w:jc w:val="center"/>
        </w:trPr>
        <w:tc>
          <w:tcPr>
            <w:tcW w:w="108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開叫者</w:t>
            </w:r>
          </w:p>
        </w:tc>
        <w:tc>
          <w:tcPr>
            <w:tcW w:w="1108" w:type="dxa"/>
            <w:vAlign w:val="center"/>
          </w:tcPr>
          <w:p w:rsidR="00455A16" w:rsidRDefault="00372E0F">
            <w:pPr>
              <w:widowControl/>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者</w:t>
            </w:r>
          </w:p>
        </w:tc>
        <w:tc>
          <w:tcPr>
            <w:tcW w:w="6840" w:type="dxa"/>
            <w:vAlign w:val="center"/>
          </w:tcPr>
          <w:p w:rsidR="00455A16" w:rsidRDefault="00372E0F">
            <w:pPr>
              <w:widowControl/>
              <w:spacing w:before="100" w:beforeAutospacing="1" w:after="100" w:afterAutospacing="1"/>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表示牌情</w:t>
            </w:r>
          </w:p>
        </w:tc>
      </w:tr>
      <w:tr w:rsidR="00455A16">
        <w:trPr>
          <w:tblCellSpacing w:w="0" w:type="dxa"/>
          <w:jc w:val="center"/>
        </w:trPr>
        <w:tc>
          <w:tcPr>
            <w:tcW w:w="1082" w:type="dxa"/>
            <w:vMerge w:val="restart"/>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p>
        </w:tc>
        <w:tc>
          <w:tcPr>
            <w:tcW w:w="1108"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6840" w:type="dxa"/>
            <w:vAlign w:val="center"/>
          </w:tcPr>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點以上，至少</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一輪。可能有</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w:t>
            </w:r>
          </w:p>
        </w:tc>
      </w:tr>
      <w:tr w:rsidR="00455A16">
        <w:trPr>
          <w:tblCellSpacing w:w="0" w:type="dxa"/>
          <w:jc w:val="center"/>
        </w:trPr>
        <w:tc>
          <w:tcPr>
            <w:tcW w:w="1082" w:type="dxa"/>
            <w:vMerge/>
            <w:vAlign w:val="center"/>
          </w:tcPr>
          <w:p w:rsidR="00455A16" w:rsidRDefault="00455A16">
            <w:pPr>
              <w:widowControl/>
              <w:jc w:val="left"/>
              <w:rPr>
                <w:rFonts w:ascii="SimSun" w:hAnsi="SimSun" w:cs="SimSun"/>
                <w:kern w:val="0"/>
                <w:sz w:val="24"/>
                <w:lang w:eastAsia="zh-TW"/>
              </w:rPr>
            </w:pPr>
          </w:p>
        </w:tc>
        <w:tc>
          <w:tcPr>
            <w:tcW w:w="1108"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1NT</w:t>
            </w:r>
          </w:p>
        </w:tc>
        <w:tc>
          <w:tcPr>
            <w:tcW w:w="6840" w:type="dxa"/>
            <w:vAlign w:val="center"/>
          </w:tcPr>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kern w:val="0"/>
                <w:sz w:val="24"/>
                <w:lang w:eastAsia="zh-TW"/>
              </w:rPr>
              <w:t>6-12</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無</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可能有</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w:t>
            </w:r>
          </w:p>
        </w:tc>
      </w:tr>
      <w:tr w:rsidR="00455A16">
        <w:trPr>
          <w:tblCellSpacing w:w="0" w:type="dxa"/>
          <w:jc w:val="center"/>
        </w:trPr>
        <w:tc>
          <w:tcPr>
            <w:tcW w:w="1082" w:type="dxa"/>
            <w:vMerge/>
            <w:vAlign w:val="center"/>
          </w:tcPr>
          <w:p w:rsidR="00455A16" w:rsidRDefault="00455A16">
            <w:pPr>
              <w:widowControl/>
              <w:jc w:val="left"/>
              <w:rPr>
                <w:rFonts w:ascii="SimSun" w:hAnsi="SimSun" w:cs="SimSun"/>
                <w:kern w:val="0"/>
                <w:sz w:val="24"/>
              </w:rPr>
            </w:pPr>
          </w:p>
        </w:tc>
        <w:tc>
          <w:tcPr>
            <w:tcW w:w="1108"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6840" w:type="dxa"/>
            <w:vAlign w:val="center"/>
          </w:tcPr>
          <w:p w:rsidR="00455A16" w:rsidRDefault="00455A16">
            <w:pPr>
              <w:widowControl/>
              <w:numPr>
                <w:ilvl w:val="0"/>
                <w:numId w:val="7"/>
              </w:numPr>
              <w:spacing w:before="100" w:beforeAutospacing="1" w:after="100" w:afterAutospacing="1"/>
              <w:jc w:val="left"/>
              <w:rPr>
                <w:rFonts w:ascii="SimSun" w:hAnsi="SimSun" w:cs="SimSun"/>
                <w:kern w:val="0"/>
                <w:sz w:val="24"/>
              </w:rPr>
            </w:pPr>
            <w:r w:rsidRPr="00455A16">
              <w:rPr>
                <w:rFonts w:ascii="SimSun" w:eastAsia="新細明體" w:hAnsi="SimSun" w:cs="SimSun"/>
                <w:kern w:val="0"/>
                <w:sz w:val="24"/>
                <w:lang w:eastAsia="zh-TW"/>
              </w:rPr>
              <w:t xml:space="preserve">6-10 </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，至少</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w:t>
            </w:r>
            <w:r>
              <w:rPr>
                <w:rFonts w:ascii="SimSun" w:hAnsi="SimSun" w:cs="SimSun"/>
                <w:kern w:val="0"/>
                <w:sz w:val="24"/>
              </w:rPr>
              <w:t xml:space="preserve"> </w:t>
            </w:r>
          </w:p>
          <w:p w:rsidR="00455A16" w:rsidRDefault="00455A16">
            <w:pPr>
              <w:widowControl/>
              <w:numPr>
                <w:ilvl w:val="0"/>
                <w:numId w:val="7"/>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開叫後，此</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表示</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,11</w:t>
            </w:r>
            <w:r w:rsidRPr="00455A16">
              <w:rPr>
                <w:rFonts w:ascii="SimSun" w:eastAsia="新細明體" w:hAnsi="SimSun" w:cs="SimSun" w:hint="eastAsia"/>
                <w:kern w:val="0"/>
                <w:sz w:val="24"/>
                <w:lang w:eastAsia="zh-TW"/>
              </w:rPr>
              <w:t>點以上。</w:t>
            </w:r>
          </w:p>
        </w:tc>
      </w:tr>
      <w:tr w:rsidR="00455A16">
        <w:trPr>
          <w:tblCellSpacing w:w="0" w:type="dxa"/>
          <w:jc w:val="center"/>
        </w:trPr>
        <w:tc>
          <w:tcPr>
            <w:tcW w:w="1082" w:type="dxa"/>
            <w:vMerge/>
            <w:vAlign w:val="center"/>
          </w:tcPr>
          <w:p w:rsidR="00455A16" w:rsidRDefault="00455A16">
            <w:pPr>
              <w:widowControl/>
              <w:jc w:val="left"/>
              <w:rPr>
                <w:rFonts w:ascii="SimSun" w:hAnsi="SimSun" w:cs="SimSun"/>
                <w:kern w:val="0"/>
                <w:sz w:val="24"/>
                <w:lang w:eastAsia="zh-TW"/>
              </w:rPr>
            </w:pPr>
          </w:p>
        </w:tc>
        <w:tc>
          <w:tcPr>
            <w:tcW w:w="1108"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6840" w:type="dxa"/>
            <w:vAlign w:val="center"/>
          </w:tcPr>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kern w:val="0"/>
                <w:sz w:val="24"/>
                <w:lang w:eastAsia="zh-TW"/>
              </w:rPr>
              <w:t>11</w:t>
            </w:r>
            <w:r w:rsidRPr="00455A16">
              <w:rPr>
                <w:rFonts w:ascii="SimSun" w:eastAsia="新細明體" w:hAnsi="SimSun" w:cs="SimSun" w:hint="eastAsia"/>
                <w:kern w:val="0"/>
                <w:sz w:val="24"/>
                <w:lang w:eastAsia="zh-TW"/>
              </w:rPr>
              <w:t>點以上，自然叫，</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輪（承諾再叫）。</w:t>
            </w:r>
          </w:p>
        </w:tc>
      </w:tr>
      <w:tr w:rsidR="00455A16">
        <w:trPr>
          <w:tblCellSpacing w:w="0" w:type="dxa"/>
          <w:jc w:val="center"/>
        </w:trPr>
        <w:tc>
          <w:tcPr>
            <w:tcW w:w="1082" w:type="dxa"/>
            <w:vMerge/>
            <w:vAlign w:val="center"/>
          </w:tcPr>
          <w:p w:rsidR="00455A16" w:rsidRDefault="00455A16">
            <w:pPr>
              <w:widowControl/>
              <w:jc w:val="left"/>
              <w:rPr>
                <w:rFonts w:ascii="SimSun" w:hAnsi="SimSun" w:cs="SimSun"/>
                <w:kern w:val="0"/>
                <w:sz w:val="24"/>
                <w:lang w:eastAsia="zh-TW"/>
              </w:rPr>
            </w:pPr>
          </w:p>
        </w:tc>
        <w:tc>
          <w:tcPr>
            <w:tcW w:w="1108"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2NT</w:t>
            </w:r>
          </w:p>
        </w:tc>
        <w:tc>
          <w:tcPr>
            <w:tcW w:w="6840" w:type="dxa"/>
            <w:vAlign w:val="center"/>
          </w:tcPr>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kern w:val="0"/>
                <w:sz w:val="24"/>
                <w:lang w:eastAsia="zh-TW"/>
              </w:rPr>
              <w:t>13</w:t>
            </w:r>
            <w:r w:rsidRPr="00455A16">
              <w:rPr>
                <w:rFonts w:ascii="SimSun" w:eastAsia="新細明體" w:hAnsi="SimSun" w:cs="SimSun" w:hint="eastAsia"/>
                <w:kern w:val="0"/>
                <w:sz w:val="24"/>
                <w:lang w:eastAsia="zh-TW"/>
              </w:rPr>
              <w:t>點以上，</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平均牌型。</w:t>
            </w:r>
          </w:p>
        </w:tc>
      </w:tr>
      <w:tr w:rsidR="00455A16">
        <w:trPr>
          <w:tblCellSpacing w:w="0" w:type="dxa"/>
          <w:jc w:val="center"/>
        </w:trPr>
        <w:tc>
          <w:tcPr>
            <w:tcW w:w="1082" w:type="dxa"/>
            <w:vMerge/>
            <w:vAlign w:val="center"/>
          </w:tcPr>
          <w:p w:rsidR="00455A16" w:rsidRDefault="00455A16">
            <w:pPr>
              <w:widowControl/>
              <w:jc w:val="left"/>
              <w:rPr>
                <w:rFonts w:ascii="SimSun" w:hAnsi="SimSun" w:cs="SimSun"/>
                <w:kern w:val="0"/>
                <w:sz w:val="24"/>
              </w:rPr>
            </w:pPr>
          </w:p>
        </w:tc>
        <w:tc>
          <w:tcPr>
            <w:tcW w:w="1108"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0080"/>
                <w:kern w:val="0"/>
                <w:sz w:val="24"/>
              </w:rPr>
              <w:sym w:font="Symbol" w:char="F0AA"/>
            </w:r>
          </w:p>
        </w:tc>
        <w:tc>
          <w:tcPr>
            <w:tcW w:w="6840" w:type="dxa"/>
            <w:vAlign w:val="center"/>
          </w:tcPr>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跳叫新花</w:t>
            </w:r>
            <w:r w:rsidRPr="00455A16">
              <w:rPr>
                <w:rFonts w:ascii="SimSun" w:eastAsia="新細明體" w:hAnsi="SimSun" w:cs="SimSun"/>
                <w:kern w:val="0"/>
                <w:sz w:val="24"/>
                <w:lang w:eastAsia="zh-TW"/>
              </w:rPr>
              <w:t>)16</w:t>
            </w:r>
            <w:r w:rsidRPr="00455A16">
              <w:rPr>
                <w:rFonts w:ascii="SimSun" w:eastAsia="新細明體" w:hAnsi="SimSun" w:cs="SimSun" w:hint="eastAsia"/>
                <w:kern w:val="0"/>
                <w:sz w:val="24"/>
                <w:lang w:eastAsia="zh-TW"/>
              </w:rPr>
              <w:t>點以上</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進局</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r w:rsidR="00455A16">
        <w:trPr>
          <w:tblCellSpacing w:w="0" w:type="dxa"/>
          <w:jc w:val="center"/>
        </w:trPr>
        <w:tc>
          <w:tcPr>
            <w:tcW w:w="1082" w:type="dxa"/>
            <w:vMerge/>
            <w:vAlign w:val="center"/>
          </w:tcPr>
          <w:p w:rsidR="00455A16" w:rsidRDefault="00455A16">
            <w:pPr>
              <w:widowControl/>
              <w:jc w:val="left"/>
              <w:rPr>
                <w:rFonts w:ascii="SimSun" w:hAnsi="SimSun" w:cs="SimSun"/>
                <w:kern w:val="0"/>
                <w:sz w:val="24"/>
                <w:lang w:eastAsia="zh-TW"/>
              </w:rPr>
            </w:pPr>
          </w:p>
        </w:tc>
        <w:tc>
          <w:tcPr>
            <w:tcW w:w="1108"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6840" w:type="dxa"/>
            <w:vAlign w:val="center"/>
          </w:tcPr>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伯根加叫。</w:t>
            </w: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7</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9</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10</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12</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p>
        </w:tc>
      </w:tr>
      <w:tr w:rsidR="00455A16">
        <w:trPr>
          <w:tblCellSpacing w:w="0" w:type="dxa"/>
          <w:jc w:val="center"/>
        </w:trPr>
        <w:tc>
          <w:tcPr>
            <w:tcW w:w="1082" w:type="dxa"/>
            <w:vMerge/>
            <w:vAlign w:val="center"/>
          </w:tcPr>
          <w:p w:rsidR="00455A16" w:rsidRDefault="00455A16">
            <w:pPr>
              <w:widowControl/>
              <w:jc w:val="left"/>
              <w:rPr>
                <w:rFonts w:ascii="SimSun" w:hAnsi="SimSun" w:cs="SimSun"/>
                <w:kern w:val="0"/>
                <w:sz w:val="24"/>
                <w:lang w:eastAsia="zh-TW"/>
              </w:rPr>
            </w:pPr>
          </w:p>
        </w:tc>
        <w:tc>
          <w:tcPr>
            <w:tcW w:w="1108"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p>
        </w:tc>
        <w:tc>
          <w:tcPr>
            <w:tcW w:w="6840" w:type="dxa"/>
            <w:vAlign w:val="center"/>
          </w:tcPr>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阻擊性加叫</w:t>
            </w:r>
          </w:p>
        </w:tc>
      </w:tr>
      <w:tr w:rsidR="00455A16">
        <w:trPr>
          <w:tblCellSpacing w:w="0" w:type="dxa"/>
          <w:jc w:val="center"/>
        </w:trPr>
        <w:tc>
          <w:tcPr>
            <w:tcW w:w="1082" w:type="dxa"/>
            <w:vMerge/>
            <w:vAlign w:val="center"/>
          </w:tcPr>
          <w:p w:rsidR="00455A16" w:rsidRDefault="00455A16">
            <w:pPr>
              <w:widowControl/>
              <w:jc w:val="left"/>
              <w:rPr>
                <w:rFonts w:ascii="SimSun" w:hAnsi="SimSun" w:cs="SimSun"/>
                <w:kern w:val="0"/>
                <w:sz w:val="24"/>
              </w:rPr>
            </w:pPr>
          </w:p>
        </w:tc>
        <w:tc>
          <w:tcPr>
            <w:tcW w:w="1108"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0080"/>
                <w:kern w:val="0"/>
                <w:sz w:val="24"/>
              </w:rPr>
              <w:sym w:font="Symbol" w:char="F0AA"/>
            </w:r>
            <w:r w:rsidRPr="00455A16">
              <w:rPr>
                <w:rFonts w:ascii="SimSun" w:eastAsia="新細明體" w:hAnsi="SimSun" w:cs="SimSun"/>
                <w:kern w:val="0"/>
                <w:sz w:val="24"/>
                <w:lang w:eastAsia="zh-TW"/>
              </w:rPr>
              <w:t>/4</w:t>
            </w:r>
            <w:r>
              <w:rPr>
                <w:rFonts w:ascii="SimSun" w:hAnsi="SimSun" w:cs="SimSun"/>
                <w:color w:val="008000"/>
                <w:kern w:val="0"/>
                <w:sz w:val="24"/>
              </w:rPr>
              <w:sym w:font="Symbol" w:char="F0A7"/>
            </w:r>
            <w:r w:rsidRPr="00455A16">
              <w:rPr>
                <w:rFonts w:ascii="SimSun" w:eastAsia="新細明體" w:hAnsi="SimSun" w:cs="SimSun"/>
                <w:kern w:val="0"/>
                <w:sz w:val="24"/>
                <w:lang w:eastAsia="zh-TW"/>
              </w:rPr>
              <w:t>/4</w:t>
            </w:r>
            <w:r>
              <w:rPr>
                <w:rFonts w:ascii="SimSun" w:hAnsi="SimSun" w:cs="SimSun"/>
                <w:color w:val="FF0000"/>
                <w:kern w:val="0"/>
                <w:sz w:val="24"/>
              </w:rPr>
              <w:sym w:font="Symbol" w:char="F0A8"/>
            </w:r>
          </w:p>
        </w:tc>
        <w:tc>
          <w:tcPr>
            <w:tcW w:w="6840" w:type="dxa"/>
            <w:vAlign w:val="center"/>
          </w:tcPr>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斯普林特，</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張以上</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支持，所叫花色單缺，開叫實力以上</w:t>
            </w:r>
          </w:p>
        </w:tc>
      </w:tr>
      <w:tr w:rsidR="00455A16">
        <w:trPr>
          <w:tblCellSpacing w:w="0" w:type="dxa"/>
          <w:jc w:val="center"/>
        </w:trPr>
        <w:tc>
          <w:tcPr>
            <w:tcW w:w="1082" w:type="dxa"/>
            <w:vMerge/>
            <w:vAlign w:val="center"/>
          </w:tcPr>
          <w:p w:rsidR="00455A16" w:rsidRDefault="00455A16">
            <w:pPr>
              <w:widowControl/>
              <w:jc w:val="left"/>
              <w:rPr>
                <w:rFonts w:ascii="SimSun" w:hAnsi="SimSun" w:cs="SimSun"/>
                <w:kern w:val="0"/>
                <w:sz w:val="24"/>
                <w:lang w:eastAsia="zh-TW"/>
              </w:rPr>
            </w:pPr>
          </w:p>
        </w:tc>
        <w:tc>
          <w:tcPr>
            <w:tcW w:w="1108"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9"/>
            </w:r>
          </w:p>
        </w:tc>
        <w:tc>
          <w:tcPr>
            <w:tcW w:w="6840" w:type="dxa"/>
            <w:vAlign w:val="center"/>
          </w:tcPr>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關煞叫（</w:t>
            </w:r>
            <w:r w:rsidRPr="00455A16">
              <w:rPr>
                <w:rFonts w:ascii="SimSun" w:eastAsia="新細明體" w:hAnsi="SimSun" w:cs="SimSun"/>
                <w:kern w:val="0"/>
                <w:sz w:val="24"/>
                <w:lang w:eastAsia="zh-TW"/>
              </w:rPr>
              <w:t>to play</w:t>
            </w:r>
            <w:r w:rsidRPr="00455A16">
              <w:rPr>
                <w:rFonts w:ascii="SimSun" w:eastAsia="新細明體" w:hAnsi="SimSun" w:cs="SimSun" w:hint="eastAsia"/>
                <w:kern w:val="0"/>
                <w:sz w:val="24"/>
                <w:lang w:eastAsia="zh-TW"/>
              </w:rPr>
              <w:t>，和阻擊叫的概念不同，這個不一定是弱牌）</w:t>
            </w:r>
          </w:p>
        </w:tc>
      </w:tr>
    </w:tbl>
    <w:p w:rsidR="00455A16" w:rsidRDefault="00455A16">
      <w:pPr>
        <w:widowControl/>
        <w:spacing w:before="100" w:beforeAutospacing="1" w:after="100" w:afterAutospacing="1"/>
        <w:jc w:val="left"/>
        <w:rPr>
          <w:rFonts w:ascii="SimSun" w:hAnsi="SimSun" w:cs="SimSun" w:hint="eastAsia"/>
          <w:kern w:val="0"/>
          <w:sz w:val="24"/>
        </w:rPr>
      </w:pPr>
    </w:p>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伯根加叫</w:t>
      </w:r>
      <w:r w:rsidRPr="00455A16">
        <w:rPr>
          <w:rFonts w:ascii="SimSun" w:eastAsia="新細明體" w:hAnsi="SimSun" w:cs="SimSun"/>
          <w:kern w:val="0"/>
          <w:sz w:val="24"/>
          <w:lang w:eastAsia="zh-TW"/>
        </w:rPr>
        <w:t>(Bergen)</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伯根加叫適用于同伴開叫</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階高花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開叫</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張高花體系</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。其理論基礎是</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總墩數定律</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要叫到自己方</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總長度所保證安全的級別。也就是，有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lastRenderedPageBreak/>
        <w:t>支持</w:t>
      </w:r>
      <w:r w:rsidRPr="00455A16">
        <w:rPr>
          <w:rFonts w:ascii="SimSun" w:eastAsia="新細明體" w:hAnsi="SimSun" w:cs="SimSun"/>
          <w:kern w:val="0"/>
          <w:sz w:val="24"/>
          <w:lang w:eastAsia="zh-TW"/>
        </w:rPr>
        <w:t xml:space="preserve"> + </w:t>
      </w:r>
      <w:r w:rsidRPr="00455A16">
        <w:rPr>
          <w:rFonts w:ascii="SimSun" w:eastAsia="新細明體" w:hAnsi="SimSun" w:cs="SimSun" w:hint="eastAsia"/>
          <w:kern w:val="0"/>
          <w:sz w:val="24"/>
          <w:lang w:eastAsia="zh-TW"/>
        </w:rPr>
        <w:t>同伴的</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 xml:space="preserve"> = 9 </w:t>
      </w:r>
      <w:r w:rsidRPr="00455A16">
        <w:rPr>
          <w:rFonts w:ascii="SimSun" w:eastAsia="新細明體" w:hAnsi="SimSun" w:cs="SimSun" w:hint="eastAsia"/>
          <w:kern w:val="0"/>
          <w:sz w:val="24"/>
          <w:lang w:eastAsia="zh-TW"/>
        </w:rPr>
        <w:t>墩</w:t>
      </w:r>
      <w:r w:rsidRPr="00455A16">
        <w:rPr>
          <w:rFonts w:ascii="SimSun" w:eastAsia="新細明體" w:hAnsi="SimSun" w:cs="SimSun"/>
          <w:kern w:val="0"/>
          <w:sz w:val="24"/>
          <w:lang w:eastAsia="zh-TW"/>
        </w:rPr>
        <w:t xml:space="preserve"> = 3 </w:t>
      </w:r>
      <w:r w:rsidRPr="00455A16">
        <w:rPr>
          <w:rFonts w:ascii="SimSun" w:eastAsia="新細明體" w:hAnsi="SimSun" w:cs="SimSun" w:hint="eastAsia"/>
          <w:kern w:val="0"/>
          <w:sz w:val="24"/>
          <w:lang w:eastAsia="zh-TW"/>
        </w:rPr>
        <w:t>級。如果你有一手弱牌但有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支援，你可以跳叫到三階阻擊。</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125"/>
        <w:gridCol w:w="1080"/>
        <w:gridCol w:w="6191"/>
      </w:tblGrid>
      <w:tr w:rsidR="00455A16">
        <w:trPr>
          <w:tblCellSpacing w:w="0" w:type="dxa"/>
          <w:jc w:val="center"/>
        </w:trPr>
        <w:tc>
          <w:tcPr>
            <w:tcW w:w="112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北</w:t>
            </w:r>
          </w:p>
        </w:tc>
        <w:tc>
          <w:tcPr>
            <w:tcW w:w="108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南</w:t>
            </w:r>
          </w:p>
        </w:tc>
        <w:tc>
          <w:tcPr>
            <w:tcW w:w="619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112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108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/2</w:t>
            </w:r>
            <w:r>
              <w:rPr>
                <w:rFonts w:ascii="SimSun" w:hAnsi="SimSun" w:cs="SimSun"/>
                <w:color w:val="000080"/>
                <w:kern w:val="0"/>
                <w:sz w:val="24"/>
              </w:rPr>
              <w:sym w:font="Symbol" w:char="F0AA"/>
            </w:r>
          </w:p>
        </w:tc>
        <w:tc>
          <w:tcPr>
            <w:tcW w:w="6191"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 xml:space="preserve">6-10 </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r w:rsidRPr="00455A16">
              <w:rPr>
                <w:rFonts w:ascii="SimSun" w:eastAsia="新細明體" w:hAnsi="SimSun" w:cs="SimSun"/>
                <w:kern w:val="0"/>
                <w:sz w:val="24"/>
                <w:lang w:eastAsia="zh-TW"/>
              </w:rPr>
              <w:t>.</w:t>
            </w:r>
          </w:p>
        </w:tc>
      </w:tr>
      <w:tr w:rsidR="00455A16">
        <w:trPr>
          <w:tblCellSpacing w:w="0" w:type="dxa"/>
          <w:jc w:val="center"/>
        </w:trPr>
        <w:tc>
          <w:tcPr>
            <w:tcW w:w="11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108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r w:rsidRPr="00455A16">
              <w:rPr>
                <w:rFonts w:ascii="SimSun" w:eastAsia="新細明體" w:hAnsi="SimSun" w:cs="SimSun"/>
                <w:kern w:val="0"/>
                <w:sz w:val="24"/>
                <w:lang w:eastAsia="zh-TW"/>
              </w:rPr>
              <w:t>/3</w:t>
            </w:r>
            <w:r>
              <w:rPr>
                <w:rFonts w:ascii="SimSun" w:hAnsi="SimSun" w:cs="SimSun"/>
                <w:color w:val="000080"/>
                <w:kern w:val="0"/>
                <w:sz w:val="24"/>
              </w:rPr>
              <w:sym w:font="Symbol" w:char="F0AA"/>
            </w:r>
          </w:p>
        </w:tc>
        <w:tc>
          <w:tcPr>
            <w:tcW w:w="619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 xml:space="preserve">0-6 </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p>
        </w:tc>
      </w:tr>
      <w:tr w:rsidR="00455A16">
        <w:trPr>
          <w:tblCellSpacing w:w="0" w:type="dxa"/>
          <w:jc w:val="center"/>
        </w:trPr>
        <w:tc>
          <w:tcPr>
            <w:tcW w:w="112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108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1NT</w:t>
            </w:r>
          </w:p>
        </w:tc>
        <w:tc>
          <w:tcPr>
            <w:tcW w:w="619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 xml:space="preserve">6-12 </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低於</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好的另一高花</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別的花色</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r>
              <w:rPr>
                <w:rFonts w:ascii="SimSun" w:hAnsi="SimSun" w:cs="SimSun"/>
                <w:kern w:val="0"/>
                <w:sz w:val="24"/>
                <w:lang w:eastAsia="zh-TW"/>
              </w:rPr>
              <w:br/>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人有</w:t>
            </w:r>
            <w:r w:rsidRPr="00455A16">
              <w:rPr>
                <w:rFonts w:ascii="SimSun" w:eastAsia="新細明體" w:hAnsi="SimSun" w:cs="SimSun"/>
                <w:kern w:val="0"/>
                <w:sz w:val="24"/>
                <w:lang w:eastAsia="zh-TW"/>
              </w:rPr>
              <w:t xml:space="preserve"> 10-12 </w:t>
            </w:r>
            <w:r w:rsidRPr="00455A16">
              <w:rPr>
                <w:rFonts w:ascii="SimSun" w:eastAsia="新細明體" w:hAnsi="SimSun" w:cs="SimSun" w:hint="eastAsia"/>
                <w:kern w:val="0"/>
                <w:sz w:val="24"/>
                <w:lang w:eastAsia="zh-TW"/>
              </w:rPr>
              <w:t>點和</w:t>
            </w:r>
            <w:r w:rsidRPr="00455A16">
              <w:rPr>
                <w:rFonts w:ascii="SimSun" w:eastAsia="新細明體" w:hAnsi="SimSun" w:cs="SimSun"/>
                <w:kern w:val="0"/>
                <w:sz w:val="24"/>
                <w:lang w:eastAsia="zh-TW"/>
              </w:rPr>
              <w:t xml:space="preserve"> 3 </w:t>
            </w:r>
            <w:r w:rsidRPr="00455A16">
              <w:rPr>
                <w:rFonts w:ascii="SimSun" w:eastAsia="新細明體" w:hAnsi="SimSun" w:cs="SimSun" w:hint="eastAsia"/>
                <w:kern w:val="0"/>
                <w:sz w:val="24"/>
                <w:lang w:eastAsia="zh-TW"/>
              </w:rPr>
              <w:t>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下一輪再叫</w:t>
            </w:r>
            <w:r w:rsidRPr="00455A16">
              <w:rPr>
                <w:rFonts w:ascii="SimSun" w:eastAsia="新細明體" w:hAnsi="SimSun" w:cs="SimSun"/>
                <w:kern w:val="0"/>
                <w:sz w:val="24"/>
                <w:lang w:eastAsia="zh-TW"/>
              </w:rPr>
              <w:t xml:space="preserve"> 3 </w:t>
            </w:r>
            <w:r w:rsidRPr="00455A16">
              <w:rPr>
                <w:rFonts w:ascii="SimSun" w:eastAsia="新細明體" w:hAnsi="SimSun" w:cs="SimSun" w:hint="eastAsia"/>
                <w:kern w:val="0"/>
                <w:sz w:val="24"/>
                <w:lang w:eastAsia="zh-TW"/>
              </w:rPr>
              <w:t>級同伴開叫的高花</w:t>
            </w:r>
            <w:r w:rsidRPr="00455A16">
              <w:rPr>
                <w:rFonts w:ascii="SimSun" w:eastAsia="新細明體" w:hAnsi="SimSun" w:cs="SimSun"/>
                <w:kern w:val="0"/>
                <w:sz w:val="24"/>
                <w:lang w:eastAsia="zh-TW"/>
              </w:rPr>
              <w:t>)</w:t>
            </w:r>
          </w:p>
        </w:tc>
      </w:tr>
      <w:tr w:rsidR="00455A16">
        <w:trPr>
          <w:tblCellSpacing w:w="0" w:type="dxa"/>
          <w:jc w:val="center"/>
        </w:trPr>
        <w:tc>
          <w:tcPr>
            <w:tcW w:w="11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108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p>
        </w:tc>
        <w:tc>
          <w:tcPr>
            <w:tcW w:w="619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 xml:space="preserve">6-9 </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,4 </w:t>
            </w:r>
            <w:r w:rsidRPr="00455A16">
              <w:rPr>
                <w:rFonts w:ascii="SimSun" w:eastAsia="新細明體" w:hAnsi="SimSun" w:cs="SimSun" w:hint="eastAsia"/>
                <w:kern w:val="0"/>
                <w:sz w:val="24"/>
                <w:lang w:eastAsia="zh-TW"/>
              </w:rPr>
              <w:t>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p>
        </w:tc>
      </w:tr>
      <w:tr w:rsidR="00455A16">
        <w:trPr>
          <w:tblCellSpacing w:w="0" w:type="dxa"/>
          <w:jc w:val="center"/>
        </w:trPr>
        <w:tc>
          <w:tcPr>
            <w:tcW w:w="11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108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619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 xml:space="preserve">10-12 </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,4 </w:t>
            </w:r>
            <w:r w:rsidRPr="00455A16">
              <w:rPr>
                <w:rFonts w:ascii="SimSun" w:eastAsia="新細明體" w:hAnsi="SimSun" w:cs="SimSun" w:hint="eastAsia"/>
                <w:kern w:val="0"/>
                <w:sz w:val="24"/>
                <w:lang w:eastAsia="zh-TW"/>
              </w:rPr>
              <w:t>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限制性加叫</w:t>
            </w:r>
            <w:r w:rsidRPr="00455A16">
              <w:rPr>
                <w:rFonts w:ascii="SimSun" w:eastAsia="新細明體" w:hAnsi="SimSun" w:cs="SimSun"/>
                <w:kern w:val="0"/>
                <w:sz w:val="24"/>
                <w:lang w:eastAsia="zh-TW"/>
              </w:rPr>
              <w:t>)</w:t>
            </w:r>
          </w:p>
        </w:tc>
      </w:tr>
      <w:tr w:rsidR="00455A16">
        <w:trPr>
          <w:tblCellSpacing w:w="0" w:type="dxa"/>
          <w:jc w:val="center"/>
        </w:trPr>
        <w:tc>
          <w:tcPr>
            <w:tcW w:w="11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108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9"/>
            </w:r>
            <w:r w:rsidRPr="00455A16">
              <w:rPr>
                <w:rFonts w:ascii="SimSun" w:eastAsia="新細明體" w:hAnsi="SimSun" w:cs="SimSun"/>
                <w:kern w:val="0"/>
                <w:sz w:val="24"/>
                <w:lang w:eastAsia="zh-TW"/>
              </w:rPr>
              <w:t>/4</w:t>
            </w:r>
            <w:r>
              <w:rPr>
                <w:rFonts w:ascii="SimSun" w:hAnsi="SimSun" w:cs="SimSun"/>
                <w:color w:val="000080"/>
                <w:kern w:val="0"/>
                <w:sz w:val="24"/>
              </w:rPr>
              <w:sym w:font="Symbol" w:char="F0AA"/>
            </w:r>
          </w:p>
        </w:tc>
        <w:tc>
          <w:tcPr>
            <w:tcW w:w="6191"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關煞叫</w:t>
            </w:r>
          </w:p>
        </w:tc>
      </w:tr>
    </w:tbl>
    <w:p w:rsidR="00455A16" w:rsidRDefault="00455A16">
      <w:pPr>
        <w:widowControl/>
        <w:spacing w:before="100" w:beforeAutospacing="1" w:after="100" w:afterAutospacing="1"/>
        <w:ind w:firstLine="480"/>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注</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現在很多人用</w:t>
      </w:r>
      <w:r w:rsidRPr="00455A16">
        <w:rPr>
          <w:rFonts w:ascii="SimSun" w:eastAsia="新細明體" w:hAnsi="SimSun" w:cs="SimSun"/>
          <w:kern w:val="0"/>
          <w:sz w:val="24"/>
          <w:lang w:eastAsia="zh-TW"/>
        </w:rPr>
        <w:t xml:space="preserve"> 3</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表示</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限制性加叫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用</w:t>
      </w:r>
      <w:r w:rsidRPr="00455A16">
        <w:rPr>
          <w:rFonts w:ascii="SimSun" w:eastAsia="新細明體" w:hAnsi="SimSun" w:cs="SimSun"/>
          <w:kern w:val="0"/>
          <w:sz w:val="24"/>
          <w:lang w:eastAsia="zh-TW"/>
        </w:rPr>
        <w:t xml:space="preserve"> 3</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表示</w:t>
      </w:r>
      <w:r w:rsidRPr="00455A16">
        <w:rPr>
          <w:rFonts w:ascii="SimSun" w:eastAsia="新細明體" w:hAnsi="SimSun" w:cs="SimSun"/>
          <w:kern w:val="0"/>
          <w:sz w:val="24"/>
          <w:lang w:eastAsia="zh-TW"/>
        </w:rPr>
        <w:t>6-9</w:t>
      </w:r>
      <w:r w:rsidRPr="00455A16">
        <w:rPr>
          <w:rFonts w:ascii="SimSun" w:eastAsia="新細明體" w:hAnsi="SimSun" w:cs="SimSun" w:hint="eastAsia"/>
          <w:kern w:val="0"/>
          <w:sz w:val="24"/>
          <w:lang w:eastAsia="zh-TW"/>
        </w:rPr>
        <w:t>。</w:t>
      </w:r>
      <w:r>
        <w:rPr>
          <w:rFonts w:ascii="SimSun" w:hAnsi="SimSun" w:cs="SimSun"/>
          <w:kern w:val="0"/>
          <w:sz w:val="24"/>
          <w:lang w:eastAsia="zh-TW"/>
        </w:rPr>
        <w:br/>
      </w:r>
    </w:p>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反德魯利</w:t>
      </w:r>
      <w:r w:rsidRPr="00455A16">
        <w:rPr>
          <w:rFonts w:ascii="SimSun" w:eastAsia="新細明體" w:hAnsi="SimSun" w:cs="SimSun"/>
          <w:kern w:val="0"/>
          <w:sz w:val="24"/>
          <w:lang w:eastAsia="zh-TW"/>
        </w:rPr>
        <w:t>(Reverse Drury)</w:t>
      </w:r>
      <w:r>
        <w:rPr>
          <w:rFonts w:ascii="SimSun" w:hAnsi="SimSun" w:cs="SimSun"/>
          <w:kern w:val="0"/>
          <w:sz w:val="24"/>
        </w:rPr>
        <w:t xml:space="preserve"> </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一種改進版本的德魯利</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反轉開叫人再叫所表示的意思。反德魯利是一種有效的探測同伴作第</w:t>
      </w:r>
      <w:r w:rsidRPr="00455A16">
        <w:rPr>
          <w:rFonts w:ascii="SimSun" w:eastAsia="新細明體" w:hAnsi="SimSun" w:cs="SimSun"/>
          <w:kern w:val="0"/>
          <w:sz w:val="24"/>
          <w:lang w:eastAsia="zh-TW"/>
        </w:rPr>
        <w:t>3/4</w:t>
      </w:r>
      <w:r w:rsidRPr="00455A16">
        <w:rPr>
          <w:rFonts w:ascii="SimSun" w:eastAsia="新細明體" w:hAnsi="SimSun" w:cs="SimSun" w:hint="eastAsia"/>
          <w:kern w:val="0"/>
          <w:sz w:val="24"/>
          <w:lang w:eastAsia="zh-TW"/>
        </w:rPr>
        <w:t>家一階高花開叫的牌力。</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人叫</w:t>
      </w:r>
      <w:r w:rsidRPr="00455A16">
        <w:rPr>
          <w:rFonts w:ascii="SimSun" w:eastAsia="新細明體" w:hAnsi="SimSun" w:cs="SimSun"/>
          <w:kern w:val="0"/>
          <w:sz w:val="24"/>
          <w:lang w:eastAsia="zh-TW"/>
        </w:rPr>
        <w:t>2</w:t>
      </w:r>
      <w:r w:rsidR="001457F0">
        <w:rPr>
          <w:rFonts w:ascii="SimSun" w:hAnsi="SimSun" w:cs="SimSun"/>
          <w:noProof/>
          <w:kern w:val="0"/>
          <w:sz w:val="24"/>
          <w:lang w:eastAsia="zh-TW"/>
        </w:rPr>
        <w:drawing>
          <wp:inline distT="0" distB="0" distL="0" distR="0">
            <wp:extent cx="125095" cy="103505"/>
            <wp:effectExtent l="0" t="0" r="0" b="0"/>
            <wp:docPr id="3" name="圖片 3"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095" cy="103505"/>
                    </a:xfrm>
                    <a:prstGeom prst="rect">
                      <a:avLst/>
                    </a:prstGeom>
                    <a:noFill/>
                    <a:ln>
                      <a:noFill/>
                    </a:ln>
                  </pic:spPr>
                </pic:pic>
              </a:graphicData>
            </a:graphic>
          </wp:inline>
        </w:drawing>
      </w:r>
      <w:r w:rsidRPr="00455A16">
        <w:rPr>
          <w:rFonts w:ascii="SimSun" w:eastAsia="新細明體" w:hAnsi="SimSun" w:cs="SimSun" w:hint="eastAsia"/>
          <w:kern w:val="0"/>
          <w:sz w:val="24"/>
          <w:lang w:eastAsia="zh-TW"/>
        </w:rPr>
        <w:t>同時表示有</w:t>
      </w:r>
      <w:r w:rsidRPr="00455A16">
        <w:rPr>
          <w:rFonts w:ascii="SimSun" w:eastAsia="新細明體" w:hAnsi="SimSun" w:cs="SimSun"/>
          <w:kern w:val="0"/>
          <w:sz w:val="24"/>
          <w:lang w:eastAsia="zh-TW"/>
        </w:rPr>
        <w:t xml:space="preserve"> 10-12 </w:t>
      </w:r>
      <w:r w:rsidRPr="00455A16">
        <w:rPr>
          <w:rFonts w:ascii="SimSun" w:eastAsia="新細明體" w:hAnsi="SimSun" w:cs="SimSun" w:hint="eastAsia"/>
          <w:kern w:val="0"/>
          <w:sz w:val="24"/>
          <w:lang w:eastAsia="zh-TW"/>
        </w:rPr>
        <w:t>點並至少對同伴所叫高花有</w:t>
      </w:r>
      <w:r w:rsidRPr="00455A16">
        <w:rPr>
          <w:rFonts w:ascii="SimSun" w:eastAsia="新細明體" w:hAnsi="SimSun" w:cs="SimSun"/>
          <w:kern w:val="0"/>
          <w:sz w:val="24"/>
          <w:lang w:eastAsia="zh-TW"/>
        </w:rPr>
        <w:t xml:space="preserve"> 3 </w:t>
      </w:r>
      <w:r w:rsidRPr="00455A16">
        <w:rPr>
          <w:rFonts w:ascii="SimSun" w:eastAsia="新細明體" w:hAnsi="SimSun" w:cs="SimSun" w:hint="eastAsia"/>
          <w:kern w:val="0"/>
          <w:sz w:val="24"/>
          <w:lang w:eastAsia="zh-TW"/>
        </w:rPr>
        <w:t>張支持。</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813"/>
        <w:gridCol w:w="813"/>
        <w:gridCol w:w="840"/>
        <w:gridCol w:w="4770"/>
      </w:tblGrid>
      <w:tr w:rsidR="00455A16">
        <w:trPr>
          <w:tblCellSpacing w:w="0" w:type="dxa"/>
          <w:jc w:val="center"/>
        </w:trPr>
        <w:tc>
          <w:tcPr>
            <w:tcW w:w="813"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開叫人</w:t>
            </w:r>
          </w:p>
        </w:tc>
        <w:tc>
          <w:tcPr>
            <w:tcW w:w="813" w:type="dxa"/>
            <w:vAlign w:val="center"/>
          </w:tcPr>
          <w:p w:rsidR="00455A16" w:rsidRDefault="00372E0F">
            <w:pPr>
              <w:widowControl/>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人</w:t>
            </w:r>
          </w:p>
        </w:tc>
        <w:tc>
          <w:tcPr>
            <w:tcW w:w="84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開叫人</w:t>
            </w:r>
          </w:p>
        </w:tc>
        <w:tc>
          <w:tcPr>
            <w:tcW w:w="4770"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開叫人再叫表示牌情</w:t>
            </w:r>
          </w:p>
        </w:tc>
      </w:tr>
      <w:tr w:rsidR="00455A16">
        <w:trPr>
          <w:tblCellSpacing w:w="0" w:type="dxa"/>
          <w:jc w:val="center"/>
        </w:trPr>
        <w:tc>
          <w:tcPr>
            <w:tcW w:w="813" w:type="dxa"/>
            <w:vMerge w:val="restart"/>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lastRenderedPageBreak/>
              <w:t>1</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Pr>
                <w:rFonts w:ascii="SimSun" w:hAnsi="SimSun" w:cs="SimSun"/>
                <w:color w:val="000080"/>
                <w:kern w:val="0"/>
                <w:sz w:val="24"/>
              </w:rPr>
              <w:sym w:font="Symbol" w:char="F0AA"/>
            </w:r>
          </w:p>
        </w:tc>
        <w:tc>
          <w:tcPr>
            <w:tcW w:w="813" w:type="dxa"/>
            <w:vMerge w:val="restart"/>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84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477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虛叫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表示有正常開叫牌力</w:t>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lang w:eastAsia="zh-TW"/>
              </w:rPr>
            </w:pPr>
          </w:p>
        </w:tc>
        <w:tc>
          <w:tcPr>
            <w:tcW w:w="813" w:type="dxa"/>
            <w:vMerge/>
            <w:vAlign w:val="center"/>
          </w:tcPr>
          <w:p w:rsidR="00455A16" w:rsidRDefault="00455A16">
            <w:pPr>
              <w:widowControl/>
              <w:jc w:val="left"/>
              <w:rPr>
                <w:rFonts w:ascii="SimSun" w:hAnsi="SimSun" w:cs="SimSun"/>
                <w:kern w:val="0"/>
                <w:sz w:val="24"/>
                <w:lang w:eastAsia="zh-TW"/>
              </w:rPr>
            </w:pPr>
          </w:p>
        </w:tc>
        <w:tc>
          <w:tcPr>
            <w:tcW w:w="84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Pr>
                <w:rFonts w:ascii="SimSun" w:hAnsi="SimSun" w:cs="SimSun"/>
                <w:color w:val="000080"/>
                <w:kern w:val="0"/>
                <w:sz w:val="24"/>
              </w:rPr>
              <w:sym w:font="Symbol" w:char="F0AA"/>
            </w:r>
          </w:p>
        </w:tc>
        <w:tc>
          <w:tcPr>
            <w:tcW w:w="477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再叫所開叫的高花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弱開叫</w:t>
            </w:r>
            <w:r w:rsidRPr="00455A16">
              <w:rPr>
                <w:rFonts w:ascii="SimSun" w:eastAsia="新細明體" w:hAnsi="SimSun" w:cs="SimSun"/>
                <w:kern w:val="0"/>
                <w:sz w:val="24"/>
                <w:lang w:eastAsia="zh-TW"/>
              </w:rPr>
              <w:t>,</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人應該</w:t>
            </w:r>
            <w:r w:rsidRPr="00455A16">
              <w:rPr>
                <w:rFonts w:ascii="SimSun" w:eastAsia="新細明體" w:hAnsi="SimSun" w:cs="SimSun"/>
                <w:kern w:val="0"/>
                <w:sz w:val="24"/>
                <w:lang w:eastAsia="zh-TW"/>
              </w:rPr>
              <w:t>PASS</w:t>
            </w:r>
          </w:p>
        </w:tc>
      </w:tr>
      <w:tr w:rsidR="00455A16">
        <w:trPr>
          <w:tblCellSpacing w:w="0" w:type="dxa"/>
          <w:jc w:val="center"/>
        </w:trPr>
        <w:tc>
          <w:tcPr>
            <w:tcW w:w="813"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813"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84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47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至少</w:t>
            </w:r>
            <w:r w:rsidRPr="00455A16">
              <w:rPr>
                <w:rFonts w:ascii="SimSun" w:eastAsia="新細明體" w:hAnsi="SimSun" w:cs="SimSun"/>
                <w:kern w:val="0"/>
                <w:sz w:val="24"/>
                <w:lang w:eastAsia="zh-TW"/>
              </w:rPr>
              <w:t xml:space="preserve"> 5/4 </w:t>
            </w:r>
            <w:r>
              <w:rPr>
                <w:rFonts w:ascii="SimSun" w:hAnsi="SimSun" w:cs="SimSun"/>
                <w:color w:val="000080"/>
                <w:kern w:val="0"/>
                <w:sz w:val="24"/>
              </w:rPr>
              <w:sym w:font="Symbol" w:char="F0AA"/>
            </w:r>
            <w:r w:rsidRPr="00455A16">
              <w:rPr>
                <w:rFonts w:ascii="SimSun" w:eastAsia="新細明體" w:hAnsi="SimSun" w:cs="SimSun"/>
                <w:kern w:val="0"/>
                <w:sz w:val="24"/>
                <w:lang w:eastAsia="zh-TW"/>
              </w:rPr>
              <w:t>/</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不保證有正常開叫牌力。</w:t>
            </w:r>
            <w:r>
              <w:rPr>
                <w:rFonts w:ascii="SimSun" w:hAnsi="SimSun" w:cs="SimSun"/>
                <w:kern w:val="0"/>
                <w:sz w:val="24"/>
                <w:lang w:eastAsia="zh-TW"/>
              </w:rPr>
              <w:br/>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人如有</w:t>
            </w:r>
            <w:r w:rsidRPr="00455A16">
              <w:rPr>
                <w:rFonts w:ascii="SimSun" w:eastAsia="新細明體" w:hAnsi="SimSun" w:cs="SimSun"/>
                <w:kern w:val="0"/>
                <w:sz w:val="24"/>
                <w:lang w:eastAsia="zh-TW"/>
              </w:rPr>
              <w:t xml:space="preserve"> 4</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可以</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或叫回</w:t>
            </w:r>
            <w:r>
              <w:rPr>
                <w:rFonts w:ascii="SimSun" w:hAnsi="SimSun" w:cs="SimSun"/>
                <w:color w:val="000080"/>
                <w:kern w:val="0"/>
                <w:sz w:val="24"/>
              </w:rPr>
              <w:sym w:font="Symbol" w:char="F0AA"/>
            </w:r>
          </w:p>
        </w:tc>
      </w:tr>
      <w:tr w:rsidR="00455A16">
        <w:trPr>
          <w:tblCellSpacing w:w="0" w:type="dxa"/>
          <w:jc w:val="center"/>
        </w:trPr>
        <w:tc>
          <w:tcPr>
            <w:tcW w:w="813"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813"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84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Pr>
                <w:rFonts w:ascii="SimSun" w:hAnsi="SimSun" w:cs="SimSun"/>
                <w:color w:val="008000"/>
                <w:kern w:val="0"/>
                <w:sz w:val="24"/>
              </w:rPr>
              <w:sym w:font="Symbol" w:char="F0A7"/>
            </w:r>
          </w:p>
        </w:tc>
        <w:tc>
          <w:tcPr>
            <w:tcW w:w="477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好的</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張低花。保證有正常開叫牌力</w:t>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bl>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人真的想叫出他所握的好的長低花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他需要在</w:t>
      </w:r>
      <w:r w:rsidRPr="00455A16">
        <w:rPr>
          <w:rFonts w:ascii="SimSun" w:eastAsia="新細明體" w:hAnsi="SimSun" w:cs="SimSun"/>
          <w:kern w:val="0"/>
          <w:sz w:val="24"/>
          <w:lang w:eastAsia="zh-TW"/>
        </w:rPr>
        <w:t xml:space="preserve"> 1</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後叫</w:t>
      </w: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對</w:t>
      </w:r>
      <w:r w:rsidRPr="00455A16">
        <w:rPr>
          <w:rFonts w:ascii="SimSun" w:eastAsia="新細明體" w:hAnsi="SimSun" w:cs="SimSun"/>
          <w:kern w:val="0"/>
          <w:sz w:val="24"/>
          <w:lang w:eastAsia="zh-TW"/>
        </w:rPr>
        <w:t xml:space="preserve"> 1</w:t>
      </w:r>
      <w:r>
        <w:rPr>
          <w:rFonts w:ascii="SimSun" w:hAnsi="SimSun" w:cs="SimSun"/>
          <w:color w:val="008000"/>
          <w:kern w:val="0"/>
          <w:sz w:val="24"/>
        </w:rPr>
        <w:sym w:font="Symbol" w:char="F0A7"/>
      </w:r>
      <w:r w:rsidRPr="00455A16">
        <w:rPr>
          <w:rFonts w:ascii="SimSun" w:eastAsia="新細明體" w:hAnsi="SimSun" w:cs="SimSun"/>
          <w:kern w:val="0"/>
          <w:sz w:val="24"/>
          <w:lang w:eastAsia="zh-TW"/>
        </w:rPr>
        <w:t>/1</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開叫的</w:t>
      </w:r>
      <w:r w:rsidR="00372E0F">
        <w:rPr>
          <w:rFonts w:ascii="SimSun" w:eastAsia="新細明體" w:hAnsi="SimSun" w:cs="SimSun" w:hint="eastAsia"/>
          <w:kern w:val="0"/>
          <w:sz w:val="24"/>
          <w:lang w:eastAsia="zh-TW"/>
        </w:rPr>
        <w:t>答叫</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w:t>
      </w:r>
      <w:r w:rsidRPr="00455A16">
        <w:rPr>
          <w:rFonts w:ascii="SimSun" w:eastAsia="新細明體" w:hAnsi="SimSun" w:cs="SimSun"/>
          <w:kern w:val="0"/>
          <w:sz w:val="24"/>
          <w:lang w:eastAsia="zh-TW"/>
        </w:rPr>
        <w:t>1</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開叫表示通常有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1</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開叫可用於不能開叫</w:t>
      </w:r>
      <w:r w:rsidRPr="00455A16">
        <w:rPr>
          <w:rFonts w:ascii="SimSun" w:eastAsia="新細明體" w:hAnsi="SimSun" w:cs="SimSun"/>
          <w:kern w:val="0"/>
          <w:sz w:val="24"/>
          <w:lang w:eastAsia="zh-TW"/>
        </w:rPr>
        <w:t>1</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和其它叫品的牌，表示有</w:t>
      </w: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。例外的情況是</w:t>
      </w:r>
      <w:r w:rsidRPr="00455A16">
        <w:rPr>
          <w:rFonts w:ascii="SimSun" w:eastAsia="新細明體" w:hAnsi="SimSun" w:cs="SimSun"/>
          <w:kern w:val="0"/>
          <w:sz w:val="24"/>
          <w:lang w:eastAsia="zh-TW"/>
        </w:rPr>
        <w:t>4432</w:t>
      </w:r>
      <w:r w:rsidRPr="00455A16">
        <w:rPr>
          <w:rFonts w:ascii="SimSun" w:eastAsia="新細明體" w:hAnsi="SimSun" w:cs="SimSun" w:hint="eastAsia"/>
          <w:kern w:val="0"/>
          <w:sz w:val="24"/>
          <w:lang w:eastAsia="zh-TW"/>
        </w:rPr>
        <w:t>牌型的牌，應開叫</w:t>
      </w:r>
      <w:r w:rsidRPr="00455A16">
        <w:rPr>
          <w:rFonts w:ascii="SimSun" w:eastAsia="新細明體" w:hAnsi="SimSun" w:cs="SimSun"/>
          <w:kern w:val="0"/>
          <w:sz w:val="24"/>
          <w:lang w:eastAsia="zh-TW"/>
        </w:rPr>
        <w:t xml:space="preserve"> 1</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 xml:space="preserve"> </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和後續叫品一般應遵從</w:t>
      </w:r>
      <w:r w:rsidRPr="00455A16">
        <w:rPr>
          <w:rFonts w:ascii="SimSun" w:eastAsia="新細明體" w:hAnsi="SimSun" w:cs="SimSun"/>
          <w:kern w:val="0"/>
          <w:sz w:val="24"/>
          <w:lang w:eastAsia="zh-TW"/>
        </w:rPr>
        <w:t xml:space="preserve"> </w:t>
      </w:r>
      <w:hyperlink r:id="rId27" w:anchor="1m#1m" w:tgtFrame="_self" w:history="1">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對一階高花開叫的</w:t>
        </w:r>
        <w:r w:rsidR="00372E0F">
          <w:rPr>
            <w:rFonts w:ascii="SimSun" w:eastAsia="新細明體" w:hAnsi="SimSun" w:cs="SimSun" w:hint="eastAsia"/>
            <w:kern w:val="0"/>
            <w:sz w:val="24"/>
            <w:lang w:eastAsia="zh-TW"/>
          </w:rPr>
          <w:t>答叫</w:t>
        </w:r>
      </w:hyperlink>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同樣的基本原則。</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人持有兩個</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時，</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的原則是從低至高出</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（本體系推薦的不是高花優先原則）。</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930"/>
        <w:gridCol w:w="900"/>
        <w:gridCol w:w="900"/>
        <w:gridCol w:w="720"/>
        <w:gridCol w:w="4916"/>
      </w:tblGrid>
      <w:tr w:rsidR="00455A16">
        <w:trPr>
          <w:tblCellSpacing w:w="0" w:type="dxa"/>
          <w:jc w:val="center"/>
        </w:trPr>
        <w:tc>
          <w:tcPr>
            <w:tcW w:w="8366" w:type="dxa"/>
            <w:gridSpan w:val="5"/>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例</w:t>
            </w:r>
          </w:p>
        </w:tc>
      </w:tr>
      <w:tr w:rsidR="00455A16">
        <w:trPr>
          <w:tblCellSpacing w:w="0" w:type="dxa"/>
          <w:jc w:val="center"/>
        </w:trPr>
        <w:tc>
          <w:tcPr>
            <w:tcW w:w="93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開叫者</w:t>
            </w:r>
          </w:p>
        </w:tc>
        <w:tc>
          <w:tcPr>
            <w:tcW w:w="90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對手</w:t>
            </w:r>
            <w:r w:rsidRPr="00455A16">
              <w:rPr>
                <w:rFonts w:ascii="SimSun" w:eastAsia="新細明體" w:hAnsi="SimSun" w:cs="SimSun"/>
                <w:kern w:val="0"/>
                <w:sz w:val="24"/>
                <w:lang w:eastAsia="zh-TW"/>
              </w:rPr>
              <w:t>1</w:t>
            </w:r>
          </w:p>
        </w:tc>
        <w:tc>
          <w:tcPr>
            <w:tcW w:w="900" w:type="dxa"/>
            <w:vAlign w:val="center"/>
          </w:tcPr>
          <w:p w:rsidR="00455A16" w:rsidRDefault="00372E0F">
            <w:pPr>
              <w:widowControl/>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者</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對手</w:t>
            </w:r>
            <w:r w:rsidRPr="00455A16">
              <w:rPr>
                <w:rFonts w:ascii="SimSun" w:eastAsia="新細明體" w:hAnsi="SimSun" w:cs="SimSun"/>
                <w:kern w:val="0"/>
                <w:sz w:val="24"/>
                <w:lang w:eastAsia="zh-TW"/>
              </w:rPr>
              <w:t>2</w:t>
            </w:r>
          </w:p>
        </w:tc>
        <w:tc>
          <w:tcPr>
            <w:tcW w:w="4916" w:type="dxa"/>
            <w:vAlign w:val="center"/>
          </w:tcPr>
          <w:p w:rsidR="00455A16" w:rsidRDefault="00372E0F">
            <w:pPr>
              <w:widowControl/>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表示牌情</w:t>
            </w:r>
          </w:p>
        </w:tc>
      </w:tr>
      <w:tr w:rsidR="00455A16">
        <w:trPr>
          <w:tblCellSpacing w:w="0" w:type="dxa"/>
          <w:jc w:val="center"/>
        </w:trPr>
        <w:tc>
          <w:tcPr>
            <w:tcW w:w="930" w:type="dxa"/>
            <w:vMerge w:val="restart"/>
            <w:vAlign w:val="center"/>
          </w:tcPr>
          <w:p w:rsidR="00455A16" w:rsidRDefault="00455A16">
            <w:pPr>
              <w:widowControl/>
              <w:spacing w:before="100" w:beforeAutospacing="1" w:after="100" w:afterAutospacing="1"/>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8000"/>
                <w:kern w:val="0"/>
                <w:sz w:val="24"/>
              </w:rPr>
              <w:sym w:font="Symbol" w:char="F0A7"/>
            </w:r>
          </w:p>
        </w:tc>
        <w:tc>
          <w:tcPr>
            <w:tcW w:w="900" w:type="dxa"/>
            <w:vMerge w:val="restart"/>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kern w:val="0"/>
                <w:sz w:val="24"/>
                <w:lang w:eastAsia="zh-TW"/>
              </w:rPr>
              <w:t>Pass</w:t>
            </w:r>
          </w:p>
        </w:tc>
        <w:tc>
          <w:tcPr>
            <w:tcW w:w="900" w:type="dxa"/>
            <w:vAlign w:val="center"/>
          </w:tcPr>
          <w:p w:rsidR="00455A16" w:rsidRDefault="00455A16">
            <w:pPr>
              <w:widowControl/>
              <w:spacing w:before="100" w:beforeAutospacing="1" w:after="100" w:afterAutospacing="1"/>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720" w:type="dxa"/>
            <w:vMerge w:val="restart"/>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kern w:val="0"/>
                <w:sz w:val="24"/>
                <w:lang w:eastAsia="zh-TW"/>
              </w:rPr>
              <w:t>Pass</w:t>
            </w:r>
          </w:p>
        </w:tc>
        <w:tc>
          <w:tcPr>
            <w:tcW w:w="4916" w:type="dxa"/>
            <w:vAlign w:val="center"/>
          </w:tcPr>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點以上，</w:t>
            </w:r>
            <w:r w:rsidRPr="00455A16">
              <w:rPr>
                <w:rFonts w:ascii="SimSun" w:eastAsia="新細明體" w:hAnsi="SimSun" w:cs="SimSun"/>
                <w:kern w:val="0"/>
                <w:sz w:val="24"/>
                <w:lang w:eastAsia="zh-TW"/>
              </w:rPr>
              <w:t>4+</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不否認高花或草花的支持</w:t>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迫叫</w:t>
            </w:r>
          </w:p>
        </w:tc>
      </w:tr>
      <w:tr w:rsidR="00455A16">
        <w:trPr>
          <w:tblCellSpacing w:w="0" w:type="dxa"/>
          <w:jc w:val="center"/>
        </w:trPr>
        <w:tc>
          <w:tcPr>
            <w:tcW w:w="930" w:type="dxa"/>
            <w:vMerge/>
            <w:vAlign w:val="center"/>
          </w:tcPr>
          <w:p w:rsidR="00455A16" w:rsidRDefault="00455A16">
            <w:pPr>
              <w:widowControl/>
              <w:jc w:val="left"/>
              <w:rPr>
                <w:rFonts w:ascii="SimSun" w:hAnsi="SimSun" w:cs="SimSun"/>
                <w:kern w:val="0"/>
                <w:sz w:val="24"/>
                <w:lang w:eastAsia="zh-TW"/>
              </w:rPr>
            </w:pPr>
          </w:p>
        </w:tc>
        <w:tc>
          <w:tcPr>
            <w:tcW w:w="900" w:type="dxa"/>
            <w:vMerge/>
            <w:vAlign w:val="center"/>
          </w:tcPr>
          <w:p w:rsidR="00455A16" w:rsidRDefault="00455A16">
            <w:pPr>
              <w:widowControl/>
              <w:jc w:val="left"/>
              <w:rPr>
                <w:rFonts w:ascii="SimSun" w:hAnsi="SimSun" w:cs="SimSun"/>
                <w:kern w:val="0"/>
                <w:sz w:val="24"/>
                <w:lang w:eastAsia="zh-TW"/>
              </w:rPr>
            </w:pPr>
          </w:p>
        </w:tc>
        <w:tc>
          <w:tcPr>
            <w:tcW w:w="900" w:type="dxa"/>
            <w:vAlign w:val="center"/>
          </w:tcPr>
          <w:p w:rsidR="00455A16" w:rsidRDefault="00455A16">
            <w:pPr>
              <w:widowControl/>
              <w:spacing w:before="100" w:beforeAutospacing="1" w:after="100" w:afterAutospacing="1"/>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p>
        </w:tc>
        <w:tc>
          <w:tcPr>
            <w:tcW w:w="720" w:type="dxa"/>
            <w:vMerge/>
            <w:vAlign w:val="center"/>
          </w:tcPr>
          <w:p w:rsidR="00455A16" w:rsidRDefault="00455A16">
            <w:pPr>
              <w:widowControl/>
              <w:jc w:val="left"/>
              <w:rPr>
                <w:rFonts w:ascii="SimSun" w:hAnsi="SimSun" w:cs="SimSun"/>
                <w:kern w:val="0"/>
                <w:sz w:val="24"/>
              </w:rPr>
            </w:pPr>
          </w:p>
        </w:tc>
        <w:tc>
          <w:tcPr>
            <w:tcW w:w="4916" w:type="dxa"/>
            <w:vAlign w:val="center"/>
          </w:tcPr>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點以上，</w:t>
            </w:r>
            <w:r w:rsidR="004F455F">
              <w:rPr>
                <w:rFonts w:ascii="SimSun" w:eastAsia="新細明體" w:hAnsi="SimSun" w:cs="SimSun" w:hint="eastAsia"/>
                <w:kern w:val="0"/>
                <w:sz w:val="24"/>
                <w:lang w:eastAsia="zh-TW"/>
              </w:rPr>
              <w:t>迫叫</w:t>
            </w:r>
          </w:p>
        </w:tc>
      </w:tr>
      <w:tr w:rsidR="00455A16">
        <w:trPr>
          <w:tblCellSpacing w:w="0" w:type="dxa"/>
          <w:jc w:val="center"/>
        </w:trPr>
        <w:tc>
          <w:tcPr>
            <w:tcW w:w="930" w:type="dxa"/>
            <w:vMerge/>
            <w:vAlign w:val="center"/>
          </w:tcPr>
          <w:p w:rsidR="00455A16" w:rsidRDefault="00455A16">
            <w:pPr>
              <w:widowControl/>
              <w:jc w:val="left"/>
              <w:rPr>
                <w:rFonts w:ascii="SimSun" w:hAnsi="SimSun" w:cs="SimSun"/>
                <w:kern w:val="0"/>
                <w:sz w:val="24"/>
              </w:rPr>
            </w:pPr>
          </w:p>
        </w:tc>
        <w:tc>
          <w:tcPr>
            <w:tcW w:w="900" w:type="dxa"/>
            <w:vMerge/>
            <w:vAlign w:val="center"/>
          </w:tcPr>
          <w:p w:rsidR="00455A16" w:rsidRDefault="00455A16">
            <w:pPr>
              <w:widowControl/>
              <w:jc w:val="left"/>
              <w:rPr>
                <w:rFonts w:ascii="SimSun" w:hAnsi="SimSun" w:cs="SimSun"/>
                <w:kern w:val="0"/>
                <w:sz w:val="24"/>
              </w:rPr>
            </w:pPr>
          </w:p>
        </w:tc>
        <w:tc>
          <w:tcPr>
            <w:tcW w:w="900"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720" w:type="dxa"/>
            <w:vMerge/>
            <w:vAlign w:val="center"/>
          </w:tcPr>
          <w:p w:rsidR="00455A16" w:rsidRDefault="00455A16">
            <w:pPr>
              <w:widowControl/>
              <w:jc w:val="left"/>
              <w:rPr>
                <w:rFonts w:ascii="SimSun" w:hAnsi="SimSun" w:cs="SimSun"/>
                <w:kern w:val="0"/>
                <w:sz w:val="24"/>
              </w:rPr>
            </w:pPr>
          </w:p>
        </w:tc>
        <w:tc>
          <w:tcPr>
            <w:tcW w:w="4916" w:type="dxa"/>
            <w:vAlign w:val="center"/>
          </w:tcPr>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點以上，</w:t>
            </w:r>
            <w:r w:rsidR="004F455F">
              <w:rPr>
                <w:rFonts w:ascii="SimSun" w:eastAsia="新細明體" w:hAnsi="SimSun" w:cs="SimSun" w:hint="eastAsia"/>
                <w:kern w:val="0"/>
                <w:sz w:val="24"/>
                <w:lang w:eastAsia="zh-TW"/>
              </w:rPr>
              <w:t>迫叫</w:t>
            </w:r>
          </w:p>
        </w:tc>
      </w:tr>
      <w:tr w:rsidR="00455A16">
        <w:trPr>
          <w:tblCellSpacing w:w="0" w:type="dxa"/>
          <w:jc w:val="center"/>
        </w:trPr>
        <w:tc>
          <w:tcPr>
            <w:tcW w:w="930" w:type="dxa"/>
            <w:vMerge/>
            <w:vAlign w:val="center"/>
          </w:tcPr>
          <w:p w:rsidR="00455A16" w:rsidRDefault="00455A16">
            <w:pPr>
              <w:widowControl/>
              <w:jc w:val="left"/>
              <w:rPr>
                <w:rFonts w:ascii="SimSun" w:hAnsi="SimSun" w:cs="SimSun"/>
                <w:kern w:val="0"/>
                <w:sz w:val="24"/>
              </w:rPr>
            </w:pPr>
          </w:p>
        </w:tc>
        <w:tc>
          <w:tcPr>
            <w:tcW w:w="900" w:type="dxa"/>
            <w:vMerge/>
            <w:vAlign w:val="center"/>
          </w:tcPr>
          <w:p w:rsidR="00455A16" w:rsidRDefault="00455A16">
            <w:pPr>
              <w:widowControl/>
              <w:jc w:val="left"/>
              <w:rPr>
                <w:rFonts w:ascii="SimSun" w:hAnsi="SimSun" w:cs="SimSun"/>
                <w:kern w:val="0"/>
                <w:sz w:val="24"/>
              </w:rPr>
            </w:pPr>
          </w:p>
        </w:tc>
        <w:tc>
          <w:tcPr>
            <w:tcW w:w="900"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kern w:val="0"/>
                <w:sz w:val="24"/>
                <w:lang w:eastAsia="zh-TW"/>
              </w:rPr>
              <w:t>1NT</w:t>
            </w:r>
          </w:p>
        </w:tc>
        <w:tc>
          <w:tcPr>
            <w:tcW w:w="720" w:type="dxa"/>
            <w:vMerge/>
            <w:vAlign w:val="center"/>
          </w:tcPr>
          <w:p w:rsidR="00455A16" w:rsidRDefault="00455A16">
            <w:pPr>
              <w:widowControl/>
              <w:jc w:val="left"/>
              <w:rPr>
                <w:rFonts w:ascii="SimSun" w:hAnsi="SimSun" w:cs="SimSun"/>
                <w:kern w:val="0"/>
                <w:sz w:val="24"/>
              </w:rPr>
            </w:pPr>
          </w:p>
        </w:tc>
        <w:tc>
          <w:tcPr>
            <w:tcW w:w="4916" w:type="dxa"/>
            <w:vAlign w:val="center"/>
          </w:tcPr>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kern w:val="0"/>
                <w:sz w:val="24"/>
                <w:lang w:eastAsia="zh-TW"/>
              </w:rPr>
              <w:t>6-10</w:t>
            </w:r>
            <w:r w:rsidRPr="00455A16">
              <w:rPr>
                <w:rFonts w:ascii="SimSun" w:eastAsia="新細明體" w:hAnsi="SimSun" w:cs="SimSun" w:hint="eastAsia"/>
                <w:kern w:val="0"/>
                <w:sz w:val="24"/>
                <w:lang w:eastAsia="zh-TW"/>
              </w:rPr>
              <w:t>點，均型，沒有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張高花</w:t>
            </w:r>
          </w:p>
        </w:tc>
      </w:tr>
      <w:tr w:rsidR="00455A16">
        <w:trPr>
          <w:tblCellSpacing w:w="0" w:type="dxa"/>
          <w:jc w:val="center"/>
        </w:trPr>
        <w:tc>
          <w:tcPr>
            <w:tcW w:w="930" w:type="dxa"/>
            <w:vMerge/>
            <w:vAlign w:val="center"/>
          </w:tcPr>
          <w:p w:rsidR="00455A16" w:rsidRDefault="00455A16">
            <w:pPr>
              <w:widowControl/>
              <w:jc w:val="left"/>
              <w:rPr>
                <w:rFonts w:ascii="SimSun" w:hAnsi="SimSun" w:cs="SimSun"/>
                <w:kern w:val="0"/>
                <w:sz w:val="24"/>
                <w:lang w:eastAsia="zh-TW"/>
              </w:rPr>
            </w:pPr>
          </w:p>
        </w:tc>
        <w:tc>
          <w:tcPr>
            <w:tcW w:w="900" w:type="dxa"/>
            <w:vMerge/>
            <w:vAlign w:val="center"/>
          </w:tcPr>
          <w:p w:rsidR="00455A16" w:rsidRDefault="00455A16">
            <w:pPr>
              <w:widowControl/>
              <w:jc w:val="left"/>
              <w:rPr>
                <w:rFonts w:ascii="SimSun" w:hAnsi="SimSun" w:cs="SimSun"/>
                <w:kern w:val="0"/>
                <w:sz w:val="24"/>
                <w:lang w:eastAsia="zh-TW"/>
              </w:rPr>
            </w:pPr>
          </w:p>
        </w:tc>
        <w:tc>
          <w:tcPr>
            <w:tcW w:w="900" w:type="dxa"/>
            <w:vAlign w:val="center"/>
          </w:tcPr>
          <w:p w:rsidR="00455A16" w:rsidRDefault="00455A16">
            <w:pPr>
              <w:widowControl/>
              <w:spacing w:before="100" w:beforeAutospacing="1" w:after="100" w:afterAutospacing="1"/>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hint="eastAsia"/>
                <w:color w:val="008000"/>
                <w:kern w:val="0"/>
                <w:sz w:val="24"/>
              </w:rPr>
              <w:sym w:font="Symbol" w:char="F0A7"/>
            </w:r>
          </w:p>
        </w:tc>
        <w:tc>
          <w:tcPr>
            <w:tcW w:w="720" w:type="dxa"/>
            <w:vMerge/>
            <w:vAlign w:val="center"/>
          </w:tcPr>
          <w:p w:rsidR="00455A16" w:rsidRDefault="00455A16">
            <w:pPr>
              <w:widowControl/>
              <w:jc w:val="left"/>
              <w:rPr>
                <w:rFonts w:ascii="SimSun" w:hAnsi="SimSun" w:cs="SimSun"/>
                <w:kern w:val="0"/>
                <w:sz w:val="24"/>
              </w:rPr>
            </w:pPr>
          </w:p>
        </w:tc>
        <w:tc>
          <w:tcPr>
            <w:tcW w:w="4916" w:type="dxa"/>
            <w:vAlign w:val="center"/>
          </w:tcPr>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反加叫，</w:t>
            </w:r>
            <w:r w:rsidRPr="00455A16">
              <w:rPr>
                <w:rFonts w:ascii="SimSun" w:eastAsia="新細明體" w:hAnsi="SimSun" w:cs="SimSun"/>
                <w:kern w:val="0"/>
                <w:sz w:val="24"/>
                <w:lang w:eastAsia="zh-TW"/>
              </w:rPr>
              <w:t>10</w:t>
            </w:r>
            <w:r w:rsidRPr="00455A16">
              <w:rPr>
                <w:rFonts w:ascii="SimSun" w:eastAsia="新細明體" w:hAnsi="SimSun" w:cs="SimSun" w:hint="eastAsia"/>
                <w:kern w:val="0"/>
                <w:sz w:val="24"/>
                <w:lang w:eastAsia="zh-TW"/>
              </w:rPr>
              <w:t>點以上，</w:t>
            </w:r>
            <w:r w:rsidR="004F455F">
              <w:rPr>
                <w:rFonts w:ascii="SimSun" w:eastAsia="新細明體" w:hAnsi="SimSun" w:cs="SimSun" w:hint="eastAsia"/>
                <w:kern w:val="0"/>
                <w:sz w:val="24"/>
                <w:lang w:eastAsia="zh-TW"/>
              </w:rPr>
              <w:t>迫叫</w:t>
            </w:r>
          </w:p>
        </w:tc>
      </w:tr>
      <w:tr w:rsidR="00455A16">
        <w:trPr>
          <w:tblCellSpacing w:w="0" w:type="dxa"/>
          <w:jc w:val="center"/>
        </w:trPr>
        <w:tc>
          <w:tcPr>
            <w:tcW w:w="930" w:type="dxa"/>
            <w:vMerge/>
            <w:vAlign w:val="center"/>
          </w:tcPr>
          <w:p w:rsidR="00455A16" w:rsidRDefault="00455A16">
            <w:pPr>
              <w:widowControl/>
              <w:jc w:val="left"/>
              <w:rPr>
                <w:rFonts w:ascii="SimSun" w:hAnsi="SimSun" w:cs="SimSun" w:hint="eastAsia"/>
                <w:kern w:val="0"/>
                <w:sz w:val="24"/>
                <w:lang w:eastAsia="zh-TW"/>
              </w:rPr>
            </w:pPr>
          </w:p>
        </w:tc>
        <w:tc>
          <w:tcPr>
            <w:tcW w:w="900" w:type="dxa"/>
            <w:vMerge/>
            <w:vAlign w:val="center"/>
          </w:tcPr>
          <w:p w:rsidR="00455A16" w:rsidRDefault="00455A16">
            <w:pPr>
              <w:widowControl/>
              <w:jc w:val="left"/>
              <w:rPr>
                <w:rFonts w:ascii="SimSun" w:hAnsi="SimSun" w:cs="SimSun"/>
                <w:kern w:val="0"/>
                <w:sz w:val="24"/>
                <w:lang w:eastAsia="zh-TW"/>
              </w:rPr>
            </w:pPr>
          </w:p>
        </w:tc>
        <w:tc>
          <w:tcPr>
            <w:tcW w:w="900" w:type="dxa"/>
            <w:vAlign w:val="center"/>
          </w:tcPr>
          <w:p w:rsidR="00455A16" w:rsidRDefault="00455A16">
            <w:pPr>
              <w:widowControl/>
              <w:spacing w:before="100" w:beforeAutospacing="1" w:after="100" w:afterAutospacing="1"/>
              <w:jc w:val="center"/>
              <w:rPr>
                <w:rFonts w:ascii="SimSun" w:hAnsi="SimSun" w:cs="SimSun" w:hint="eastAsia"/>
                <w:kern w:val="0"/>
                <w:sz w:val="24"/>
              </w:rPr>
            </w:pPr>
            <w:r w:rsidRPr="00455A16">
              <w:rPr>
                <w:rFonts w:ascii="SimSun" w:eastAsia="新細明體" w:hAnsi="SimSun" w:cs="SimSun"/>
                <w:kern w:val="0"/>
                <w:sz w:val="24"/>
                <w:lang w:eastAsia="zh-TW"/>
              </w:rPr>
              <w:t>2X</w:t>
            </w:r>
          </w:p>
        </w:tc>
        <w:tc>
          <w:tcPr>
            <w:tcW w:w="720" w:type="dxa"/>
            <w:vMerge/>
            <w:vAlign w:val="center"/>
          </w:tcPr>
          <w:p w:rsidR="00455A16" w:rsidRDefault="00455A16">
            <w:pPr>
              <w:widowControl/>
              <w:jc w:val="left"/>
              <w:rPr>
                <w:rFonts w:ascii="SimSun" w:hAnsi="SimSun" w:cs="SimSun"/>
                <w:kern w:val="0"/>
                <w:sz w:val="24"/>
              </w:rPr>
            </w:pPr>
          </w:p>
        </w:tc>
        <w:tc>
          <w:tcPr>
            <w:tcW w:w="4916" w:type="dxa"/>
            <w:vAlign w:val="center"/>
          </w:tcPr>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自然</w:t>
            </w:r>
            <w:r w:rsidRPr="00455A16">
              <w:rPr>
                <w:rFonts w:ascii="SimSun" w:eastAsia="新細明體" w:hAnsi="SimSun" w:cs="SimSun"/>
                <w:kern w:val="0"/>
                <w:sz w:val="24"/>
                <w:lang w:eastAsia="zh-TW"/>
              </w:rPr>
              <w:t>,16</w:t>
            </w:r>
            <w:r w:rsidRPr="00455A16">
              <w:rPr>
                <w:rFonts w:ascii="SimSun" w:eastAsia="新細明體" w:hAnsi="SimSun" w:cs="SimSun" w:hint="eastAsia"/>
                <w:kern w:val="0"/>
                <w:sz w:val="24"/>
                <w:lang w:eastAsia="zh-TW"/>
              </w:rPr>
              <w:t>點以上，強牌</w:t>
            </w:r>
          </w:p>
        </w:tc>
      </w:tr>
      <w:tr w:rsidR="00455A16">
        <w:trPr>
          <w:tblCellSpacing w:w="0" w:type="dxa"/>
          <w:jc w:val="center"/>
        </w:trPr>
        <w:tc>
          <w:tcPr>
            <w:tcW w:w="930" w:type="dxa"/>
            <w:vMerge/>
            <w:vAlign w:val="center"/>
          </w:tcPr>
          <w:p w:rsidR="00455A16" w:rsidRDefault="00455A16">
            <w:pPr>
              <w:widowControl/>
              <w:jc w:val="left"/>
              <w:rPr>
                <w:rFonts w:ascii="SimSun" w:hAnsi="SimSun" w:cs="SimSun" w:hint="eastAsia"/>
                <w:kern w:val="0"/>
                <w:sz w:val="24"/>
              </w:rPr>
            </w:pPr>
          </w:p>
        </w:tc>
        <w:tc>
          <w:tcPr>
            <w:tcW w:w="900" w:type="dxa"/>
            <w:vMerge/>
            <w:vAlign w:val="center"/>
          </w:tcPr>
          <w:p w:rsidR="00455A16" w:rsidRDefault="00455A16">
            <w:pPr>
              <w:widowControl/>
              <w:jc w:val="left"/>
              <w:rPr>
                <w:rFonts w:ascii="SimSun" w:hAnsi="SimSun" w:cs="SimSun"/>
                <w:kern w:val="0"/>
                <w:sz w:val="24"/>
              </w:rPr>
            </w:pPr>
          </w:p>
        </w:tc>
        <w:tc>
          <w:tcPr>
            <w:tcW w:w="900" w:type="dxa"/>
            <w:vAlign w:val="center"/>
          </w:tcPr>
          <w:p w:rsidR="00455A16" w:rsidRDefault="00455A16">
            <w:pPr>
              <w:widowControl/>
              <w:spacing w:before="100" w:beforeAutospacing="1" w:after="100" w:afterAutospacing="1"/>
              <w:jc w:val="center"/>
              <w:rPr>
                <w:rFonts w:ascii="SimSun" w:hAnsi="SimSun" w:cs="SimSun" w:hint="eastAsia"/>
                <w:kern w:val="0"/>
                <w:sz w:val="24"/>
              </w:rPr>
            </w:pPr>
            <w:r w:rsidRPr="00455A16">
              <w:rPr>
                <w:rFonts w:ascii="SimSun" w:eastAsia="新細明體" w:hAnsi="SimSun" w:cs="SimSun"/>
                <w:kern w:val="0"/>
                <w:sz w:val="24"/>
                <w:lang w:eastAsia="zh-TW"/>
              </w:rPr>
              <w:t>2NT</w:t>
            </w:r>
          </w:p>
        </w:tc>
        <w:tc>
          <w:tcPr>
            <w:tcW w:w="720" w:type="dxa"/>
            <w:vMerge/>
            <w:vAlign w:val="center"/>
          </w:tcPr>
          <w:p w:rsidR="00455A16" w:rsidRDefault="00455A16">
            <w:pPr>
              <w:widowControl/>
              <w:jc w:val="left"/>
              <w:rPr>
                <w:rFonts w:ascii="SimSun" w:hAnsi="SimSun" w:cs="SimSun"/>
                <w:kern w:val="0"/>
                <w:sz w:val="24"/>
              </w:rPr>
            </w:pPr>
          </w:p>
        </w:tc>
        <w:tc>
          <w:tcPr>
            <w:tcW w:w="4916" w:type="dxa"/>
            <w:vAlign w:val="center"/>
          </w:tcPr>
          <w:p w:rsidR="00455A16" w:rsidRDefault="00423C2D">
            <w:pPr>
              <w:widowControl/>
              <w:spacing w:before="100" w:beforeAutospacing="1" w:after="100" w:afterAutospacing="1"/>
              <w:jc w:val="left"/>
              <w:rPr>
                <w:rFonts w:ascii="SimSun" w:hAnsi="SimSun" w:cs="SimSun" w:hint="eastAsia"/>
                <w:kern w:val="0"/>
                <w:sz w:val="24"/>
                <w:lang w:eastAsia="zh-TW"/>
              </w:rPr>
            </w:pPr>
            <w:r>
              <w:rPr>
                <w:rFonts w:ascii="SimSun" w:eastAsia="新細明體" w:hAnsi="SimSun" w:cs="SimSun" w:hint="eastAsia"/>
                <w:kern w:val="0"/>
                <w:sz w:val="24"/>
                <w:lang w:eastAsia="zh-TW"/>
              </w:rPr>
              <w:t>邀請</w:t>
            </w:r>
            <w:r w:rsidR="00455A16" w:rsidRPr="00455A16">
              <w:rPr>
                <w:rFonts w:ascii="SimSun" w:eastAsia="新細明體" w:hAnsi="SimSun" w:cs="SimSun" w:hint="eastAsia"/>
                <w:kern w:val="0"/>
                <w:sz w:val="24"/>
                <w:lang w:eastAsia="zh-TW"/>
              </w:rPr>
              <w:t>，均型，</w:t>
            </w:r>
            <w:r w:rsidR="00455A16" w:rsidRPr="00455A16">
              <w:rPr>
                <w:rFonts w:ascii="SimSun" w:eastAsia="新細明體" w:hAnsi="SimSun" w:cs="SimSun"/>
                <w:kern w:val="0"/>
                <w:sz w:val="24"/>
                <w:lang w:eastAsia="zh-TW"/>
              </w:rPr>
              <w:t>11</w:t>
            </w:r>
            <w:r w:rsidR="00455A16" w:rsidRPr="00455A16">
              <w:rPr>
                <w:rFonts w:ascii="SimSun" w:eastAsia="新細明體" w:hAnsi="SimSun" w:cs="SimSun" w:hint="eastAsia"/>
                <w:kern w:val="0"/>
                <w:sz w:val="24"/>
                <w:lang w:eastAsia="zh-TW"/>
              </w:rPr>
              <w:t>－</w:t>
            </w:r>
            <w:r w:rsidR="00455A16" w:rsidRPr="00455A16">
              <w:rPr>
                <w:rFonts w:ascii="SimSun" w:eastAsia="新細明體" w:hAnsi="SimSun" w:cs="SimSun"/>
                <w:kern w:val="0"/>
                <w:sz w:val="24"/>
                <w:lang w:eastAsia="zh-TW"/>
              </w:rPr>
              <w:t>12</w:t>
            </w:r>
            <w:r w:rsidR="00455A16" w:rsidRPr="00455A16">
              <w:rPr>
                <w:rFonts w:ascii="SimSun" w:eastAsia="新細明體" w:hAnsi="SimSun" w:cs="SimSun" w:hint="eastAsia"/>
                <w:kern w:val="0"/>
                <w:sz w:val="24"/>
                <w:lang w:eastAsia="zh-TW"/>
              </w:rPr>
              <w:t>點，沒有</w:t>
            </w:r>
            <w:r w:rsidR="00455A16" w:rsidRPr="00455A16">
              <w:rPr>
                <w:rFonts w:ascii="SimSun" w:eastAsia="新細明體" w:hAnsi="SimSun" w:cs="SimSun"/>
                <w:kern w:val="0"/>
                <w:sz w:val="24"/>
                <w:lang w:eastAsia="zh-TW"/>
              </w:rPr>
              <w:t>4</w:t>
            </w:r>
            <w:r w:rsidR="00455A16" w:rsidRPr="00455A16">
              <w:rPr>
                <w:rFonts w:ascii="SimSun" w:eastAsia="新細明體" w:hAnsi="SimSun" w:cs="SimSun" w:hint="eastAsia"/>
                <w:kern w:val="0"/>
                <w:sz w:val="24"/>
                <w:lang w:eastAsia="zh-TW"/>
              </w:rPr>
              <w:t>張高花</w:t>
            </w:r>
          </w:p>
        </w:tc>
      </w:tr>
      <w:tr w:rsidR="00455A16">
        <w:trPr>
          <w:tblCellSpacing w:w="0" w:type="dxa"/>
          <w:jc w:val="center"/>
        </w:trPr>
        <w:tc>
          <w:tcPr>
            <w:tcW w:w="930" w:type="dxa"/>
            <w:vMerge/>
            <w:vAlign w:val="center"/>
          </w:tcPr>
          <w:p w:rsidR="00455A16" w:rsidRDefault="00455A16">
            <w:pPr>
              <w:widowControl/>
              <w:jc w:val="left"/>
              <w:rPr>
                <w:rFonts w:ascii="SimSun" w:hAnsi="SimSun" w:cs="SimSun" w:hint="eastAsia"/>
                <w:kern w:val="0"/>
                <w:sz w:val="24"/>
                <w:lang w:eastAsia="zh-TW"/>
              </w:rPr>
            </w:pPr>
          </w:p>
        </w:tc>
        <w:tc>
          <w:tcPr>
            <w:tcW w:w="900" w:type="dxa"/>
            <w:vMerge/>
            <w:vAlign w:val="center"/>
          </w:tcPr>
          <w:p w:rsidR="00455A16" w:rsidRDefault="00455A16">
            <w:pPr>
              <w:widowControl/>
              <w:jc w:val="left"/>
              <w:rPr>
                <w:rFonts w:ascii="SimSun" w:hAnsi="SimSun" w:cs="SimSun"/>
                <w:kern w:val="0"/>
                <w:sz w:val="24"/>
                <w:lang w:eastAsia="zh-TW"/>
              </w:rPr>
            </w:pPr>
          </w:p>
        </w:tc>
        <w:tc>
          <w:tcPr>
            <w:tcW w:w="900" w:type="dxa"/>
            <w:vAlign w:val="center"/>
          </w:tcPr>
          <w:p w:rsidR="00455A16" w:rsidRDefault="00455A16">
            <w:pPr>
              <w:widowControl/>
              <w:spacing w:before="100" w:beforeAutospacing="1" w:after="100" w:afterAutospacing="1"/>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hint="eastAsia"/>
                <w:color w:val="008000"/>
                <w:kern w:val="0"/>
                <w:sz w:val="24"/>
              </w:rPr>
              <w:sym w:font="Symbol" w:char="F0A7"/>
            </w:r>
          </w:p>
        </w:tc>
        <w:tc>
          <w:tcPr>
            <w:tcW w:w="720" w:type="dxa"/>
            <w:vMerge/>
            <w:vAlign w:val="center"/>
          </w:tcPr>
          <w:p w:rsidR="00455A16" w:rsidRDefault="00455A16">
            <w:pPr>
              <w:widowControl/>
              <w:jc w:val="left"/>
              <w:rPr>
                <w:rFonts w:ascii="SimSun" w:hAnsi="SimSun" w:cs="SimSun"/>
                <w:kern w:val="0"/>
                <w:sz w:val="24"/>
              </w:rPr>
            </w:pPr>
          </w:p>
        </w:tc>
        <w:tc>
          <w:tcPr>
            <w:tcW w:w="4916" w:type="dxa"/>
            <w:vAlign w:val="center"/>
          </w:tcPr>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加叫，</w:t>
            </w: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9</w:t>
            </w:r>
            <w:r w:rsidRPr="00455A16">
              <w:rPr>
                <w:rFonts w:ascii="SimSun" w:eastAsia="新細明體" w:hAnsi="SimSun" w:cs="SimSun" w:hint="eastAsia"/>
                <w:kern w:val="0"/>
                <w:sz w:val="24"/>
                <w:lang w:eastAsia="zh-TW"/>
              </w:rPr>
              <w:t>點</w:t>
            </w:r>
          </w:p>
        </w:tc>
      </w:tr>
      <w:tr w:rsidR="00455A16">
        <w:trPr>
          <w:tblCellSpacing w:w="0" w:type="dxa"/>
          <w:jc w:val="center"/>
        </w:trPr>
        <w:tc>
          <w:tcPr>
            <w:tcW w:w="930" w:type="dxa"/>
            <w:vMerge/>
            <w:vAlign w:val="center"/>
          </w:tcPr>
          <w:p w:rsidR="00455A16" w:rsidRDefault="00455A16">
            <w:pPr>
              <w:widowControl/>
              <w:jc w:val="left"/>
              <w:rPr>
                <w:rFonts w:ascii="SimSun" w:hAnsi="SimSun" w:cs="SimSun" w:hint="eastAsia"/>
                <w:kern w:val="0"/>
                <w:sz w:val="24"/>
              </w:rPr>
            </w:pPr>
          </w:p>
        </w:tc>
        <w:tc>
          <w:tcPr>
            <w:tcW w:w="900" w:type="dxa"/>
            <w:vMerge/>
            <w:vAlign w:val="center"/>
          </w:tcPr>
          <w:p w:rsidR="00455A16" w:rsidRDefault="00455A16">
            <w:pPr>
              <w:widowControl/>
              <w:jc w:val="left"/>
              <w:rPr>
                <w:rFonts w:ascii="SimSun" w:hAnsi="SimSun" w:cs="SimSun"/>
                <w:kern w:val="0"/>
                <w:sz w:val="24"/>
              </w:rPr>
            </w:pPr>
          </w:p>
        </w:tc>
        <w:tc>
          <w:tcPr>
            <w:tcW w:w="900" w:type="dxa"/>
            <w:vAlign w:val="center"/>
          </w:tcPr>
          <w:p w:rsidR="00455A16" w:rsidRDefault="00455A16">
            <w:pPr>
              <w:widowControl/>
              <w:spacing w:before="100" w:beforeAutospacing="1" w:after="100" w:afterAutospacing="1"/>
              <w:jc w:val="center"/>
              <w:rPr>
                <w:rFonts w:ascii="SimSun" w:hAnsi="SimSun" w:cs="SimSun" w:hint="eastAsia"/>
                <w:kern w:val="0"/>
                <w:sz w:val="24"/>
              </w:rPr>
            </w:pPr>
            <w:r w:rsidRPr="00455A16">
              <w:rPr>
                <w:rFonts w:ascii="SimSun" w:eastAsia="新細明體" w:hAnsi="SimSun" w:cs="SimSun"/>
                <w:kern w:val="0"/>
                <w:sz w:val="24"/>
                <w:lang w:eastAsia="zh-TW"/>
              </w:rPr>
              <w:t>3X</w:t>
            </w:r>
          </w:p>
        </w:tc>
        <w:tc>
          <w:tcPr>
            <w:tcW w:w="720" w:type="dxa"/>
            <w:vMerge/>
            <w:vAlign w:val="center"/>
          </w:tcPr>
          <w:p w:rsidR="00455A16" w:rsidRDefault="00455A16">
            <w:pPr>
              <w:widowControl/>
              <w:jc w:val="left"/>
              <w:rPr>
                <w:rFonts w:ascii="SimSun" w:hAnsi="SimSun" w:cs="SimSun"/>
                <w:kern w:val="0"/>
                <w:sz w:val="24"/>
              </w:rPr>
            </w:pPr>
          </w:p>
        </w:tc>
        <w:tc>
          <w:tcPr>
            <w:tcW w:w="4916" w:type="dxa"/>
            <w:vAlign w:val="center"/>
          </w:tcPr>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kern w:val="0"/>
                <w:sz w:val="24"/>
                <w:lang w:eastAsia="zh-TW"/>
              </w:rPr>
              <w:t>7</w:t>
            </w:r>
            <w:r w:rsidRPr="00455A16">
              <w:rPr>
                <w:rFonts w:ascii="SimSun" w:eastAsia="新細明體" w:hAnsi="SimSun" w:cs="SimSun" w:hint="eastAsia"/>
                <w:kern w:val="0"/>
                <w:sz w:val="24"/>
                <w:lang w:eastAsia="zh-TW"/>
              </w:rPr>
              <w:t>張好</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阻擊叫，</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9</w:t>
            </w:r>
            <w:r w:rsidRPr="00455A16">
              <w:rPr>
                <w:rFonts w:ascii="SimSun" w:eastAsia="新細明體" w:hAnsi="SimSun" w:cs="SimSun" w:hint="eastAsia"/>
                <w:kern w:val="0"/>
                <w:sz w:val="24"/>
                <w:lang w:eastAsia="zh-TW"/>
              </w:rPr>
              <w:t>點</w:t>
            </w:r>
          </w:p>
        </w:tc>
      </w:tr>
      <w:tr w:rsidR="00455A16">
        <w:trPr>
          <w:tblCellSpacing w:w="0" w:type="dxa"/>
          <w:jc w:val="center"/>
        </w:trPr>
        <w:tc>
          <w:tcPr>
            <w:tcW w:w="930" w:type="dxa"/>
            <w:vMerge/>
            <w:vAlign w:val="center"/>
          </w:tcPr>
          <w:p w:rsidR="00455A16" w:rsidRDefault="00455A16">
            <w:pPr>
              <w:widowControl/>
              <w:jc w:val="left"/>
              <w:rPr>
                <w:rFonts w:ascii="SimSun" w:hAnsi="SimSun" w:cs="SimSun" w:hint="eastAsia"/>
                <w:kern w:val="0"/>
                <w:sz w:val="24"/>
                <w:lang w:eastAsia="zh-TW"/>
              </w:rPr>
            </w:pPr>
          </w:p>
        </w:tc>
        <w:tc>
          <w:tcPr>
            <w:tcW w:w="900" w:type="dxa"/>
            <w:vMerge/>
            <w:vAlign w:val="center"/>
          </w:tcPr>
          <w:p w:rsidR="00455A16" w:rsidRDefault="00455A16">
            <w:pPr>
              <w:widowControl/>
              <w:jc w:val="left"/>
              <w:rPr>
                <w:rFonts w:ascii="SimSun" w:hAnsi="SimSun" w:cs="SimSun"/>
                <w:kern w:val="0"/>
                <w:sz w:val="24"/>
                <w:lang w:eastAsia="zh-TW"/>
              </w:rPr>
            </w:pPr>
          </w:p>
        </w:tc>
        <w:tc>
          <w:tcPr>
            <w:tcW w:w="900" w:type="dxa"/>
            <w:vAlign w:val="center"/>
          </w:tcPr>
          <w:p w:rsidR="00455A16" w:rsidRDefault="00455A16">
            <w:pPr>
              <w:widowControl/>
              <w:spacing w:before="100" w:beforeAutospacing="1" w:after="100" w:afterAutospacing="1"/>
              <w:jc w:val="center"/>
              <w:rPr>
                <w:rFonts w:ascii="SimSun" w:hAnsi="SimSun" w:cs="SimSun" w:hint="eastAsia"/>
                <w:kern w:val="0"/>
                <w:sz w:val="24"/>
              </w:rPr>
            </w:pPr>
            <w:r w:rsidRPr="00455A16">
              <w:rPr>
                <w:rFonts w:ascii="SimSun" w:eastAsia="新細明體" w:hAnsi="SimSun" w:cs="SimSun"/>
                <w:kern w:val="0"/>
                <w:sz w:val="24"/>
                <w:lang w:eastAsia="zh-TW"/>
              </w:rPr>
              <w:t>3NT</w:t>
            </w:r>
          </w:p>
        </w:tc>
        <w:tc>
          <w:tcPr>
            <w:tcW w:w="720" w:type="dxa"/>
            <w:vMerge/>
            <w:vAlign w:val="center"/>
          </w:tcPr>
          <w:p w:rsidR="00455A16" w:rsidRDefault="00455A16">
            <w:pPr>
              <w:widowControl/>
              <w:jc w:val="left"/>
              <w:rPr>
                <w:rFonts w:ascii="SimSun" w:hAnsi="SimSun" w:cs="SimSun"/>
                <w:kern w:val="0"/>
                <w:sz w:val="24"/>
              </w:rPr>
            </w:pPr>
          </w:p>
        </w:tc>
        <w:tc>
          <w:tcPr>
            <w:tcW w:w="4916" w:type="dxa"/>
            <w:vAlign w:val="center"/>
          </w:tcPr>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kern w:val="0"/>
                <w:sz w:val="24"/>
                <w:lang w:eastAsia="zh-TW"/>
              </w:rPr>
              <w:t>13</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15</w:t>
            </w:r>
            <w:r w:rsidRPr="00455A16">
              <w:rPr>
                <w:rFonts w:ascii="SimSun" w:eastAsia="新細明體" w:hAnsi="SimSun" w:cs="SimSun" w:hint="eastAsia"/>
                <w:kern w:val="0"/>
                <w:sz w:val="24"/>
                <w:lang w:eastAsia="zh-TW"/>
              </w:rPr>
              <w:t>點，均型，沒有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張高花</w:t>
            </w:r>
          </w:p>
        </w:tc>
      </w:tr>
    </w:tbl>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注：在沒有約定的情況下，二階跳</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是強牌，</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階跳</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是弱牌。</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990"/>
        <w:gridCol w:w="6614"/>
      </w:tblGrid>
      <w:tr w:rsidR="00455A16">
        <w:trPr>
          <w:tblCellSpacing w:w="0" w:type="dxa"/>
          <w:jc w:val="center"/>
        </w:trPr>
        <w:tc>
          <w:tcPr>
            <w:tcW w:w="7604" w:type="dxa"/>
            <w:gridSpan w:val="2"/>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開叫者非約定性再叫</w:t>
            </w:r>
          </w:p>
        </w:tc>
      </w:tr>
      <w:tr w:rsidR="00455A16">
        <w:trPr>
          <w:tblCellSpacing w:w="0" w:type="dxa"/>
          <w:jc w:val="center"/>
        </w:trPr>
        <w:tc>
          <w:tcPr>
            <w:tcW w:w="990"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12-15</w:t>
            </w:r>
            <w:r w:rsidRPr="00455A16">
              <w:rPr>
                <w:rFonts w:ascii="SimSun" w:eastAsia="新細明體" w:hAnsi="SimSun" w:cs="SimSun" w:hint="eastAsia"/>
                <w:kern w:val="0"/>
                <w:sz w:val="24"/>
                <w:lang w:eastAsia="zh-TW"/>
              </w:rPr>
              <w:t>點</w:t>
            </w:r>
          </w:p>
        </w:tc>
        <w:tc>
          <w:tcPr>
            <w:tcW w:w="6614"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最便宜地叫</w:t>
            </w:r>
            <w:r w:rsidR="00423C2D">
              <w:rPr>
                <w:rFonts w:ascii="SimSun" w:eastAsia="新細明體" w:hAnsi="SimSun" w:cs="SimSun" w:hint="eastAsia"/>
                <w:kern w:val="0"/>
                <w:sz w:val="24"/>
                <w:lang w:eastAsia="zh-TW"/>
              </w:rPr>
              <w:t>無王</w:t>
            </w:r>
          </w:p>
        </w:tc>
      </w:tr>
      <w:tr w:rsidR="00455A16">
        <w:trPr>
          <w:tblCellSpacing w:w="0" w:type="dxa"/>
          <w:jc w:val="center"/>
        </w:trPr>
        <w:tc>
          <w:tcPr>
            <w:tcW w:w="990" w:type="dxa"/>
            <w:vMerge/>
            <w:vAlign w:val="center"/>
          </w:tcPr>
          <w:p w:rsidR="00455A16" w:rsidRDefault="00455A16">
            <w:pPr>
              <w:widowControl/>
              <w:jc w:val="left"/>
              <w:rPr>
                <w:rFonts w:ascii="SimSun" w:hAnsi="SimSun" w:cs="SimSun"/>
                <w:kern w:val="0"/>
                <w:sz w:val="24"/>
              </w:rPr>
            </w:pPr>
          </w:p>
        </w:tc>
        <w:tc>
          <w:tcPr>
            <w:tcW w:w="6614"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最便宜地再叫自己的</w:t>
            </w:r>
            <w:r w:rsidR="004F455F">
              <w:rPr>
                <w:rFonts w:ascii="SimSun" w:eastAsia="新細明體" w:hAnsi="SimSun" w:cs="SimSun" w:hint="eastAsia"/>
                <w:kern w:val="0"/>
                <w:sz w:val="24"/>
                <w:lang w:eastAsia="zh-TW"/>
              </w:rPr>
              <w:t>牌組</w:t>
            </w:r>
          </w:p>
        </w:tc>
      </w:tr>
      <w:tr w:rsidR="00455A16">
        <w:trPr>
          <w:tblCellSpacing w:w="0" w:type="dxa"/>
          <w:jc w:val="center"/>
        </w:trPr>
        <w:tc>
          <w:tcPr>
            <w:tcW w:w="990" w:type="dxa"/>
            <w:vMerge/>
            <w:vAlign w:val="center"/>
          </w:tcPr>
          <w:p w:rsidR="00455A16" w:rsidRDefault="00455A16">
            <w:pPr>
              <w:widowControl/>
              <w:jc w:val="left"/>
              <w:rPr>
                <w:rFonts w:ascii="SimSun" w:hAnsi="SimSun" w:cs="SimSun"/>
                <w:kern w:val="0"/>
                <w:sz w:val="24"/>
                <w:lang w:eastAsia="zh-TW"/>
              </w:rPr>
            </w:pPr>
          </w:p>
        </w:tc>
        <w:tc>
          <w:tcPr>
            <w:tcW w:w="6614"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最便宜地加叫同伴的</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(3+</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r w:rsidRPr="00455A16">
              <w:rPr>
                <w:rFonts w:ascii="SimSun" w:eastAsia="新細明體" w:hAnsi="SimSun" w:cs="SimSun"/>
                <w:kern w:val="0"/>
                <w:sz w:val="24"/>
                <w:lang w:eastAsia="zh-TW"/>
              </w:rPr>
              <w:t>)</w:t>
            </w:r>
          </w:p>
        </w:tc>
      </w:tr>
      <w:tr w:rsidR="00455A16">
        <w:trPr>
          <w:tblCellSpacing w:w="0" w:type="dxa"/>
          <w:jc w:val="center"/>
        </w:trPr>
        <w:tc>
          <w:tcPr>
            <w:tcW w:w="990" w:type="dxa"/>
            <w:vMerge/>
            <w:vAlign w:val="center"/>
          </w:tcPr>
          <w:p w:rsidR="00455A16" w:rsidRDefault="00455A16">
            <w:pPr>
              <w:widowControl/>
              <w:jc w:val="left"/>
              <w:rPr>
                <w:rFonts w:ascii="SimSun" w:hAnsi="SimSun" w:cs="SimSun"/>
                <w:kern w:val="0"/>
                <w:sz w:val="24"/>
                <w:lang w:eastAsia="zh-TW"/>
              </w:rPr>
            </w:pPr>
          </w:p>
        </w:tc>
        <w:tc>
          <w:tcPr>
            <w:tcW w:w="6614"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 xml:space="preserve">"1 </w:t>
            </w:r>
            <w:r w:rsidRPr="00455A16">
              <w:rPr>
                <w:rFonts w:ascii="SimSun" w:eastAsia="新細明體" w:hAnsi="SimSun" w:cs="SimSun" w:hint="eastAsia"/>
                <w:kern w:val="0"/>
                <w:sz w:val="24"/>
                <w:lang w:eastAsia="zh-TW"/>
              </w:rPr>
              <w:t>蓋</w:t>
            </w:r>
            <w:r w:rsidRPr="00455A16">
              <w:rPr>
                <w:rFonts w:ascii="SimSun" w:eastAsia="新細明體" w:hAnsi="SimSun" w:cs="SimSun"/>
                <w:kern w:val="0"/>
                <w:sz w:val="24"/>
                <w:lang w:eastAsia="zh-TW"/>
              </w:rPr>
              <w:t xml:space="preserve"> 1"(1</w:t>
            </w:r>
            <w:r>
              <w:rPr>
                <w:rFonts w:ascii="SimSun" w:hAnsi="SimSun" w:cs="SimSun"/>
                <w:color w:val="FF0000"/>
                <w:kern w:val="0"/>
                <w:sz w:val="24"/>
              </w:rPr>
              <w:sym w:font="Symbol" w:char="F0A8"/>
            </w:r>
            <w:r w:rsidRPr="00455A16">
              <w:rPr>
                <w:rFonts w:ascii="SimSun" w:eastAsia="新細明體" w:hAnsi="SimSun" w:cs="SimSun"/>
                <w:kern w:val="0"/>
                <w:sz w:val="24"/>
                <w:lang w:eastAsia="zh-TW"/>
              </w:rPr>
              <w:t>-P-1</w:t>
            </w:r>
            <w:r>
              <w:rPr>
                <w:rFonts w:ascii="SimSun" w:hAnsi="SimSun" w:cs="SimSun"/>
                <w:color w:val="FF0000"/>
                <w:kern w:val="0"/>
                <w:sz w:val="24"/>
              </w:rPr>
              <w:sym w:font="Symbol" w:char="F0A9"/>
            </w:r>
            <w:r w:rsidRPr="00455A16">
              <w:rPr>
                <w:rFonts w:ascii="SimSun" w:eastAsia="新細明體" w:hAnsi="SimSun" w:cs="SimSun"/>
                <w:kern w:val="0"/>
                <w:sz w:val="24"/>
                <w:lang w:eastAsia="zh-TW"/>
              </w:rPr>
              <w:t>-P-1</w:t>
            </w:r>
            <w:r>
              <w:rPr>
                <w:rFonts w:ascii="SimSun" w:hAnsi="SimSun" w:cs="SimSun"/>
                <w:color w:val="000080"/>
                <w:kern w:val="0"/>
                <w:sz w:val="24"/>
              </w:rPr>
              <w:sym w:font="Symbol" w:char="F0AA"/>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可有更寬的點力範圍，</w:t>
            </w:r>
            <w:r w:rsidRPr="00455A16">
              <w:rPr>
                <w:rFonts w:ascii="SimSun" w:eastAsia="新細明體" w:hAnsi="SimSun" w:cs="SimSun"/>
                <w:kern w:val="0"/>
                <w:sz w:val="24"/>
                <w:lang w:eastAsia="zh-TW"/>
              </w:rPr>
              <w:t>12-18</w:t>
            </w:r>
            <w:r w:rsidRPr="00455A16">
              <w:rPr>
                <w:rFonts w:ascii="SimSun" w:eastAsia="新細明體" w:hAnsi="SimSun" w:cs="SimSun" w:hint="eastAsia"/>
                <w:kern w:val="0"/>
                <w:sz w:val="24"/>
                <w:lang w:eastAsia="zh-TW"/>
              </w:rPr>
              <w:t>點。</w:t>
            </w:r>
          </w:p>
        </w:tc>
      </w:tr>
      <w:tr w:rsidR="00455A16">
        <w:trPr>
          <w:tblCellSpacing w:w="0" w:type="dxa"/>
          <w:jc w:val="center"/>
        </w:trPr>
        <w:tc>
          <w:tcPr>
            <w:tcW w:w="990" w:type="dxa"/>
            <w:vMerge/>
            <w:vAlign w:val="center"/>
          </w:tcPr>
          <w:p w:rsidR="00455A16" w:rsidRDefault="00455A16">
            <w:pPr>
              <w:widowControl/>
              <w:jc w:val="left"/>
              <w:rPr>
                <w:rFonts w:ascii="SimSun" w:hAnsi="SimSun" w:cs="SimSun"/>
                <w:kern w:val="0"/>
                <w:sz w:val="24"/>
                <w:lang w:eastAsia="zh-TW"/>
              </w:rPr>
            </w:pPr>
          </w:p>
        </w:tc>
        <w:tc>
          <w:tcPr>
            <w:tcW w:w="6614"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非</w:t>
            </w:r>
            <w:r w:rsidR="00720D49">
              <w:rPr>
                <w:rFonts w:ascii="SimSun" w:eastAsia="新細明體" w:hAnsi="SimSun" w:cs="SimSun" w:hint="eastAsia"/>
                <w:kern w:val="0"/>
                <w:sz w:val="24"/>
                <w:lang w:eastAsia="zh-TW"/>
              </w:rPr>
              <w:t>倒叫</w:t>
            </w:r>
            <w:r w:rsidRPr="00455A16">
              <w:rPr>
                <w:rFonts w:ascii="SimSun" w:eastAsia="新細明體" w:hAnsi="SimSun" w:cs="SimSun" w:hint="eastAsia"/>
                <w:kern w:val="0"/>
                <w:sz w:val="24"/>
                <w:lang w:eastAsia="zh-TW"/>
              </w:rPr>
              <w:t>性再叫新花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可有更寬的點力範圍，</w:t>
            </w:r>
            <w:r w:rsidRPr="00455A16">
              <w:rPr>
                <w:rFonts w:ascii="SimSun" w:eastAsia="新細明體" w:hAnsi="SimSun" w:cs="SimSun"/>
                <w:kern w:val="0"/>
                <w:sz w:val="24"/>
                <w:lang w:eastAsia="zh-TW"/>
              </w:rPr>
              <w:t>12-18</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p>
        </w:tc>
      </w:tr>
      <w:tr w:rsidR="00455A16">
        <w:trPr>
          <w:tblCellSpacing w:w="0" w:type="dxa"/>
          <w:jc w:val="center"/>
        </w:trPr>
        <w:tc>
          <w:tcPr>
            <w:tcW w:w="990"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16-18</w:t>
            </w:r>
            <w:r w:rsidRPr="00455A16">
              <w:rPr>
                <w:rFonts w:ascii="SimSun" w:eastAsia="新細明體" w:hAnsi="SimSun" w:cs="SimSun" w:hint="eastAsia"/>
                <w:kern w:val="0"/>
                <w:sz w:val="24"/>
                <w:lang w:eastAsia="zh-TW"/>
              </w:rPr>
              <w:t>點</w:t>
            </w:r>
          </w:p>
        </w:tc>
        <w:tc>
          <w:tcPr>
            <w:tcW w:w="6614"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跳叫自己的花色</w:t>
            </w:r>
            <w:r w:rsidRPr="00455A16">
              <w:rPr>
                <w:rFonts w:ascii="SimSun" w:eastAsia="新細明體" w:hAnsi="SimSun" w:cs="SimSun"/>
                <w:kern w:val="0"/>
                <w:sz w:val="24"/>
                <w:lang w:eastAsia="zh-TW"/>
              </w:rPr>
              <w:t>(</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但不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r w:rsidR="00455A16">
        <w:trPr>
          <w:tblCellSpacing w:w="0" w:type="dxa"/>
          <w:jc w:val="center"/>
        </w:trPr>
        <w:tc>
          <w:tcPr>
            <w:tcW w:w="990" w:type="dxa"/>
            <w:vMerge/>
            <w:vAlign w:val="center"/>
          </w:tcPr>
          <w:p w:rsidR="00455A16" w:rsidRDefault="00455A16">
            <w:pPr>
              <w:widowControl/>
              <w:jc w:val="left"/>
              <w:rPr>
                <w:rFonts w:ascii="SimSun" w:hAnsi="SimSun" w:cs="SimSun"/>
                <w:kern w:val="0"/>
                <w:sz w:val="24"/>
                <w:lang w:eastAsia="zh-TW"/>
              </w:rPr>
            </w:pPr>
          </w:p>
        </w:tc>
        <w:tc>
          <w:tcPr>
            <w:tcW w:w="6614" w:type="dxa"/>
            <w:vAlign w:val="center"/>
          </w:tcPr>
          <w:p w:rsidR="00455A16" w:rsidRDefault="00720D49">
            <w:pPr>
              <w:widowControl/>
              <w:jc w:val="left"/>
              <w:rPr>
                <w:rFonts w:ascii="SimSun" w:hAnsi="SimSun" w:cs="SimSun"/>
                <w:kern w:val="0"/>
                <w:sz w:val="24"/>
                <w:lang w:eastAsia="zh-TW"/>
              </w:rPr>
            </w:pPr>
            <w:r>
              <w:rPr>
                <w:rFonts w:ascii="SimSun" w:eastAsia="新細明體" w:hAnsi="SimSun" w:cs="SimSun" w:hint="eastAsia"/>
                <w:kern w:val="0"/>
                <w:sz w:val="24"/>
                <w:lang w:eastAsia="zh-TW"/>
              </w:rPr>
              <w:t>倒叫</w:t>
            </w:r>
            <w:r w:rsidR="00455A16" w:rsidRPr="00455A16">
              <w:rPr>
                <w:rFonts w:ascii="SimSun" w:eastAsia="新細明體" w:hAnsi="SimSun" w:cs="SimSun" w:hint="eastAsia"/>
                <w:kern w:val="0"/>
                <w:sz w:val="24"/>
                <w:lang w:eastAsia="zh-TW"/>
              </w:rPr>
              <w:t>高階</w:t>
            </w:r>
            <w:r w:rsidR="00455A16" w:rsidRPr="00455A16">
              <w:rPr>
                <w:rFonts w:ascii="SimSun" w:eastAsia="新細明體" w:hAnsi="SimSun" w:cs="SimSun"/>
                <w:kern w:val="0"/>
                <w:sz w:val="24"/>
                <w:lang w:eastAsia="zh-TW"/>
              </w:rPr>
              <w:t>4</w:t>
            </w:r>
            <w:r w:rsidR="00455A16" w:rsidRPr="00455A16">
              <w:rPr>
                <w:rFonts w:ascii="SimSun" w:eastAsia="新細明體" w:hAnsi="SimSun" w:cs="SimSun" w:hint="eastAsia"/>
                <w:kern w:val="0"/>
                <w:sz w:val="24"/>
                <w:lang w:eastAsia="zh-TW"/>
              </w:rPr>
              <w:t>張</w:t>
            </w:r>
            <w:r w:rsidR="004F455F">
              <w:rPr>
                <w:rFonts w:ascii="SimSun" w:eastAsia="新細明體" w:hAnsi="SimSun" w:cs="SimSun" w:hint="eastAsia"/>
                <w:kern w:val="0"/>
                <w:sz w:val="24"/>
                <w:lang w:eastAsia="zh-TW"/>
              </w:rPr>
              <w:t>牌組</w:t>
            </w:r>
            <w:r w:rsidR="00455A16" w:rsidRPr="00455A16">
              <w:rPr>
                <w:rFonts w:ascii="SimSun" w:eastAsia="新細明體" w:hAnsi="SimSun" w:cs="SimSun"/>
                <w:kern w:val="0"/>
                <w:sz w:val="24"/>
                <w:lang w:eastAsia="zh-TW"/>
              </w:rPr>
              <w:t>(</w:t>
            </w:r>
            <w:r w:rsidR="00455A16" w:rsidRPr="00455A16">
              <w:rPr>
                <w:rFonts w:ascii="SimSun" w:eastAsia="新細明體" w:hAnsi="SimSun" w:cs="SimSun" w:hint="eastAsia"/>
                <w:kern w:val="0"/>
                <w:sz w:val="24"/>
                <w:lang w:eastAsia="zh-TW"/>
              </w:rPr>
              <w:t>可有更寬的點力範圍，</w:t>
            </w:r>
            <w:r w:rsidR="00455A16" w:rsidRPr="00455A16">
              <w:rPr>
                <w:rFonts w:ascii="SimSun" w:eastAsia="新細明體" w:hAnsi="SimSun" w:cs="SimSun"/>
                <w:kern w:val="0"/>
                <w:sz w:val="24"/>
                <w:lang w:eastAsia="zh-TW"/>
              </w:rPr>
              <w:t>16-21</w:t>
            </w:r>
            <w:r w:rsidR="00455A16" w:rsidRPr="00455A16">
              <w:rPr>
                <w:rFonts w:ascii="SimSun" w:eastAsia="新細明體" w:hAnsi="SimSun" w:cs="SimSun" w:hint="eastAsia"/>
                <w:kern w:val="0"/>
                <w:sz w:val="24"/>
                <w:lang w:eastAsia="zh-TW"/>
              </w:rPr>
              <w:t>點</w:t>
            </w:r>
            <w:r w:rsidR="00455A16"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迫叫</w:t>
            </w:r>
            <w:r w:rsidR="00455A16" w:rsidRPr="00455A16">
              <w:rPr>
                <w:rFonts w:ascii="SimSun" w:eastAsia="新細明體" w:hAnsi="SimSun" w:cs="SimSun" w:hint="eastAsia"/>
                <w:kern w:val="0"/>
                <w:sz w:val="24"/>
                <w:lang w:eastAsia="zh-TW"/>
              </w:rPr>
              <w:t>一輪</w:t>
            </w:r>
            <w:r w:rsidR="00455A16" w:rsidRPr="00455A16">
              <w:rPr>
                <w:rFonts w:ascii="SimSun" w:eastAsia="新細明體" w:hAnsi="SimSun" w:cs="SimSun"/>
                <w:kern w:val="0"/>
                <w:sz w:val="24"/>
                <w:lang w:eastAsia="zh-TW"/>
              </w:rPr>
              <w:t>)</w:t>
            </w:r>
          </w:p>
        </w:tc>
      </w:tr>
      <w:tr w:rsidR="00455A16">
        <w:trPr>
          <w:tblCellSpacing w:w="0" w:type="dxa"/>
          <w:jc w:val="center"/>
        </w:trPr>
        <w:tc>
          <w:tcPr>
            <w:tcW w:w="990" w:type="dxa"/>
            <w:vMerge/>
            <w:vAlign w:val="center"/>
          </w:tcPr>
          <w:p w:rsidR="00455A16" w:rsidRDefault="00455A16">
            <w:pPr>
              <w:widowControl/>
              <w:jc w:val="left"/>
              <w:rPr>
                <w:rFonts w:ascii="SimSun" w:hAnsi="SimSun" w:cs="SimSun"/>
                <w:kern w:val="0"/>
                <w:sz w:val="24"/>
                <w:lang w:eastAsia="zh-TW"/>
              </w:rPr>
            </w:pPr>
          </w:p>
        </w:tc>
        <w:tc>
          <w:tcPr>
            <w:tcW w:w="6614"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跳叫同伴的花色</w:t>
            </w:r>
            <w:r w:rsidRPr="00455A16">
              <w:rPr>
                <w:rFonts w:ascii="SimSun" w:eastAsia="新細明體" w:hAnsi="SimSun" w:cs="SimSun"/>
                <w:kern w:val="0"/>
                <w:sz w:val="24"/>
                <w:lang w:eastAsia="zh-TW"/>
              </w:rPr>
              <w:t>(</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r w:rsidRPr="00455A16">
              <w:rPr>
                <w:rFonts w:ascii="SimSun" w:eastAsia="新細明體" w:hAnsi="SimSun" w:cs="SimSun"/>
                <w:kern w:val="0"/>
                <w:sz w:val="24"/>
                <w:lang w:eastAsia="zh-TW"/>
              </w:rPr>
              <w:t>)</w:t>
            </w:r>
          </w:p>
        </w:tc>
      </w:tr>
      <w:tr w:rsidR="00455A16">
        <w:trPr>
          <w:tblCellSpacing w:w="0" w:type="dxa"/>
          <w:jc w:val="center"/>
        </w:trPr>
        <w:tc>
          <w:tcPr>
            <w:tcW w:w="990"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lastRenderedPageBreak/>
              <w:t>19-21</w:t>
            </w:r>
            <w:r w:rsidRPr="00455A16">
              <w:rPr>
                <w:rFonts w:ascii="SimSun" w:eastAsia="新細明體" w:hAnsi="SimSun" w:cs="SimSun" w:hint="eastAsia"/>
                <w:kern w:val="0"/>
                <w:sz w:val="24"/>
                <w:lang w:eastAsia="zh-TW"/>
              </w:rPr>
              <w:t>點</w:t>
            </w:r>
          </w:p>
        </w:tc>
        <w:tc>
          <w:tcPr>
            <w:tcW w:w="6614"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跳叫</w:t>
            </w:r>
            <w:r w:rsidRPr="00455A16">
              <w:rPr>
                <w:rFonts w:ascii="SimSun" w:eastAsia="新細明體" w:hAnsi="SimSun" w:cs="SimSun"/>
                <w:kern w:val="0"/>
                <w:sz w:val="24"/>
                <w:lang w:eastAsia="zh-TW"/>
              </w:rPr>
              <w:t>2NT(18-19</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p>
        </w:tc>
      </w:tr>
      <w:tr w:rsidR="00455A16">
        <w:trPr>
          <w:tblCellSpacing w:w="0" w:type="dxa"/>
          <w:jc w:val="center"/>
        </w:trPr>
        <w:tc>
          <w:tcPr>
            <w:tcW w:w="990" w:type="dxa"/>
            <w:vMerge/>
            <w:vAlign w:val="center"/>
          </w:tcPr>
          <w:p w:rsidR="00455A16" w:rsidRDefault="00455A16">
            <w:pPr>
              <w:widowControl/>
              <w:jc w:val="left"/>
              <w:rPr>
                <w:rFonts w:ascii="SimSun" w:hAnsi="SimSun" w:cs="SimSun"/>
                <w:kern w:val="0"/>
                <w:sz w:val="24"/>
              </w:rPr>
            </w:pPr>
          </w:p>
        </w:tc>
        <w:tc>
          <w:tcPr>
            <w:tcW w:w="6614"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雙跳叫同伴的花色</w:t>
            </w:r>
          </w:p>
        </w:tc>
      </w:tr>
      <w:tr w:rsidR="00455A16">
        <w:trPr>
          <w:tblCellSpacing w:w="0" w:type="dxa"/>
          <w:jc w:val="center"/>
        </w:trPr>
        <w:tc>
          <w:tcPr>
            <w:tcW w:w="990" w:type="dxa"/>
            <w:vMerge/>
            <w:vAlign w:val="center"/>
          </w:tcPr>
          <w:p w:rsidR="00455A16" w:rsidRDefault="00455A16">
            <w:pPr>
              <w:widowControl/>
              <w:jc w:val="left"/>
              <w:rPr>
                <w:rFonts w:ascii="SimSun" w:hAnsi="SimSun" w:cs="SimSun"/>
                <w:kern w:val="0"/>
                <w:sz w:val="24"/>
              </w:rPr>
            </w:pPr>
          </w:p>
        </w:tc>
        <w:tc>
          <w:tcPr>
            <w:tcW w:w="6614"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斯普林特</w:t>
            </w:r>
          </w:p>
        </w:tc>
      </w:tr>
      <w:tr w:rsidR="00455A16">
        <w:trPr>
          <w:tblCellSpacing w:w="0" w:type="dxa"/>
          <w:jc w:val="center"/>
        </w:trPr>
        <w:tc>
          <w:tcPr>
            <w:tcW w:w="990" w:type="dxa"/>
            <w:vMerge/>
            <w:vAlign w:val="center"/>
          </w:tcPr>
          <w:p w:rsidR="00455A16" w:rsidRDefault="00455A16">
            <w:pPr>
              <w:widowControl/>
              <w:jc w:val="left"/>
              <w:rPr>
                <w:rFonts w:ascii="SimSun" w:hAnsi="SimSun" w:cs="SimSun"/>
                <w:kern w:val="0"/>
                <w:sz w:val="24"/>
              </w:rPr>
            </w:pPr>
          </w:p>
        </w:tc>
        <w:tc>
          <w:tcPr>
            <w:tcW w:w="6614"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跳叫新花</w:t>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破叫成局</w:t>
            </w:r>
            <w:r w:rsidRPr="00455A16">
              <w:rPr>
                <w:rFonts w:ascii="SimSun" w:eastAsia="新細明體" w:hAnsi="SimSun" w:cs="SimSun"/>
                <w:kern w:val="0"/>
                <w:sz w:val="24"/>
                <w:lang w:eastAsia="zh-TW"/>
              </w:rPr>
              <w:t>)</w:t>
            </w:r>
          </w:p>
        </w:tc>
      </w:tr>
    </w:tbl>
    <w:p w:rsidR="00455A16" w:rsidRDefault="00455A16">
      <w:pPr>
        <w:widowControl/>
        <w:spacing w:before="100" w:beforeAutospacing="1" w:after="100" w:afterAutospacing="1"/>
        <w:ind w:firstLine="480"/>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注</w:t>
      </w:r>
      <w:r w:rsidRPr="00455A16">
        <w:rPr>
          <w:rFonts w:ascii="SimSun" w:eastAsia="新細明體" w:hAnsi="SimSun" w:cs="SimSun"/>
          <w:kern w:val="0"/>
          <w:sz w:val="24"/>
          <w:lang w:eastAsia="zh-TW"/>
        </w:rPr>
        <w:t>1:</w:t>
      </w:r>
      <w:r w:rsidRPr="00455A16">
        <w:rPr>
          <w:rFonts w:ascii="SimSun" w:eastAsia="新細明體" w:hAnsi="SimSun" w:cs="SimSun"/>
          <w:i/>
          <w:iCs/>
          <w:kern w:val="0"/>
          <w:sz w:val="24"/>
          <w:lang w:eastAsia="zh-TW"/>
        </w:rPr>
        <w:t xml:space="preserve"> </w:t>
      </w:r>
      <w:r w:rsidRPr="00455A16">
        <w:rPr>
          <w:rFonts w:ascii="SimSun" w:eastAsia="新細明體" w:hAnsi="SimSun" w:cs="SimSun" w:hint="eastAsia"/>
          <w:kern w:val="0"/>
          <w:sz w:val="24"/>
          <w:lang w:eastAsia="zh-TW"/>
        </w:rPr>
        <w:t>在開叫者再叫</w:t>
      </w:r>
      <w:r w:rsidRPr="00455A16">
        <w:rPr>
          <w:rFonts w:ascii="SimSun" w:eastAsia="新細明體" w:hAnsi="SimSun" w:cs="SimSun"/>
          <w:kern w:val="0"/>
          <w:sz w:val="24"/>
          <w:lang w:eastAsia="zh-TW"/>
        </w:rPr>
        <w:t xml:space="preserve"> 1NT </w:t>
      </w:r>
      <w:r w:rsidRPr="00455A16">
        <w:rPr>
          <w:rFonts w:ascii="SimSun" w:eastAsia="新細明體" w:hAnsi="SimSun" w:cs="SimSun" w:hint="eastAsia"/>
          <w:kern w:val="0"/>
          <w:sz w:val="24"/>
          <w:lang w:eastAsia="zh-TW"/>
        </w:rPr>
        <w:t>後，</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人再叫</w:t>
      </w:r>
      <w:r w:rsidRPr="00455A16">
        <w:rPr>
          <w:rFonts w:ascii="SimSun" w:eastAsia="新細明體" w:hAnsi="SimSun" w:cs="SimSun"/>
          <w:kern w:val="0"/>
          <w:sz w:val="24"/>
          <w:lang w:eastAsia="zh-TW"/>
        </w:rPr>
        <w:t>2</w:t>
      </w:r>
      <w:r>
        <w:rPr>
          <w:rFonts w:ascii="SimSun" w:hAnsi="SimSun" w:cs="SimSun" w:hint="eastAsia"/>
          <w:color w:val="008000"/>
          <w:kern w:val="0"/>
          <w:sz w:val="24"/>
        </w:rPr>
        <w:sym w:font="Symbol" w:char="F0A7"/>
      </w:r>
      <w:r w:rsidRPr="00455A16">
        <w:rPr>
          <w:rFonts w:ascii="SimSun" w:eastAsia="新細明體" w:hAnsi="SimSun" w:cs="SimSun" w:hint="eastAsia"/>
          <w:kern w:val="0"/>
          <w:sz w:val="24"/>
          <w:lang w:eastAsia="zh-TW"/>
        </w:rPr>
        <w:t>為重詢</w:t>
      </w:r>
      <w:r w:rsidR="00DD5217">
        <w:rPr>
          <w:rFonts w:ascii="SimSun" w:eastAsia="新細明體" w:hAnsi="SimSun" w:cs="SimSun" w:hint="eastAsia"/>
          <w:kern w:val="0"/>
          <w:sz w:val="24"/>
          <w:lang w:eastAsia="zh-TW"/>
        </w:rPr>
        <w:t>史蒂曼</w:t>
      </w:r>
      <w:r w:rsidRPr="00455A16">
        <w:rPr>
          <w:rFonts w:ascii="SimSun" w:eastAsia="新細明體" w:hAnsi="SimSun" w:cs="SimSun" w:hint="eastAsia"/>
          <w:kern w:val="0"/>
          <w:sz w:val="24"/>
          <w:lang w:eastAsia="zh-TW"/>
        </w:rPr>
        <w:t>，開叫人自然答叫。</w:t>
      </w:r>
    </w:p>
    <w:p w:rsidR="00455A16" w:rsidRDefault="00455A16">
      <w:pPr>
        <w:widowControl/>
        <w:spacing w:before="100" w:beforeAutospacing="1" w:after="100" w:afterAutospacing="1"/>
        <w:ind w:firstLine="480"/>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注</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：在開叫者再叫</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後，</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人三階跳叫新花為</w:t>
      </w:r>
      <w:r w:rsidRPr="00455A16">
        <w:rPr>
          <w:rFonts w:ascii="SimSun" w:eastAsia="新細明體" w:hAnsi="SimSun" w:cs="SimSun"/>
          <w:kern w:val="0"/>
          <w:sz w:val="24"/>
          <w:lang w:eastAsia="zh-TW"/>
        </w:rPr>
        <w:t>5-5</w:t>
      </w:r>
      <w:r w:rsidR="004F455F">
        <w:rPr>
          <w:rFonts w:ascii="SimSun" w:eastAsia="新細明體" w:hAnsi="SimSun" w:cs="SimSun" w:hint="eastAsia"/>
          <w:kern w:val="0"/>
          <w:sz w:val="24"/>
          <w:lang w:eastAsia="zh-TW"/>
        </w:rPr>
        <w:t>牌組</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、三階跳叫原花色為</w:t>
      </w: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張以上好</w:t>
      </w:r>
      <w:r w:rsidR="004F455F">
        <w:rPr>
          <w:rFonts w:ascii="SimSun" w:eastAsia="新細明體" w:hAnsi="SimSun" w:cs="SimSun" w:hint="eastAsia"/>
          <w:kern w:val="0"/>
          <w:sz w:val="24"/>
          <w:lang w:eastAsia="zh-TW"/>
        </w:rPr>
        <w:t>牌組</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ind w:firstLine="480"/>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低花反加叫</w:t>
      </w:r>
      <w:r w:rsidRPr="00455A16">
        <w:rPr>
          <w:rFonts w:ascii="SimSun" w:eastAsia="新細明體" w:hAnsi="SimSun" w:cs="SimSun"/>
          <w:kern w:val="0"/>
          <w:sz w:val="24"/>
          <w:lang w:eastAsia="zh-TW"/>
        </w:rPr>
        <w:t>(Inverted Minors)</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簡單加叫低花是</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，而跳家叫低花反而是阻擊性弱牌，也就是</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反轉</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這兩個叫品的標準意思。當</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人有一手低花加叫的弱牌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比如</w:t>
      </w:r>
      <w:r w:rsidRPr="00455A16">
        <w:rPr>
          <w:rFonts w:ascii="SimSun" w:eastAsia="新細明體" w:hAnsi="SimSun" w:cs="SimSun"/>
          <w:kern w:val="0"/>
          <w:sz w:val="24"/>
          <w:lang w:eastAsia="zh-TW"/>
        </w:rPr>
        <w:t xml:space="preserve"> 1</w:t>
      </w:r>
      <w:r>
        <w:rPr>
          <w:rFonts w:ascii="SimSun" w:hAnsi="SimSun" w:cs="SimSun"/>
          <w:color w:val="FF0000"/>
          <w:kern w:val="0"/>
          <w:sz w:val="24"/>
        </w:rPr>
        <w:sym w:font="Symbol" w:char="F0A8"/>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，他也不太可能用</w:t>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就買下定約，索性就叫到</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階，意在阻擊對方。相反，如果</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人有一手低花支援的好牌，他想保留叫牌空間，為了仔細地探查進局及滿貫的可能性。簡單加叫沒有上限。例如</w:t>
      </w:r>
      <w:r w:rsidRPr="00455A16">
        <w:rPr>
          <w:rFonts w:ascii="SimSun" w:eastAsia="新細明體" w:hAnsi="SimSun" w:cs="SimSun"/>
          <w:kern w:val="0"/>
          <w:sz w:val="24"/>
          <w:lang w:eastAsia="zh-TW"/>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839"/>
        <w:gridCol w:w="959"/>
        <w:gridCol w:w="5970"/>
      </w:tblGrid>
      <w:tr w:rsidR="00455A16">
        <w:trPr>
          <w:tblCellSpacing w:w="0" w:type="dxa"/>
          <w:jc w:val="center"/>
        </w:trPr>
        <w:tc>
          <w:tcPr>
            <w:tcW w:w="7768" w:type="dxa"/>
            <w:gridSpan w:val="3"/>
            <w:vAlign w:val="center"/>
          </w:tcPr>
          <w:p w:rsidR="00455A16" w:rsidRDefault="00455A16">
            <w:pPr>
              <w:widowControl/>
              <w:jc w:val="center"/>
              <w:rPr>
                <w:rFonts w:ascii="SimSun" w:hAnsi="SimSun" w:cs="SimSun"/>
                <w:kern w:val="0"/>
                <w:sz w:val="24"/>
                <w:lang w:eastAsia="zh-TW"/>
              </w:rPr>
            </w:pPr>
            <w:r w:rsidRPr="00455A16">
              <w:rPr>
                <w:rFonts w:ascii="SimSun" w:eastAsia="新細明體" w:hAnsi="SimSun" w:cs="SimSun" w:hint="eastAsia"/>
                <w:kern w:val="0"/>
                <w:sz w:val="24"/>
                <w:lang w:eastAsia="zh-TW"/>
              </w:rPr>
              <w:t>一階低花開叫後的</w:t>
            </w:r>
            <w:r w:rsidR="00372E0F">
              <w:rPr>
                <w:rFonts w:ascii="SimSun" w:eastAsia="新細明體" w:hAnsi="SimSun" w:cs="SimSun" w:hint="eastAsia"/>
                <w:kern w:val="0"/>
                <w:sz w:val="24"/>
                <w:lang w:eastAsia="zh-TW"/>
              </w:rPr>
              <w:t>答叫</w:t>
            </w:r>
          </w:p>
        </w:tc>
      </w:tr>
      <w:tr w:rsidR="00455A16">
        <w:trPr>
          <w:tblCellSpacing w:w="0" w:type="dxa"/>
          <w:jc w:val="center"/>
        </w:trPr>
        <w:tc>
          <w:tcPr>
            <w:tcW w:w="839"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北</w:t>
            </w:r>
          </w:p>
        </w:tc>
        <w:tc>
          <w:tcPr>
            <w:tcW w:w="959"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w:t>
            </w:r>
          </w:p>
        </w:tc>
        <w:tc>
          <w:tcPr>
            <w:tcW w:w="597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83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lastRenderedPageBreak/>
              <w:t>1</w:t>
            </w:r>
            <w:r>
              <w:rPr>
                <w:rFonts w:ascii="SimSun" w:hAnsi="SimSun" w:cs="SimSun"/>
                <w:color w:val="008000"/>
                <w:kern w:val="0"/>
                <w:sz w:val="24"/>
              </w:rPr>
              <w:sym w:font="Symbol" w:char="F0A7"/>
            </w: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95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597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6-10</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平衡牌型，無</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張高花。</w:t>
            </w:r>
            <w:r>
              <w:rPr>
                <w:rFonts w:ascii="SimSun" w:hAnsi="SimSun" w:cs="SimSun"/>
                <w:kern w:val="0"/>
                <w:sz w:val="24"/>
                <w:lang w:eastAsia="zh-TW"/>
              </w:rPr>
              <w:br/>
            </w:r>
            <w:r w:rsidRPr="00455A16">
              <w:rPr>
                <w:rFonts w:ascii="SimSun" w:eastAsia="新細明體" w:hAnsi="SimSun" w:cs="SimSun" w:hint="eastAsia"/>
                <w:kern w:val="0"/>
                <w:sz w:val="24"/>
                <w:lang w:eastAsia="zh-TW"/>
              </w:rPr>
              <w:t>不否認對同伴所叫低花有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張支持</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r w:rsidR="00455A16">
        <w:trPr>
          <w:tblCellSpacing w:w="0" w:type="dxa"/>
          <w:jc w:val="center"/>
        </w:trPr>
        <w:tc>
          <w:tcPr>
            <w:tcW w:w="83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008000"/>
                <w:kern w:val="0"/>
                <w:sz w:val="24"/>
              </w:rPr>
              <w:sym w:font="Symbol" w:char="F0A7"/>
            </w: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959"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597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最少</w:t>
            </w:r>
            <w:r w:rsidRPr="00455A16">
              <w:rPr>
                <w:rFonts w:ascii="SimSun" w:eastAsia="新細明體" w:hAnsi="SimSun" w:cs="SimSun"/>
                <w:kern w:val="0"/>
                <w:sz w:val="24"/>
                <w:lang w:eastAsia="zh-TW"/>
              </w:rPr>
              <w:t xml:space="preserve"> 10 </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無上限</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並有至少</w:t>
            </w:r>
            <w:r w:rsidRPr="00455A16">
              <w:rPr>
                <w:rFonts w:ascii="SimSun" w:eastAsia="新細明體" w:hAnsi="SimSun" w:cs="SimSun"/>
                <w:kern w:val="0"/>
                <w:sz w:val="24"/>
                <w:lang w:eastAsia="zh-TW"/>
              </w:rPr>
              <w:t xml:space="preserve"> 4 </w:t>
            </w:r>
            <w:r w:rsidRPr="00455A16">
              <w:rPr>
                <w:rFonts w:ascii="SimSun" w:eastAsia="新細明體" w:hAnsi="SimSun" w:cs="SimSun" w:hint="eastAsia"/>
                <w:kern w:val="0"/>
                <w:sz w:val="24"/>
                <w:lang w:eastAsia="zh-TW"/>
              </w:rPr>
              <w:t>張同伴所叫低花支援</w:t>
            </w:r>
            <w:r w:rsidRPr="00455A16">
              <w:rPr>
                <w:rFonts w:ascii="SimSun" w:eastAsia="新細明體" w:hAnsi="SimSun" w:cs="SimSun"/>
                <w:kern w:val="0"/>
                <w:sz w:val="24"/>
                <w:lang w:eastAsia="zh-TW"/>
              </w:rPr>
              <w:t>,</w:t>
            </w:r>
            <w:r>
              <w:rPr>
                <w:rFonts w:ascii="SimSun" w:hAnsi="SimSun" w:cs="SimSun"/>
                <w:kern w:val="0"/>
                <w:sz w:val="24"/>
                <w:lang w:eastAsia="zh-TW"/>
              </w:rPr>
              <w:br/>
            </w:r>
            <w:r w:rsidRPr="00455A16">
              <w:rPr>
                <w:rFonts w:ascii="SimSun" w:eastAsia="新細明體" w:hAnsi="SimSun" w:cs="SimSun" w:hint="eastAsia"/>
                <w:kern w:val="0"/>
                <w:sz w:val="24"/>
                <w:lang w:eastAsia="zh-TW"/>
              </w:rPr>
              <w:t>無</w:t>
            </w:r>
            <w:r w:rsidRPr="00455A16">
              <w:rPr>
                <w:rFonts w:ascii="SimSun" w:eastAsia="新細明體" w:hAnsi="SimSun" w:cs="SimSun"/>
                <w:kern w:val="0"/>
                <w:sz w:val="24"/>
                <w:lang w:eastAsia="zh-TW"/>
              </w:rPr>
              <w:t xml:space="preserve"> 4 </w:t>
            </w:r>
            <w:r w:rsidRPr="00455A16">
              <w:rPr>
                <w:rFonts w:ascii="SimSun" w:eastAsia="新細明體" w:hAnsi="SimSun" w:cs="SimSun" w:hint="eastAsia"/>
                <w:kern w:val="0"/>
                <w:sz w:val="24"/>
                <w:lang w:eastAsia="zh-TW"/>
              </w:rPr>
              <w:t>張高花</w:t>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r w:rsidR="00455A16">
        <w:trPr>
          <w:tblCellSpacing w:w="0" w:type="dxa"/>
          <w:jc w:val="center"/>
        </w:trPr>
        <w:tc>
          <w:tcPr>
            <w:tcW w:w="83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008000"/>
                <w:kern w:val="0"/>
                <w:sz w:val="24"/>
              </w:rPr>
              <w:sym w:font="Symbol" w:char="F0A7"/>
            </w: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959"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597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弱牌，有</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張或好的</w:t>
            </w:r>
            <w:r w:rsidRPr="00455A16">
              <w:rPr>
                <w:rFonts w:ascii="SimSun" w:eastAsia="新細明體" w:hAnsi="SimSun" w:cs="SimSun"/>
                <w:kern w:val="0"/>
                <w:sz w:val="24"/>
                <w:lang w:eastAsia="zh-TW"/>
              </w:rPr>
              <w:t xml:space="preserve">4 </w:t>
            </w:r>
            <w:r w:rsidRPr="00455A16">
              <w:rPr>
                <w:rFonts w:ascii="SimSun" w:eastAsia="新細明體" w:hAnsi="SimSun" w:cs="SimSun" w:hint="eastAsia"/>
                <w:kern w:val="0"/>
                <w:sz w:val="24"/>
                <w:lang w:eastAsia="zh-TW"/>
              </w:rPr>
              <w:t>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p>
        </w:tc>
      </w:tr>
    </w:tbl>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w:t>
      </w:r>
    </w:p>
    <w:p w:rsidR="00455A16" w:rsidRDefault="00455A16">
      <w:pPr>
        <w:widowControl/>
        <w:spacing w:before="100" w:beforeAutospacing="1" w:after="100" w:afterAutospacing="1"/>
        <w:ind w:firstLine="420"/>
        <w:jc w:val="left"/>
        <w:rPr>
          <w:rFonts w:ascii="SimSun" w:hAnsi="SimSun" w:cs="SimSun"/>
          <w:kern w:val="0"/>
          <w:sz w:val="24"/>
          <w:lang w:eastAsia="zh-TW"/>
        </w:rPr>
      </w:pPr>
      <w:r w:rsidRPr="00455A16">
        <w:rPr>
          <w:rFonts w:ascii="SimSun" w:eastAsia="新細明體" w:hAnsi="SimSun" w:cs="SimSun" w:hint="eastAsia"/>
          <w:kern w:val="0"/>
          <w:sz w:val="24"/>
          <w:lang w:eastAsia="zh-TW"/>
        </w:rPr>
        <w:t>在同伴簡單低花加叫後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開叫人必須再叫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例外情況是</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人已經</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過</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或右手的對手加入了叫牌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930"/>
        <w:gridCol w:w="900"/>
        <w:gridCol w:w="1080"/>
        <w:gridCol w:w="5456"/>
      </w:tblGrid>
      <w:tr w:rsidR="00455A16">
        <w:trPr>
          <w:tblCellSpacing w:w="0" w:type="dxa"/>
          <w:jc w:val="center"/>
        </w:trPr>
        <w:tc>
          <w:tcPr>
            <w:tcW w:w="8366" w:type="dxa"/>
            <w:gridSpan w:val="4"/>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開叫人的可選再叫</w:t>
            </w:r>
          </w:p>
        </w:tc>
      </w:tr>
      <w:tr w:rsidR="00455A16">
        <w:trPr>
          <w:tblCellSpacing w:w="0" w:type="dxa"/>
          <w:jc w:val="center"/>
        </w:trPr>
        <w:tc>
          <w:tcPr>
            <w:tcW w:w="93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北</w:t>
            </w:r>
          </w:p>
        </w:tc>
        <w:tc>
          <w:tcPr>
            <w:tcW w:w="90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w:t>
            </w:r>
          </w:p>
        </w:tc>
        <w:tc>
          <w:tcPr>
            <w:tcW w:w="108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北</w:t>
            </w:r>
          </w:p>
        </w:tc>
        <w:tc>
          <w:tcPr>
            <w:tcW w:w="5456"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930"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008000"/>
                <w:kern w:val="0"/>
                <w:sz w:val="24"/>
              </w:rPr>
              <w:sym w:font="Symbol" w:char="F0A7"/>
            </w: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900" w:type="dxa"/>
            <w:vMerge w:val="restart"/>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108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2NT</w:t>
            </w:r>
          </w:p>
        </w:tc>
        <w:tc>
          <w:tcPr>
            <w:tcW w:w="5456"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低限，有打</w:t>
            </w:r>
            <w:r w:rsidRPr="00455A16">
              <w:rPr>
                <w:rFonts w:ascii="SimSun" w:eastAsia="新細明體" w:hAnsi="SimSun" w:cs="SimSun"/>
                <w:kern w:val="0"/>
                <w:sz w:val="24"/>
                <w:lang w:eastAsia="zh-TW"/>
              </w:rPr>
              <w:t>NT</w:t>
            </w:r>
            <w:r w:rsidRPr="00455A16">
              <w:rPr>
                <w:rFonts w:ascii="SimSun" w:eastAsia="新細明體" w:hAnsi="SimSun" w:cs="SimSun" w:hint="eastAsia"/>
                <w:kern w:val="0"/>
                <w:sz w:val="24"/>
                <w:lang w:eastAsia="zh-TW"/>
              </w:rPr>
              <w:t>的興趣</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p>
        </w:tc>
      </w:tr>
      <w:tr w:rsidR="00455A16">
        <w:trPr>
          <w:tblCellSpacing w:w="0" w:type="dxa"/>
          <w:jc w:val="center"/>
        </w:trPr>
        <w:tc>
          <w:tcPr>
            <w:tcW w:w="930" w:type="dxa"/>
            <w:vMerge/>
            <w:vAlign w:val="center"/>
          </w:tcPr>
          <w:p w:rsidR="00455A16" w:rsidRDefault="00455A16">
            <w:pPr>
              <w:widowControl/>
              <w:jc w:val="left"/>
              <w:rPr>
                <w:rFonts w:ascii="SimSun" w:hAnsi="SimSun" w:cs="SimSun"/>
                <w:kern w:val="0"/>
                <w:sz w:val="24"/>
                <w:lang w:eastAsia="zh-TW"/>
              </w:rPr>
            </w:pPr>
          </w:p>
        </w:tc>
        <w:tc>
          <w:tcPr>
            <w:tcW w:w="900" w:type="dxa"/>
            <w:vMerge/>
            <w:vAlign w:val="center"/>
          </w:tcPr>
          <w:p w:rsidR="00455A16" w:rsidRDefault="00455A16">
            <w:pPr>
              <w:widowControl/>
              <w:jc w:val="left"/>
              <w:rPr>
                <w:rFonts w:ascii="SimSun" w:hAnsi="SimSun" w:cs="SimSun"/>
                <w:kern w:val="0"/>
                <w:sz w:val="24"/>
                <w:lang w:eastAsia="zh-TW"/>
              </w:rPr>
            </w:pPr>
          </w:p>
        </w:tc>
        <w:tc>
          <w:tcPr>
            <w:tcW w:w="108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5456"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低限，暗示自己的牌不適合打</w:t>
            </w:r>
            <w:r w:rsidR="00423C2D">
              <w:rPr>
                <w:rFonts w:ascii="SimSun" w:eastAsia="新細明體" w:hAnsi="SimSun" w:cs="SimSun" w:hint="eastAsia"/>
                <w:kern w:val="0"/>
                <w:sz w:val="24"/>
                <w:lang w:eastAsia="zh-TW"/>
              </w:rPr>
              <w:t>無王</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p>
        </w:tc>
      </w:tr>
      <w:tr w:rsidR="00455A16">
        <w:trPr>
          <w:tblCellSpacing w:w="0" w:type="dxa"/>
          <w:jc w:val="center"/>
        </w:trPr>
        <w:tc>
          <w:tcPr>
            <w:tcW w:w="930" w:type="dxa"/>
            <w:vMerge/>
            <w:vAlign w:val="center"/>
          </w:tcPr>
          <w:p w:rsidR="00455A16" w:rsidRDefault="00455A16">
            <w:pPr>
              <w:widowControl/>
              <w:jc w:val="left"/>
              <w:rPr>
                <w:rFonts w:ascii="SimSun" w:hAnsi="SimSun" w:cs="SimSun"/>
                <w:kern w:val="0"/>
                <w:sz w:val="24"/>
                <w:lang w:eastAsia="zh-TW"/>
              </w:rPr>
            </w:pPr>
          </w:p>
        </w:tc>
        <w:tc>
          <w:tcPr>
            <w:tcW w:w="900" w:type="dxa"/>
            <w:vMerge/>
            <w:vAlign w:val="center"/>
          </w:tcPr>
          <w:p w:rsidR="00455A16" w:rsidRDefault="00455A16">
            <w:pPr>
              <w:widowControl/>
              <w:jc w:val="left"/>
              <w:rPr>
                <w:rFonts w:ascii="SimSun" w:hAnsi="SimSun" w:cs="SimSun"/>
                <w:kern w:val="0"/>
                <w:sz w:val="24"/>
                <w:lang w:eastAsia="zh-TW"/>
              </w:rPr>
            </w:pPr>
          </w:p>
        </w:tc>
        <w:tc>
          <w:tcPr>
            <w:tcW w:w="108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/2</w:t>
            </w:r>
            <w:r>
              <w:rPr>
                <w:rFonts w:ascii="SimSun" w:hAnsi="SimSun" w:cs="SimSun"/>
                <w:color w:val="000080"/>
                <w:kern w:val="0"/>
                <w:sz w:val="24"/>
              </w:rPr>
              <w:sym w:font="Symbol" w:char="F0AA"/>
            </w:r>
          </w:p>
        </w:tc>
        <w:tc>
          <w:tcPr>
            <w:tcW w:w="5456"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有額外牌力，表示所叫的低花有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所叫的高花有</w:t>
            </w:r>
            <w:r w:rsidRPr="00455A16">
              <w:rPr>
                <w:rFonts w:ascii="SimSun" w:eastAsia="新細明體" w:hAnsi="SimSun" w:cs="SimSun"/>
                <w:kern w:val="0"/>
                <w:sz w:val="24"/>
                <w:lang w:eastAsia="zh-TW"/>
              </w:rPr>
              <w:t xml:space="preserve"> 3 </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 xml:space="preserve"> 4 </w:t>
            </w:r>
            <w:r w:rsidRPr="00455A16">
              <w:rPr>
                <w:rFonts w:ascii="SimSun" w:eastAsia="新細明體" w:hAnsi="SimSun" w:cs="SimSun" w:hint="eastAsia"/>
                <w:kern w:val="0"/>
                <w:sz w:val="24"/>
                <w:lang w:eastAsia="zh-TW"/>
              </w:rPr>
              <w:t>張</w:t>
            </w:r>
          </w:p>
        </w:tc>
      </w:tr>
      <w:tr w:rsidR="00455A16">
        <w:trPr>
          <w:tblCellSpacing w:w="0" w:type="dxa"/>
          <w:jc w:val="center"/>
        </w:trPr>
        <w:tc>
          <w:tcPr>
            <w:tcW w:w="930" w:type="dxa"/>
            <w:vMerge/>
            <w:vAlign w:val="center"/>
          </w:tcPr>
          <w:p w:rsidR="00455A16" w:rsidRDefault="00455A16">
            <w:pPr>
              <w:widowControl/>
              <w:jc w:val="left"/>
              <w:rPr>
                <w:rFonts w:ascii="SimSun" w:hAnsi="SimSun" w:cs="SimSun"/>
                <w:kern w:val="0"/>
                <w:sz w:val="24"/>
                <w:lang w:eastAsia="zh-TW"/>
              </w:rPr>
            </w:pPr>
          </w:p>
        </w:tc>
        <w:tc>
          <w:tcPr>
            <w:tcW w:w="900" w:type="dxa"/>
            <w:vMerge/>
            <w:vAlign w:val="center"/>
          </w:tcPr>
          <w:p w:rsidR="00455A16" w:rsidRDefault="00455A16">
            <w:pPr>
              <w:widowControl/>
              <w:jc w:val="left"/>
              <w:rPr>
                <w:rFonts w:ascii="SimSun" w:hAnsi="SimSun" w:cs="SimSun"/>
                <w:kern w:val="0"/>
                <w:sz w:val="24"/>
                <w:lang w:eastAsia="zh-TW"/>
              </w:rPr>
            </w:pPr>
          </w:p>
        </w:tc>
        <w:tc>
          <w:tcPr>
            <w:tcW w:w="108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3NT</w:t>
            </w:r>
          </w:p>
        </w:tc>
        <w:tc>
          <w:tcPr>
            <w:tcW w:w="5456"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18-19</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如果打</w:t>
            </w:r>
            <w:r w:rsidRPr="00455A16">
              <w:rPr>
                <w:rFonts w:ascii="SimSun" w:eastAsia="新細明體" w:hAnsi="SimSun" w:cs="SimSun"/>
                <w:kern w:val="0"/>
                <w:sz w:val="24"/>
                <w:lang w:eastAsia="zh-TW"/>
              </w:rPr>
              <w:t>15-17</w:t>
            </w:r>
            <w:r w:rsidRPr="00455A16">
              <w:rPr>
                <w:rFonts w:ascii="SimSun" w:eastAsia="新細明體" w:hAnsi="SimSun" w:cs="SimSun" w:hint="eastAsia"/>
                <w:kern w:val="0"/>
                <w:sz w:val="24"/>
                <w:lang w:eastAsia="zh-TW"/>
              </w:rPr>
              <w:t>的</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平均牌型</w:t>
            </w:r>
          </w:p>
        </w:tc>
      </w:tr>
    </w:tbl>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w:t>
      </w:r>
    </w:p>
    <w:p w:rsidR="00455A16" w:rsidRDefault="00455A16">
      <w:pPr>
        <w:widowControl/>
        <w:spacing w:before="100" w:beforeAutospacing="1" w:after="100" w:afterAutospacing="1"/>
        <w:ind w:firstLine="420"/>
        <w:jc w:val="left"/>
        <w:rPr>
          <w:rFonts w:ascii="SimSun" w:hAnsi="SimSun" w:cs="SimSun"/>
          <w:kern w:val="0"/>
          <w:sz w:val="24"/>
          <w:lang w:eastAsia="zh-TW"/>
        </w:rPr>
      </w:pPr>
      <w:r w:rsidRPr="00455A16">
        <w:rPr>
          <w:rFonts w:ascii="SimSun" w:eastAsia="新細明體" w:hAnsi="SimSun" w:cs="SimSun" w:hint="eastAsia"/>
          <w:kern w:val="0"/>
          <w:sz w:val="24"/>
          <w:lang w:eastAsia="zh-TW"/>
        </w:rPr>
        <w:t>在簡單低花加叫後，只有當開叫人的再叫是新花時，</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人才必須再叫一次。否則，</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人可以</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w:t>
      </w:r>
    </w:p>
    <w:tbl>
      <w:tblPr>
        <w:tblW w:w="0" w:type="auto"/>
        <w:jc w:val="center"/>
        <w:tblCellSpacing w:w="0" w:type="dxa"/>
        <w:tblBorders>
          <w:top w:val="single" w:sz="4" w:space="0" w:color="auto"/>
          <w:left w:val="single" w:sz="4" w:space="0" w:color="auto"/>
          <w:bottom w:val="single" w:sz="4" w:space="0" w:color="auto"/>
          <w:right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290"/>
        <w:gridCol w:w="1080"/>
        <w:gridCol w:w="5996"/>
      </w:tblGrid>
      <w:tr w:rsidR="00455A16">
        <w:trPr>
          <w:tblCellSpacing w:w="0" w:type="dxa"/>
          <w:jc w:val="center"/>
        </w:trPr>
        <w:tc>
          <w:tcPr>
            <w:tcW w:w="8366" w:type="dxa"/>
            <w:gridSpan w:val="3"/>
            <w:tcBorders>
              <w:top w:val="single" w:sz="4" w:space="0" w:color="auto"/>
              <w:bottom w:val="single" w:sz="4" w:space="0" w:color="auto"/>
            </w:tcBorders>
            <w:vAlign w:val="center"/>
          </w:tcPr>
          <w:p w:rsidR="00455A16" w:rsidRDefault="00372E0F">
            <w:pPr>
              <w:widowControl/>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人的可選再叫</w:t>
            </w:r>
          </w:p>
        </w:tc>
      </w:tr>
      <w:tr w:rsidR="00455A16">
        <w:trPr>
          <w:tblCellSpacing w:w="0" w:type="dxa"/>
          <w:jc w:val="center"/>
        </w:trPr>
        <w:tc>
          <w:tcPr>
            <w:tcW w:w="1290" w:type="dxa"/>
            <w:tcBorders>
              <w:top w:val="single" w:sz="4" w:space="0" w:color="auto"/>
              <w:bottom w:val="single" w:sz="4" w:space="0" w:color="auto"/>
              <w:right w:val="single" w:sz="4" w:space="0" w:color="auto"/>
            </w:tcBorders>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lastRenderedPageBreak/>
              <w:t>北</w:t>
            </w:r>
          </w:p>
        </w:tc>
        <w:tc>
          <w:tcPr>
            <w:tcW w:w="108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w:t>
            </w:r>
          </w:p>
        </w:tc>
        <w:tc>
          <w:tcPr>
            <w:tcW w:w="5996" w:type="dxa"/>
            <w:tcBorders>
              <w:top w:val="single" w:sz="4" w:space="0" w:color="auto"/>
              <w:left w:val="single" w:sz="4" w:space="0" w:color="auto"/>
              <w:bottom w:val="single" w:sz="4" w:space="0" w:color="auto"/>
            </w:tcBorders>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南叫品表示牌情</w:t>
            </w:r>
          </w:p>
        </w:tc>
      </w:tr>
      <w:tr w:rsidR="00455A16">
        <w:trPr>
          <w:tblCellSpacing w:w="0" w:type="dxa"/>
          <w:jc w:val="center"/>
        </w:trPr>
        <w:tc>
          <w:tcPr>
            <w:tcW w:w="1290" w:type="dxa"/>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8000"/>
                <w:kern w:val="0"/>
                <w:sz w:val="24"/>
              </w:rPr>
              <w:sym w:font="Symbol" w:char="F0A7"/>
            </w: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108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5996" w:type="dxa"/>
            <w:vMerge w:val="restart"/>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自然，表示自己的低花簡單加叫是低限</w:t>
            </w:r>
          </w:p>
        </w:tc>
      </w:tr>
      <w:tr w:rsidR="00455A16">
        <w:trPr>
          <w:tblCellSpacing w:w="0" w:type="dxa"/>
          <w:jc w:val="center"/>
        </w:trPr>
        <w:tc>
          <w:tcPr>
            <w:tcW w:w="1290" w:type="dxa"/>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/2</w:t>
            </w:r>
            <w:r>
              <w:rPr>
                <w:rFonts w:ascii="SimSun" w:hAnsi="SimSun" w:cs="SimSun"/>
                <w:color w:val="000080"/>
                <w:kern w:val="0"/>
                <w:sz w:val="24"/>
              </w:rPr>
              <w:sym w:font="Symbol" w:char="F0AA"/>
            </w:r>
          </w:p>
        </w:tc>
        <w:tc>
          <w:tcPr>
            <w:tcW w:w="108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2NT</w:t>
            </w:r>
          </w:p>
        </w:tc>
        <w:tc>
          <w:tcPr>
            <w:tcW w:w="5996" w:type="dxa"/>
            <w:vMerge/>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1290" w:type="dxa"/>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008000"/>
                <w:kern w:val="0"/>
                <w:sz w:val="24"/>
              </w:rPr>
              <w:sym w:font="Symbol" w:char="F0A7"/>
            </w: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108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5996" w:type="dxa"/>
            <w:vMerge w:val="restart"/>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低限的低花簡單加叫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不適合打</w:t>
            </w:r>
            <w:r w:rsidRPr="00455A16">
              <w:rPr>
                <w:rFonts w:ascii="SimSun" w:eastAsia="新細明體" w:hAnsi="SimSun" w:cs="SimSun"/>
                <w:kern w:val="0"/>
                <w:sz w:val="24"/>
                <w:lang w:eastAsia="zh-TW"/>
              </w:rPr>
              <w:t>NT)</w:t>
            </w:r>
          </w:p>
        </w:tc>
      </w:tr>
      <w:tr w:rsidR="00455A16">
        <w:trPr>
          <w:tblCellSpacing w:w="0" w:type="dxa"/>
          <w:jc w:val="center"/>
        </w:trPr>
        <w:tc>
          <w:tcPr>
            <w:tcW w:w="1290" w:type="dxa"/>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/2</w:t>
            </w:r>
            <w:r>
              <w:rPr>
                <w:rFonts w:ascii="SimSun" w:hAnsi="SimSun" w:cs="SimSun"/>
                <w:color w:val="000080"/>
                <w:kern w:val="0"/>
                <w:sz w:val="24"/>
              </w:rPr>
              <w:sym w:font="Symbol" w:char="F0AA"/>
            </w:r>
          </w:p>
        </w:tc>
        <w:tc>
          <w:tcPr>
            <w:tcW w:w="108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5996" w:type="dxa"/>
            <w:vMerge/>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1290" w:type="dxa"/>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008000"/>
                <w:kern w:val="0"/>
                <w:sz w:val="24"/>
              </w:rPr>
              <w:sym w:font="Symbol" w:char="F0A7"/>
            </w: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108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5996" w:type="dxa"/>
            <w:vMerge w:val="restart"/>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表示在另一門低花有實力，可能有助於開叫人決定是否叫</w:t>
            </w:r>
            <w:r w:rsidRPr="00455A16">
              <w:rPr>
                <w:rFonts w:ascii="SimSun" w:eastAsia="新細明體" w:hAnsi="SimSun" w:cs="SimSun"/>
                <w:kern w:val="0"/>
                <w:sz w:val="24"/>
                <w:lang w:eastAsia="zh-TW"/>
              </w:rPr>
              <w:t xml:space="preserve"> 3NT</w:t>
            </w:r>
          </w:p>
        </w:tc>
      </w:tr>
      <w:tr w:rsidR="00455A16">
        <w:trPr>
          <w:tblCellSpacing w:w="0" w:type="dxa"/>
          <w:jc w:val="center"/>
        </w:trPr>
        <w:tc>
          <w:tcPr>
            <w:tcW w:w="1290" w:type="dxa"/>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108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5996" w:type="dxa"/>
            <w:vMerge/>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1290" w:type="dxa"/>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8000"/>
                <w:kern w:val="0"/>
                <w:sz w:val="24"/>
              </w:rPr>
              <w:sym w:font="Symbol" w:char="F0A7"/>
            </w: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108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5996" w:type="dxa"/>
            <w:vMerge w:val="restart"/>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 xml:space="preserve">3 </w:t>
            </w:r>
            <w:r w:rsidRPr="00455A16">
              <w:rPr>
                <w:rFonts w:ascii="SimSun" w:eastAsia="新細明體" w:hAnsi="SimSun" w:cs="SimSun" w:hint="eastAsia"/>
                <w:kern w:val="0"/>
                <w:sz w:val="24"/>
                <w:lang w:eastAsia="zh-TW"/>
              </w:rPr>
              <w:t>張好的</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或</w:t>
            </w:r>
            <w:r>
              <w:rPr>
                <w:rFonts w:ascii="SimSun" w:hAnsi="SimSun" w:cs="SimSun"/>
                <w:color w:val="000080"/>
                <w:kern w:val="0"/>
                <w:sz w:val="24"/>
              </w:rPr>
              <w:sym w:font="Symbol" w:char="F0AA"/>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記住，南的低花簡單加叫已經否認了四張高花</w:t>
            </w:r>
            <w:r w:rsidRPr="00455A16">
              <w:rPr>
                <w:rFonts w:ascii="SimSun" w:eastAsia="新細明體" w:hAnsi="SimSun" w:cs="SimSun"/>
                <w:kern w:val="0"/>
                <w:sz w:val="24"/>
                <w:lang w:eastAsia="zh-TW"/>
              </w:rPr>
              <w:t>)</w:t>
            </w:r>
          </w:p>
        </w:tc>
      </w:tr>
      <w:tr w:rsidR="00455A16">
        <w:trPr>
          <w:tblCellSpacing w:w="0" w:type="dxa"/>
          <w:jc w:val="center"/>
        </w:trPr>
        <w:tc>
          <w:tcPr>
            <w:tcW w:w="1290" w:type="dxa"/>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/2</w:t>
            </w:r>
            <w:r>
              <w:rPr>
                <w:rFonts w:ascii="SimSun" w:hAnsi="SimSun" w:cs="SimSun"/>
                <w:color w:val="000080"/>
                <w:kern w:val="0"/>
                <w:sz w:val="24"/>
              </w:rPr>
              <w:sym w:font="Symbol" w:char="F0AA"/>
            </w:r>
          </w:p>
        </w:tc>
        <w:tc>
          <w:tcPr>
            <w:tcW w:w="108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r w:rsidRPr="00455A16">
              <w:rPr>
                <w:rFonts w:ascii="SimSun" w:eastAsia="新細明體" w:hAnsi="SimSun" w:cs="SimSun"/>
                <w:kern w:val="0"/>
                <w:sz w:val="24"/>
                <w:lang w:eastAsia="zh-TW"/>
              </w:rPr>
              <w:t>/3</w:t>
            </w:r>
            <w:r>
              <w:rPr>
                <w:rFonts w:ascii="SimSun" w:hAnsi="SimSun" w:cs="SimSun"/>
                <w:color w:val="000080"/>
                <w:kern w:val="0"/>
                <w:sz w:val="24"/>
              </w:rPr>
              <w:sym w:font="Symbol" w:char="F0AA"/>
            </w:r>
          </w:p>
        </w:tc>
        <w:tc>
          <w:tcPr>
            <w:tcW w:w="5996" w:type="dxa"/>
            <w:vMerge/>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1290" w:type="dxa"/>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8000"/>
                <w:kern w:val="0"/>
                <w:sz w:val="24"/>
              </w:rPr>
              <w:sym w:font="Symbol" w:char="F0A7"/>
            </w: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108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5996" w:type="dxa"/>
            <w:vMerge w:val="restart"/>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在未叫過的兩門花色中有止張</w:t>
            </w:r>
          </w:p>
        </w:tc>
      </w:tr>
      <w:tr w:rsidR="00455A16">
        <w:trPr>
          <w:tblCellSpacing w:w="0" w:type="dxa"/>
          <w:jc w:val="center"/>
        </w:trPr>
        <w:tc>
          <w:tcPr>
            <w:tcW w:w="1290" w:type="dxa"/>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/2</w:t>
            </w:r>
            <w:r>
              <w:rPr>
                <w:rFonts w:ascii="SimSun" w:hAnsi="SimSun" w:cs="SimSun"/>
                <w:color w:val="000080"/>
                <w:kern w:val="0"/>
                <w:sz w:val="24"/>
              </w:rPr>
              <w:sym w:font="Symbol" w:char="F0AA"/>
            </w:r>
          </w:p>
        </w:tc>
        <w:tc>
          <w:tcPr>
            <w:tcW w:w="108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3NT</w:t>
            </w:r>
          </w:p>
        </w:tc>
        <w:tc>
          <w:tcPr>
            <w:tcW w:w="5996" w:type="dxa"/>
            <w:vMerge/>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人的再叫及後續叫品遵循以下原則</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在簡單低花加叫後，同伴中的任何一人叫回到</w:t>
      </w:r>
      <w:r w:rsidRPr="00455A16">
        <w:rPr>
          <w:rFonts w:ascii="SimSun" w:eastAsia="新細明體" w:hAnsi="SimSun" w:cs="SimSun"/>
          <w:kern w:val="0"/>
          <w:sz w:val="24"/>
          <w:lang w:eastAsia="zh-TW"/>
        </w:rPr>
        <w:t xml:space="preserve"> 3 </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 xml:space="preserve"> 4 </w:t>
      </w:r>
      <w:r w:rsidRPr="00455A16">
        <w:rPr>
          <w:rFonts w:ascii="SimSun" w:eastAsia="新細明體" w:hAnsi="SimSun" w:cs="SimSun" w:hint="eastAsia"/>
          <w:kern w:val="0"/>
          <w:sz w:val="24"/>
          <w:lang w:eastAsia="zh-TW"/>
        </w:rPr>
        <w:t>階已經統一的低花或</w:t>
      </w:r>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那是不</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例外情況是如果有一人在叫回到</w:t>
      </w:r>
      <w:r w:rsidRPr="00455A16">
        <w:rPr>
          <w:rFonts w:ascii="SimSun" w:eastAsia="新細明體" w:hAnsi="SimSun" w:cs="SimSun"/>
          <w:kern w:val="0"/>
          <w:sz w:val="24"/>
          <w:lang w:eastAsia="zh-TW"/>
        </w:rPr>
        <w:t xml:space="preserve"> 4 </w:t>
      </w:r>
      <w:r w:rsidRPr="00455A16">
        <w:rPr>
          <w:rFonts w:ascii="SimSun" w:eastAsia="新細明體" w:hAnsi="SimSun" w:cs="SimSun" w:hint="eastAsia"/>
          <w:kern w:val="0"/>
          <w:sz w:val="24"/>
          <w:lang w:eastAsia="zh-TW"/>
        </w:rPr>
        <w:t>階低花叫品前叫過</w:t>
      </w:r>
      <w:r w:rsidRPr="00455A16">
        <w:rPr>
          <w:rFonts w:ascii="SimSun" w:eastAsia="新細明體" w:hAnsi="SimSun" w:cs="SimSun"/>
          <w:kern w:val="0"/>
          <w:sz w:val="24"/>
          <w:lang w:eastAsia="zh-TW"/>
        </w:rPr>
        <w:t xml:space="preserve"> 3NT ),</w:t>
      </w:r>
      <w:r w:rsidRPr="00455A16">
        <w:rPr>
          <w:rFonts w:ascii="SimSun" w:eastAsia="新細明體" w:hAnsi="SimSun" w:cs="SimSun" w:hint="eastAsia"/>
          <w:kern w:val="0"/>
          <w:sz w:val="24"/>
          <w:lang w:eastAsia="zh-TW"/>
        </w:rPr>
        <w:t>只表示自己是低限，自己前面的叫品已經叫完了自己的牌力。因此，進局前的其它任何叫品都將是進局</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。在竟叫中，如果對方的</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是一階</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或技術性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，仍然採用</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的低花簡單加叫。</w:t>
      </w:r>
    </w:p>
    <w:p w:rsidR="00455A16" w:rsidRDefault="00455A16">
      <w:pPr>
        <w:widowControl/>
        <w:spacing w:before="100" w:beforeAutospacing="1" w:after="100" w:afterAutospacing="1"/>
        <w:rPr>
          <w:rFonts w:ascii="SimSun" w:hAnsi="SimSun" w:cs="SimSun" w:hint="eastAsia"/>
          <w:kern w:val="0"/>
          <w:sz w:val="24"/>
          <w:lang w:eastAsia="zh-TW"/>
        </w:rPr>
      </w:pPr>
    </w:p>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hint="eastAsia"/>
          <w:kern w:val="0"/>
          <w:sz w:val="24"/>
          <w:lang w:eastAsia="zh-TW"/>
        </w:rPr>
        <w:t>重詢</w:t>
      </w:r>
      <w:r w:rsidR="00DD5217">
        <w:rPr>
          <w:rFonts w:ascii="SimSun" w:eastAsia="新細明體" w:hAnsi="SimSun" w:cs="SimSun" w:hint="eastAsia"/>
          <w:kern w:val="0"/>
          <w:sz w:val="24"/>
          <w:lang w:eastAsia="zh-TW"/>
        </w:rPr>
        <w:t>史蒂曼</w:t>
      </w:r>
      <w:r w:rsidRPr="00455A16">
        <w:rPr>
          <w:rFonts w:ascii="SimSun" w:eastAsia="新細明體" w:hAnsi="SimSun" w:cs="SimSun"/>
          <w:kern w:val="0"/>
          <w:sz w:val="24"/>
          <w:lang w:eastAsia="zh-TW"/>
        </w:rPr>
        <w:t>(Checkback Stayman)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863"/>
        <w:gridCol w:w="3357"/>
      </w:tblGrid>
      <w:tr w:rsidR="00455A16">
        <w:tc>
          <w:tcPr>
            <w:tcW w:w="2808" w:type="dxa"/>
          </w:tcPr>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hint="eastAsia"/>
                <w:kern w:val="0"/>
                <w:sz w:val="24"/>
                <w:lang w:eastAsia="zh-TW"/>
              </w:rPr>
              <w:t>叫牌進程</w:t>
            </w:r>
          </w:p>
        </w:tc>
        <w:tc>
          <w:tcPr>
            <w:tcW w:w="1863" w:type="dxa"/>
          </w:tcPr>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hint="eastAsia"/>
                <w:kern w:val="0"/>
                <w:sz w:val="24"/>
                <w:lang w:eastAsia="zh-TW"/>
              </w:rPr>
              <w:t>開叫人再叫</w:t>
            </w:r>
          </w:p>
        </w:tc>
        <w:tc>
          <w:tcPr>
            <w:tcW w:w="3357" w:type="dxa"/>
          </w:tcPr>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hint="eastAsia"/>
                <w:kern w:val="0"/>
                <w:sz w:val="24"/>
                <w:lang w:eastAsia="zh-TW"/>
              </w:rPr>
              <w:t>表示牌情</w:t>
            </w:r>
          </w:p>
        </w:tc>
      </w:tr>
      <w:tr w:rsidR="00455A16">
        <w:tc>
          <w:tcPr>
            <w:tcW w:w="2808" w:type="dxa"/>
            <w:vMerge w:val="restart"/>
          </w:tcPr>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hint="eastAsia"/>
                <w:color w:val="008000"/>
                <w:kern w:val="0"/>
                <w:sz w:val="24"/>
              </w:rPr>
              <w:sym w:font="Symbol" w:char="F0A7"/>
            </w:r>
            <w:r w:rsidRPr="00455A16">
              <w:rPr>
                <w:rFonts w:ascii="SimSun" w:eastAsia="新細明體" w:hAnsi="SimSun" w:cs="SimSun"/>
                <w:kern w:val="0"/>
                <w:sz w:val="24"/>
                <w:lang w:eastAsia="zh-TW"/>
              </w:rPr>
              <w:t>/1</w:t>
            </w:r>
            <w:r>
              <w:rPr>
                <w:rFonts w:ascii="SimSun" w:hAnsi="SimSun" w:cs="SimSun" w:hint="eastAsia"/>
                <w:color w:val="FF0000"/>
                <w:kern w:val="0"/>
                <w:sz w:val="24"/>
              </w:rPr>
              <w:sym w:font="Symbol" w:char="F0A8"/>
            </w:r>
            <w:r w:rsidRPr="00455A16">
              <w:rPr>
                <w:rFonts w:ascii="SimSun" w:eastAsia="新細明體" w:hAnsi="SimSun" w:cs="SimSun"/>
                <w:kern w:val="0"/>
                <w:sz w:val="24"/>
                <w:lang w:eastAsia="zh-TW"/>
              </w:rPr>
              <w:t>-1</w:t>
            </w:r>
            <w:r>
              <w:rPr>
                <w:rFonts w:ascii="SimSun" w:hAnsi="SimSun" w:cs="SimSun" w:hint="eastAsia"/>
                <w:color w:val="000080"/>
                <w:kern w:val="0"/>
                <w:sz w:val="24"/>
              </w:rPr>
              <w:sym w:font="Symbol" w:char="F0AA"/>
            </w:r>
            <w:r w:rsidRPr="00455A16">
              <w:rPr>
                <w:rFonts w:ascii="SimSun" w:eastAsia="新細明體" w:hAnsi="SimSun" w:cs="SimSun"/>
                <w:kern w:val="0"/>
                <w:sz w:val="24"/>
                <w:lang w:eastAsia="zh-TW"/>
              </w:rPr>
              <w:t>;1NT-2</w:t>
            </w:r>
            <w:r>
              <w:rPr>
                <w:rFonts w:ascii="SimSun" w:hAnsi="SimSun" w:cs="SimSun" w:hint="eastAsia"/>
                <w:color w:val="008000"/>
                <w:kern w:val="0"/>
                <w:sz w:val="24"/>
              </w:rPr>
              <w:sym w:font="Symbol" w:char="F0A7"/>
            </w:r>
          </w:p>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hint="eastAsia"/>
                <w:color w:val="008000"/>
                <w:kern w:val="0"/>
                <w:sz w:val="24"/>
              </w:rPr>
              <w:sym w:font="Symbol" w:char="F0A7"/>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重詢</w:t>
            </w:r>
            <w:r w:rsidRPr="00455A16">
              <w:rPr>
                <w:rFonts w:ascii="SimSun" w:eastAsia="新細明體" w:hAnsi="SimSun" w:cs="SimSun"/>
                <w:kern w:val="0"/>
                <w:sz w:val="24"/>
                <w:lang w:eastAsia="zh-TW"/>
              </w:rPr>
              <w:t>)</w:t>
            </w:r>
          </w:p>
        </w:tc>
        <w:tc>
          <w:tcPr>
            <w:tcW w:w="1863" w:type="dxa"/>
          </w:tcPr>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hint="eastAsia"/>
                <w:color w:val="FF0000"/>
                <w:kern w:val="0"/>
                <w:sz w:val="24"/>
              </w:rPr>
              <w:sym w:font="Symbol" w:char="F0A8"/>
            </w:r>
          </w:p>
        </w:tc>
        <w:tc>
          <w:tcPr>
            <w:tcW w:w="3357" w:type="dxa"/>
          </w:tcPr>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hint="eastAsia"/>
                <w:kern w:val="0"/>
                <w:sz w:val="24"/>
                <w:lang w:eastAsia="zh-TW"/>
              </w:rPr>
              <w:t>沒</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hint="eastAsia"/>
                <w:color w:val="000080"/>
                <w:kern w:val="0"/>
                <w:sz w:val="24"/>
              </w:rPr>
              <w:sym w:font="Symbol" w:char="F0AA"/>
            </w:r>
            <w:r w:rsidRPr="00455A16">
              <w:rPr>
                <w:rFonts w:ascii="SimSun" w:eastAsia="新細明體" w:hAnsi="SimSun" w:cs="SimSun" w:hint="eastAsia"/>
                <w:kern w:val="0"/>
                <w:sz w:val="24"/>
                <w:lang w:eastAsia="zh-TW"/>
              </w:rPr>
              <w:t>也沒</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hint="eastAsia"/>
                <w:color w:val="FF0000"/>
                <w:kern w:val="0"/>
                <w:sz w:val="24"/>
              </w:rPr>
              <w:sym w:font="Symbol" w:char="F0A9"/>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低限</w:t>
            </w:r>
          </w:p>
        </w:tc>
      </w:tr>
      <w:tr w:rsidR="00455A16">
        <w:tc>
          <w:tcPr>
            <w:tcW w:w="2808" w:type="dxa"/>
            <w:vMerge/>
          </w:tcPr>
          <w:p w:rsidR="00455A16" w:rsidRDefault="00455A16">
            <w:pPr>
              <w:widowControl/>
              <w:spacing w:before="100" w:beforeAutospacing="1" w:after="100" w:afterAutospacing="1"/>
              <w:rPr>
                <w:rFonts w:ascii="SimSun" w:hAnsi="SimSun" w:cs="SimSun" w:hint="eastAsia"/>
                <w:kern w:val="0"/>
                <w:sz w:val="24"/>
              </w:rPr>
            </w:pPr>
          </w:p>
        </w:tc>
        <w:tc>
          <w:tcPr>
            <w:tcW w:w="1863" w:type="dxa"/>
          </w:tcPr>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hint="eastAsia"/>
                <w:color w:val="FF0000"/>
                <w:kern w:val="0"/>
                <w:sz w:val="24"/>
              </w:rPr>
              <w:sym w:font="Symbol" w:char="F0A9"/>
            </w:r>
          </w:p>
        </w:tc>
        <w:tc>
          <w:tcPr>
            <w:tcW w:w="3357" w:type="dxa"/>
          </w:tcPr>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hint="eastAsia"/>
                <w:color w:val="FF0000"/>
                <w:kern w:val="0"/>
                <w:sz w:val="24"/>
              </w:rPr>
              <w:sym w:font="Symbol" w:char="F0A9"/>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沒有</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hint="eastAsia"/>
                <w:color w:val="000080"/>
                <w:kern w:val="0"/>
                <w:sz w:val="24"/>
              </w:rPr>
              <w:sym w:font="Symbol" w:char="F0AA"/>
            </w:r>
          </w:p>
        </w:tc>
      </w:tr>
      <w:tr w:rsidR="00455A16">
        <w:tc>
          <w:tcPr>
            <w:tcW w:w="2808" w:type="dxa"/>
            <w:vMerge/>
          </w:tcPr>
          <w:p w:rsidR="00455A16" w:rsidRDefault="00455A16">
            <w:pPr>
              <w:widowControl/>
              <w:spacing w:before="100" w:beforeAutospacing="1" w:after="100" w:afterAutospacing="1"/>
              <w:rPr>
                <w:rFonts w:ascii="SimSun" w:hAnsi="SimSun" w:cs="SimSun" w:hint="eastAsia"/>
                <w:kern w:val="0"/>
                <w:sz w:val="24"/>
              </w:rPr>
            </w:pPr>
          </w:p>
        </w:tc>
        <w:tc>
          <w:tcPr>
            <w:tcW w:w="1863" w:type="dxa"/>
          </w:tcPr>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hint="eastAsia"/>
                <w:color w:val="000080"/>
                <w:kern w:val="0"/>
                <w:sz w:val="24"/>
              </w:rPr>
              <w:sym w:font="Symbol" w:char="F0AA"/>
            </w:r>
          </w:p>
        </w:tc>
        <w:tc>
          <w:tcPr>
            <w:tcW w:w="3357" w:type="dxa"/>
          </w:tcPr>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hint="eastAsia"/>
                <w:color w:val="000080"/>
                <w:kern w:val="0"/>
                <w:sz w:val="24"/>
              </w:rPr>
              <w:sym w:font="Symbol" w:char="F0AA"/>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可能有張</w:t>
            </w:r>
            <w:r>
              <w:rPr>
                <w:rFonts w:ascii="SimSun" w:hAnsi="SimSun" w:cs="SimSun" w:hint="eastAsia"/>
                <w:color w:val="FF0000"/>
                <w:kern w:val="0"/>
                <w:sz w:val="24"/>
              </w:rPr>
              <w:sym w:font="Symbol" w:char="F0A9"/>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低限</w:t>
            </w:r>
          </w:p>
        </w:tc>
      </w:tr>
      <w:tr w:rsidR="00455A16">
        <w:tc>
          <w:tcPr>
            <w:tcW w:w="2808" w:type="dxa"/>
            <w:vMerge/>
          </w:tcPr>
          <w:p w:rsidR="00455A16" w:rsidRDefault="00455A16">
            <w:pPr>
              <w:widowControl/>
              <w:spacing w:before="100" w:beforeAutospacing="1" w:after="100" w:afterAutospacing="1"/>
              <w:rPr>
                <w:rFonts w:ascii="SimSun" w:hAnsi="SimSun" w:cs="SimSun" w:hint="eastAsia"/>
                <w:kern w:val="0"/>
                <w:sz w:val="24"/>
              </w:rPr>
            </w:pPr>
          </w:p>
        </w:tc>
        <w:tc>
          <w:tcPr>
            <w:tcW w:w="1863" w:type="dxa"/>
          </w:tcPr>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kern w:val="0"/>
                <w:sz w:val="24"/>
                <w:lang w:eastAsia="zh-TW"/>
              </w:rPr>
              <w:t>2NT</w:t>
            </w:r>
          </w:p>
        </w:tc>
        <w:tc>
          <w:tcPr>
            <w:tcW w:w="3357" w:type="dxa"/>
          </w:tcPr>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hint="eastAsia"/>
                <w:kern w:val="0"/>
                <w:sz w:val="24"/>
                <w:lang w:eastAsia="zh-TW"/>
              </w:rPr>
              <w:t>沒</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hint="eastAsia"/>
                <w:color w:val="000080"/>
                <w:kern w:val="0"/>
                <w:sz w:val="24"/>
              </w:rPr>
              <w:sym w:font="Symbol" w:char="F0AA"/>
            </w:r>
            <w:r w:rsidRPr="00455A16">
              <w:rPr>
                <w:rFonts w:ascii="SimSun" w:eastAsia="新細明體" w:hAnsi="SimSun" w:cs="SimSun" w:hint="eastAsia"/>
                <w:kern w:val="0"/>
                <w:sz w:val="24"/>
                <w:lang w:eastAsia="zh-TW"/>
              </w:rPr>
              <w:t>也沒</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hint="eastAsia"/>
                <w:color w:val="FF0000"/>
                <w:kern w:val="0"/>
                <w:sz w:val="24"/>
              </w:rPr>
              <w:sym w:font="Symbol" w:char="F0A9"/>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高限</w:t>
            </w:r>
          </w:p>
        </w:tc>
      </w:tr>
      <w:tr w:rsidR="00455A16">
        <w:tc>
          <w:tcPr>
            <w:tcW w:w="2808" w:type="dxa"/>
            <w:vMerge/>
          </w:tcPr>
          <w:p w:rsidR="00455A16" w:rsidRDefault="00455A16">
            <w:pPr>
              <w:widowControl/>
              <w:spacing w:before="100" w:beforeAutospacing="1" w:after="100" w:afterAutospacing="1"/>
              <w:rPr>
                <w:rFonts w:ascii="SimSun" w:hAnsi="SimSun" w:cs="SimSun" w:hint="eastAsia"/>
                <w:kern w:val="0"/>
                <w:sz w:val="24"/>
              </w:rPr>
            </w:pPr>
          </w:p>
        </w:tc>
        <w:tc>
          <w:tcPr>
            <w:tcW w:w="1863" w:type="dxa"/>
          </w:tcPr>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hint="eastAsia"/>
                <w:color w:val="008000"/>
                <w:kern w:val="0"/>
                <w:sz w:val="24"/>
              </w:rPr>
              <w:sym w:font="Symbol" w:char="F0A7"/>
            </w:r>
          </w:p>
        </w:tc>
        <w:tc>
          <w:tcPr>
            <w:tcW w:w="3357" w:type="dxa"/>
          </w:tcPr>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Pr>
                <w:rFonts w:ascii="SimSun" w:hAnsi="SimSun" w:cs="SimSun" w:hint="eastAsia"/>
                <w:color w:val="008000"/>
                <w:kern w:val="0"/>
                <w:sz w:val="24"/>
              </w:rPr>
              <w:sym w:font="Symbol" w:char="F0A7"/>
            </w:r>
            <w:r w:rsidRPr="00455A16">
              <w:rPr>
                <w:rFonts w:ascii="SimSun" w:eastAsia="新細明體" w:hAnsi="SimSun" w:cs="SimSun" w:hint="eastAsia"/>
                <w:kern w:val="0"/>
                <w:sz w:val="24"/>
                <w:lang w:eastAsia="zh-TW"/>
              </w:rPr>
              <w:t>好</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高限</w:t>
            </w:r>
          </w:p>
        </w:tc>
      </w:tr>
    </w:tbl>
    <w:p w:rsidR="00455A16" w:rsidRDefault="00455A16">
      <w:pPr>
        <w:widowControl/>
        <w:spacing w:before="100" w:beforeAutospacing="1" w:after="100" w:afterAutospacing="1"/>
        <w:jc w:val="left"/>
        <w:rPr>
          <w:rFonts w:ascii="SimSun" w:hAnsi="SimSun" w:cs="SimSun" w:hint="eastAsia"/>
          <w:kern w:val="0"/>
          <w:sz w:val="24"/>
          <w:lang w:eastAsia="zh-TW"/>
        </w:rPr>
      </w:pPr>
      <w:bookmarkStart w:id="7" w:name="4sf"/>
      <w:r w:rsidRPr="00455A16">
        <w:rPr>
          <w:rFonts w:ascii="SimSun" w:eastAsia="新細明體" w:hAnsi="SimSun" w:cs="SimSun" w:hint="eastAsia"/>
          <w:kern w:val="0"/>
          <w:sz w:val="24"/>
          <w:lang w:eastAsia="zh-TW"/>
        </w:rPr>
        <w:t>在</w:t>
      </w:r>
      <w:r w:rsidRPr="00455A16">
        <w:rPr>
          <w:rFonts w:ascii="SimSun" w:eastAsia="新細明體" w:hAnsi="SimSun" w:cs="SimSun"/>
          <w:kern w:val="0"/>
          <w:sz w:val="24"/>
          <w:lang w:eastAsia="zh-TW"/>
        </w:rPr>
        <w:t>1</w:t>
      </w:r>
      <w:r>
        <w:rPr>
          <w:rFonts w:ascii="SimSun" w:hAnsi="SimSun" w:cs="SimSun" w:hint="eastAsia"/>
          <w:color w:val="008000"/>
          <w:kern w:val="0"/>
          <w:sz w:val="24"/>
        </w:rPr>
        <w:sym w:font="Symbol" w:char="F0A7"/>
      </w:r>
      <w:r w:rsidRPr="00455A16">
        <w:rPr>
          <w:rFonts w:ascii="SimSun" w:eastAsia="新細明體" w:hAnsi="SimSun" w:cs="SimSun"/>
          <w:kern w:val="0"/>
          <w:sz w:val="24"/>
          <w:lang w:eastAsia="zh-TW"/>
        </w:rPr>
        <w:t>/1</w:t>
      </w:r>
      <w:r>
        <w:rPr>
          <w:rFonts w:ascii="SimSun" w:hAnsi="SimSun" w:cs="SimSun" w:hint="eastAsia"/>
          <w:color w:val="FF0000"/>
          <w:kern w:val="0"/>
          <w:sz w:val="24"/>
        </w:rPr>
        <w:sym w:font="Symbol" w:char="F0A8"/>
      </w:r>
      <w:r w:rsidRPr="00455A16">
        <w:rPr>
          <w:rFonts w:ascii="SimSun" w:eastAsia="新細明體" w:hAnsi="SimSun" w:cs="SimSun"/>
          <w:kern w:val="0"/>
          <w:sz w:val="24"/>
          <w:lang w:eastAsia="zh-TW"/>
        </w:rPr>
        <w:t>-1X;1NT</w:t>
      </w:r>
      <w:r w:rsidRPr="00455A16">
        <w:rPr>
          <w:rFonts w:ascii="SimSun" w:eastAsia="新細明體" w:hAnsi="SimSun" w:cs="SimSun" w:hint="eastAsia"/>
          <w:kern w:val="0"/>
          <w:sz w:val="24"/>
          <w:lang w:eastAsia="zh-TW"/>
        </w:rPr>
        <w:t>後</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人所有的</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進程從</w:t>
      </w:r>
      <w:r w:rsidRPr="00455A16">
        <w:rPr>
          <w:rFonts w:ascii="SimSun" w:eastAsia="新細明體" w:hAnsi="SimSun" w:cs="SimSun"/>
          <w:kern w:val="0"/>
          <w:sz w:val="24"/>
          <w:lang w:eastAsia="zh-TW"/>
        </w:rPr>
        <w:t>2</w:t>
      </w:r>
      <w:r>
        <w:rPr>
          <w:rFonts w:ascii="SimSun" w:hAnsi="SimSun" w:cs="SimSun" w:hint="eastAsia"/>
          <w:color w:val="008000"/>
          <w:kern w:val="0"/>
          <w:sz w:val="24"/>
        </w:rPr>
        <w:sym w:font="Symbol" w:char="F0A7"/>
      </w:r>
      <w:r w:rsidRPr="00455A16">
        <w:rPr>
          <w:rFonts w:ascii="SimSun" w:eastAsia="新細明體" w:hAnsi="SimSun" w:cs="SimSun" w:hint="eastAsia"/>
          <w:kern w:val="0"/>
          <w:sz w:val="24"/>
          <w:lang w:eastAsia="zh-TW"/>
        </w:rPr>
        <w:t>開始</w:t>
      </w:r>
      <w:r w:rsidRPr="00455A16">
        <w:rPr>
          <w:rFonts w:ascii="SimSun" w:eastAsia="新細明體" w:hAnsi="SimSun" w:cs="SimSun"/>
          <w:kern w:val="0"/>
          <w:sz w:val="24"/>
          <w:lang w:eastAsia="zh-TW"/>
        </w:rPr>
        <w:t>,</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人在</w:t>
      </w:r>
      <w:r w:rsidRPr="00455A16">
        <w:rPr>
          <w:rFonts w:ascii="SimSun" w:eastAsia="新細明體" w:hAnsi="SimSun" w:cs="SimSun"/>
          <w:kern w:val="0"/>
          <w:sz w:val="24"/>
          <w:lang w:eastAsia="zh-TW"/>
        </w:rPr>
        <w:t>2</w:t>
      </w:r>
      <w:r>
        <w:rPr>
          <w:rFonts w:ascii="SimSun" w:hAnsi="SimSun" w:cs="SimSun" w:hint="eastAsia"/>
          <w:color w:val="008000"/>
          <w:kern w:val="0"/>
          <w:sz w:val="24"/>
        </w:rPr>
        <w:sym w:font="Symbol" w:char="F0A7"/>
      </w:r>
      <w:r w:rsidRPr="00455A16">
        <w:rPr>
          <w:rFonts w:ascii="SimSun" w:eastAsia="新細明體" w:hAnsi="SimSun" w:cs="SimSun" w:hint="eastAsia"/>
          <w:kern w:val="0"/>
          <w:sz w:val="24"/>
          <w:lang w:eastAsia="zh-TW"/>
        </w:rPr>
        <w:t>答叫後二階叫牌不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三階叫牌</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進局</w:t>
      </w:r>
      <w:r w:rsidRPr="00455A16">
        <w:rPr>
          <w:rFonts w:ascii="SimSun" w:eastAsia="新細明體" w:hAnsi="SimSun" w:cs="SimSun"/>
          <w:kern w:val="0"/>
          <w:sz w:val="24"/>
          <w:lang w:eastAsia="zh-TW"/>
        </w:rPr>
        <w:t>.</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第四花色</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 xml:space="preserve"> (4sf)</w:t>
      </w:r>
      <w:r>
        <w:rPr>
          <w:rFonts w:ascii="SimSun" w:hAnsi="SimSun" w:cs="SimSun"/>
          <w:kern w:val="0"/>
          <w:sz w:val="24"/>
          <w:lang w:eastAsia="zh-TW"/>
        </w:rPr>
        <w:t xml:space="preserve"> </w:t>
      </w:r>
      <w:bookmarkEnd w:id="7"/>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當</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方沒有</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過，在對方未加入叫牌的情況下再叫第四花色，此叫品是進局</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並可以是虛叫。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例如</w:t>
      </w:r>
      <w:r w:rsidRPr="00455A16">
        <w:rPr>
          <w:rFonts w:ascii="SimSun" w:eastAsia="新細明體" w:hAnsi="SimSun" w:cs="SimSun"/>
          <w:kern w:val="0"/>
          <w:sz w:val="24"/>
          <w:lang w:eastAsia="zh-TW"/>
        </w:rPr>
        <w:t xml:space="preserve"> 1</w:t>
      </w:r>
      <w:r>
        <w:rPr>
          <w:rFonts w:ascii="SimSun" w:hAnsi="SimSun" w:cs="SimSun"/>
          <w:color w:val="FF0000"/>
          <w:kern w:val="0"/>
          <w:sz w:val="24"/>
        </w:rPr>
        <w:sym w:font="Symbol" w:char="F0A8"/>
      </w:r>
      <w:r w:rsidRPr="00455A16">
        <w:rPr>
          <w:rFonts w:ascii="SimSun" w:eastAsia="新細明體" w:hAnsi="SimSun" w:cs="SimSun"/>
          <w:kern w:val="0"/>
          <w:sz w:val="24"/>
          <w:lang w:eastAsia="zh-TW"/>
        </w:rPr>
        <w:t>-P-1</w:t>
      </w:r>
      <w:r>
        <w:rPr>
          <w:rFonts w:ascii="SimSun" w:hAnsi="SimSun" w:cs="SimSun"/>
          <w:color w:val="FF0000"/>
          <w:kern w:val="0"/>
          <w:sz w:val="24"/>
        </w:rPr>
        <w:sym w:font="Symbol" w:char="F0A9"/>
      </w:r>
      <w:r w:rsidRPr="00455A16">
        <w:rPr>
          <w:rFonts w:ascii="SimSun" w:eastAsia="新細明體" w:hAnsi="SimSun" w:cs="SimSun"/>
          <w:kern w:val="0"/>
          <w:sz w:val="24"/>
          <w:lang w:eastAsia="zh-TW"/>
        </w:rPr>
        <w:t>-P-1</w:t>
      </w:r>
      <w:r>
        <w:rPr>
          <w:rFonts w:ascii="SimSun" w:hAnsi="SimSun" w:cs="SimSun"/>
          <w:color w:val="000080"/>
          <w:kern w:val="0"/>
          <w:sz w:val="24"/>
        </w:rPr>
        <w:sym w:font="Symbol" w:char="F0AA"/>
      </w:r>
      <w:r w:rsidRPr="00455A16">
        <w:rPr>
          <w:rFonts w:ascii="SimSun" w:eastAsia="新細明體" w:hAnsi="SimSun" w:cs="SimSun"/>
          <w:kern w:val="0"/>
          <w:sz w:val="24"/>
          <w:lang w:eastAsia="zh-TW"/>
        </w:rPr>
        <w:t>-P-2</w:t>
      </w:r>
      <w:r>
        <w:rPr>
          <w:rFonts w:ascii="SimSun" w:hAnsi="SimSun" w:cs="SimSun"/>
          <w:color w:val="008000"/>
          <w:kern w:val="0"/>
          <w:sz w:val="24"/>
        </w:rPr>
        <w:sym w:font="Symbol" w:char="F0A7"/>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 xml:space="preserve"> </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方用第四花色來表明自己的牌是好牌，</w:t>
      </w:r>
      <w:r w:rsidRPr="00455A16">
        <w:rPr>
          <w:rFonts w:ascii="SimSun" w:eastAsia="新細明體" w:hAnsi="SimSun" w:cs="SimSun"/>
          <w:kern w:val="0"/>
          <w:sz w:val="24"/>
          <w:lang w:eastAsia="zh-TW"/>
        </w:rPr>
        <w:t>12+</w:t>
      </w:r>
      <w:r w:rsidRPr="00455A16">
        <w:rPr>
          <w:rFonts w:ascii="SimSun" w:eastAsia="新細明體" w:hAnsi="SimSun" w:cs="SimSun" w:hint="eastAsia"/>
          <w:kern w:val="0"/>
          <w:sz w:val="24"/>
          <w:lang w:eastAsia="zh-TW"/>
        </w:rPr>
        <w:t>牌點，但無好的再叫。開叫</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用自然叫品進一步描述自己的牌情。例如上述的叫牌過程，開叫者可以作如下再叫</w:t>
      </w:r>
      <w:r w:rsidRPr="00455A16">
        <w:rPr>
          <w:rFonts w:ascii="SimSun" w:eastAsia="新細明體" w:hAnsi="SimSun" w:cs="SimSun"/>
          <w:kern w:val="0"/>
          <w:sz w:val="24"/>
          <w:lang w:eastAsia="zh-TW"/>
        </w:rPr>
        <w:t>:</w:t>
      </w:r>
    </w:p>
    <w:p w:rsidR="00455A16" w:rsidRDefault="00455A16">
      <w:pPr>
        <w:widowControl/>
        <w:spacing w:before="100" w:beforeAutospacing="1" w:after="100" w:afterAutospacing="1"/>
        <w:jc w:val="left"/>
        <w:rPr>
          <w:rFonts w:ascii="SimSun" w:hAnsi="SimSun" w:cs="SimSun" w:hint="eastAsia"/>
          <w:kern w:val="0"/>
          <w:sz w:val="24"/>
          <w:lang w:eastAsia="zh-TW"/>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536"/>
        <w:gridCol w:w="4592"/>
      </w:tblGrid>
      <w:tr w:rsidR="00455A16">
        <w:trPr>
          <w:tblCellSpacing w:w="0" w:type="dxa"/>
          <w:jc w:val="center"/>
        </w:trPr>
        <w:tc>
          <w:tcPr>
            <w:tcW w:w="1536"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開叫方的再叫</w:t>
            </w:r>
          </w:p>
        </w:tc>
        <w:tc>
          <w:tcPr>
            <w:tcW w:w="4592"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1536"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4592"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張以上</w:t>
            </w:r>
            <w:r>
              <w:rPr>
                <w:rFonts w:ascii="SimSun" w:hAnsi="SimSun" w:cs="SimSun" w:hint="eastAsia"/>
                <w:color w:val="FF0000"/>
                <w:kern w:val="0"/>
                <w:sz w:val="24"/>
              </w:rPr>
              <w:sym w:font="Symbol" w:char="F0A8"/>
            </w:r>
            <w:r w:rsidRPr="00455A16">
              <w:rPr>
                <w:rFonts w:ascii="SimSun" w:eastAsia="新細明體" w:hAnsi="SimSun" w:cs="SimSun" w:hint="eastAsia"/>
                <w:kern w:val="0"/>
                <w:sz w:val="24"/>
                <w:lang w:eastAsia="zh-TW"/>
              </w:rPr>
              <w:t>，沒有</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hint="eastAsia"/>
                <w:color w:val="FF0000"/>
                <w:kern w:val="0"/>
                <w:sz w:val="24"/>
              </w:rPr>
              <w:sym w:font="Symbol" w:char="F0A9"/>
            </w:r>
            <w:r w:rsidRPr="00455A16">
              <w:rPr>
                <w:rFonts w:ascii="SimSun" w:eastAsia="新細明體" w:hAnsi="SimSun" w:cs="SimSun" w:hint="eastAsia"/>
                <w:kern w:val="0"/>
                <w:sz w:val="24"/>
                <w:lang w:eastAsia="zh-TW"/>
              </w:rPr>
              <w:t>，牌力可高至</w:t>
            </w:r>
            <w:r w:rsidRPr="00455A16">
              <w:rPr>
                <w:rFonts w:ascii="SimSun" w:eastAsia="新細明體" w:hAnsi="SimSun" w:cs="SimSun"/>
                <w:kern w:val="0"/>
                <w:sz w:val="24"/>
                <w:lang w:eastAsia="zh-TW"/>
              </w:rPr>
              <w:t>18</w:t>
            </w:r>
            <w:r w:rsidRPr="00455A16">
              <w:rPr>
                <w:rFonts w:ascii="SimSun" w:eastAsia="新細明體" w:hAnsi="SimSun" w:cs="SimSun" w:hint="eastAsia"/>
                <w:kern w:val="0"/>
                <w:sz w:val="24"/>
                <w:lang w:eastAsia="zh-TW"/>
              </w:rPr>
              <w:t>點</w:t>
            </w:r>
          </w:p>
        </w:tc>
      </w:tr>
      <w:tr w:rsidR="00455A16">
        <w:trPr>
          <w:tblCellSpacing w:w="0" w:type="dxa"/>
          <w:jc w:val="center"/>
        </w:trPr>
        <w:tc>
          <w:tcPr>
            <w:tcW w:w="1536"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4592"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hint="eastAsia"/>
                <w:color w:val="FF0000"/>
                <w:kern w:val="0"/>
                <w:sz w:val="24"/>
              </w:rPr>
              <w:sym w:font="Symbol" w:char="F0A9"/>
            </w:r>
            <w:r w:rsidRPr="00455A16">
              <w:rPr>
                <w:rFonts w:ascii="SimSun" w:eastAsia="新細明體" w:hAnsi="SimSun" w:cs="SimSun" w:hint="eastAsia"/>
                <w:kern w:val="0"/>
                <w:sz w:val="24"/>
                <w:lang w:eastAsia="zh-TW"/>
              </w:rPr>
              <w:t>支持，低限</w:t>
            </w:r>
          </w:p>
        </w:tc>
      </w:tr>
      <w:tr w:rsidR="00455A16">
        <w:trPr>
          <w:tblCellSpacing w:w="0" w:type="dxa"/>
          <w:jc w:val="center"/>
        </w:trPr>
        <w:tc>
          <w:tcPr>
            <w:tcW w:w="1536"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0080"/>
                <w:kern w:val="0"/>
                <w:sz w:val="24"/>
              </w:rPr>
              <w:sym w:font="Symbol" w:char="F0AA"/>
            </w:r>
          </w:p>
        </w:tc>
        <w:tc>
          <w:tcPr>
            <w:tcW w:w="4592"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張</w:t>
            </w:r>
            <w:r>
              <w:rPr>
                <w:rFonts w:ascii="SimSun" w:hAnsi="SimSun" w:cs="SimSun" w:hint="eastAsia"/>
                <w:color w:val="FF0000"/>
                <w:kern w:val="0"/>
                <w:sz w:val="24"/>
              </w:rPr>
              <w:sym w:font="Symbol" w:char="F0A8"/>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Pr>
                <w:rFonts w:ascii="SimSun" w:hAnsi="SimSun" w:cs="SimSun" w:hint="eastAsia"/>
                <w:color w:val="000080"/>
                <w:kern w:val="0"/>
                <w:sz w:val="24"/>
              </w:rPr>
              <w:sym w:font="Symbol" w:char="F0AA"/>
            </w:r>
          </w:p>
        </w:tc>
      </w:tr>
      <w:tr w:rsidR="00455A16">
        <w:trPr>
          <w:tblCellSpacing w:w="0" w:type="dxa"/>
          <w:jc w:val="center"/>
        </w:trPr>
        <w:tc>
          <w:tcPr>
            <w:tcW w:w="1536"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2NT</w:t>
            </w:r>
          </w:p>
        </w:tc>
        <w:tc>
          <w:tcPr>
            <w:tcW w:w="4592"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低限均型，沒有</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hint="eastAsia"/>
                <w:color w:val="FF0000"/>
                <w:kern w:val="0"/>
                <w:sz w:val="24"/>
              </w:rPr>
              <w:sym w:font="Symbol" w:char="F0A9"/>
            </w:r>
          </w:p>
        </w:tc>
      </w:tr>
      <w:tr w:rsidR="00455A16">
        <w:trPr>
          <w:tblCellSpacing w:w="0" w:type="dxa"/>
          <w:jc w:val="center"/>
        </w:trPr>
        <w:tc>
          <w:tcPr>
            <w:tcW w:w="1536"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p>
        </w:tc>
        <w:tc>
          <w:tcPr>
            <w:tcW w:w="4592"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張以上</w:t>
            </w:r>
            <w:r>
              <w:rPr>
                <w:rFonts w:ascii="SimSun" w:hAnsi="SimSun" w:cs="SimSun" w:hint="eastAsia"/>
                <w:color w:val="008000"/>
                <w:kern w:val="0"/>
                <w:sz w:val="24"/>
              </w:rPr>
              <w:sym w:font="Symbol" w:char="F0A7"/>
            </w:r>
          </w:p>
        </w:tc>
      </w:tr>
      <w:tr w:rsidR="00455A16">
        <w:trPr>
          <w:tblCellSpacing w:w="0" w:type="dxa"/>
          <w:jc w:val="center"/>
        </w:trPr>
        <w:tc>
          <w:tcPr>
            <w:tcW w:w="1536"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4592"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張以上好</w:t>
            </w:r>
            <w:r>
              <w:rPr>
                <w:rFonts w:ascii="SimSun" w:hAnsi="SimSun" w:cs="SimSun" w:hint="eastAsia"/>
                <w:color w:val="FF0000"/>
                <w:kern w:val="0"/>
                <w:sz w:val="24"/>
              </w:rPr>
              <w:sym w:font="Symbol" w:char="F0A8"/>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16</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18</w:t>
            </w:r>
            <w:r w:rsidRPr="00455A16">
              <w:rPr>
                <w:rFonts w:ascii="SimSun" w:eastAsia="新細明體" w:hAnsi="SimSun" w:cs="SimSun" w:hint="eastAsia"/>
                <w:kern w:val="0"/>
                <w:sz w:val="24"/>
                <w:lang w:eastAsia="zh-TW"/>
              </w:rPr>
              <w:t>點</w:t>
            </w:r>
          </w:p>
        </w:tc>
      </w:tr>
      <w:tr w:rsidR="00455A16">
        <w:trPr>
          <w:tblCellSpacing w:w="0" w:type="dxa"/>
          <w:jc w:val="center"/>
        </w:trPr>
        <w:tc>
          <w:tcPr>
            <w:tcW w:w="1536"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hint="eastAsia"/>
                <w:color w:val="FF0000"/>
                <w:kern w:val="0"/>
                <w:sz w:val="24"/>
              </w:rPr>
              <w:sym w:font="Symbol" w:char="F0A9"/>
            </w:r>
          </w:p>
        </w:tc>
        <w:tc>
          <w:tcPr>
            <w:tcW w:w="4592"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hint="eastAsia"/>
                <w:color w:val="FF0000"/>
                <w:kern w:val="0"/>
                <w:sz w:val="24"/>
              </w:rPr>
              <w:sym w:font="Symbol" w:char="F0A9"/>
            </w:r>
            <w:r w:rsidRPr="00455A16">
              <w:rPr>
                <w:rFonts w:ascii="SimSun" w:eastAsia="新細明體" w:hAnsi="SimSun" w:cs="SimSun" w:hint="eastAsia"/>
                <w:kern w:val="0"/>
                <w:sz w:val="24"/>
                <w:lang w:eastAsia="zh-TW"/>
              </w:rPr>
              <w:t>支持，非均型，</w:t>
            </w:r>
            <w:r w:rsidRPr="00455A16">
              <w:rPr>
                <w:rFonts w:ascii="SimSun" w:eastAsia="新細明體" w:hAnsi="SimSun" w:cs="SimSun"/>
                <w:kern w:val="0"/>
                <w:sz w:val="24"/>
                <w:lang w:eastAsia="zh-TW"/>
              </w:rPr>
              <w:t>16</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18</w:t>
            </w:r>
            <w:r w:rsidRPr="00455A16">
              <w:rPr>
                <w:rFonts w:ascii="SimSun" w:eastAsia="新細明體" w:hAnsi="SimSun" w:cs="SimSun" w:hint="eastAsia"/>
                <w:kern w:val="0"/>
                <w:sz w:val="24"/>
                <w:lang w:eastAsia="zh-TW"/>
              </w:rPr>
              <w:t>點</w:t>
            </w:r>
          </w:p>
        </w:tc>
      </w:tr>
    </w:tbl>
    <w:p w:rsidR="00455A16" w:rsidRDefault="00455A16">
      <w:pPr>
        <w:widowControl/>
        <w:spacing w:before="100" w:beforeAutospacing="1" w:after="100" w:afterAutospacing="1"/>
        <w:jc w:val="left"/>
        <w:rPr>
          <w:rFonts w:ascii="SimSun" w:hAnsi="SimSun" w:cs="SimSun" w:hint="eastAsia"/>
          <w:kern w:val="0"/>
          <w:sz w:val="24"/>
          <w:lang w:eastAsia="zh-TW"/>
        </w:rPr>
      </w:pPr>
      <w:bookmarkStart w:id="8" w:name="2C"/>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強</w:t>
      </w:r>
      <w:r w:rsidRPr="00455A16">
        <w:rPr>
          <w:rFonts w:ascii="SimSun" w:eastAsia="新細明體" w:hAnsi="SimSun" w:cs="SimSun"/>
          <w:kern w:val="0"/>
          <w:sz w:val="24"/>
          <w:lang w:eastAsia="zh-TW"/>
        </w:rPr>
        <w:t>2</w:t>
      </w:r>
      <w:r>
        <w:rPr>
          <w:rFonts w:ascii="SimSun" w:hAnsi="SimSun" w:cs="SimSun"/>
          <w:color w:val="008000"/>
          <w:kern w:val="0"/>
          <w:sz w:val="24"/>
        </w:rPr>
        <w:sym w:font="Symbol" w:char="F0A7"/>
      </w:r>
      <w:bookmarkEnd w:id="8"/>
      <w:r w:rsidRPr="00455A16">
        <w:rPr>
          <w:rFonts w:ascii="SimSun" w:eastAsia="新細明體" w:hAnsi="SimSun" w:cs="SimSun" w:hint="eastAsia"/>
          <w:kern w:val="0"/>
          <w:sz w:val="24"/>
          <w:lang w:eastAsia="zh-TW"/>
        </w:rPr>
        <w:t>開叫</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w:t>
      </w: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強開叫表示</w:t>
      </w:r>
      <w:r w:rsidRPr="00455A16">
        <w:rPr>
          <w:rFonts w:ascii="SimSun" w:eastAsia="新細明體" w:hAnsi="SimSun" w:cs="SimSun"/>
          <w:kern w:val="0"/>
          <w:sz w:val="24"/>
          <w:lang w:eastAsia="zh-TW"/>
        </w:rPr>
        <w:t>22</w:t>
      </w:r>
      <w:r w:rsidRPr="00455A16">
        <w:rPr>
          <w:rFonts w:ascii="SimSun" w:eastAsia="新細明體" w:hAnsi="SimSun" w:cs="SimSun" w:hint="eastAsia"/>
          <w:kern w:val="0"/>
          <w:sz w:val="24"/>
          <w:lang w:eastAsia="zh-TW"/>
        </w:rPr>
        <w:t>點以上的均型或者</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進局的強牌。如開叫方在</w:t>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後再叫</w:t>
      </w:r>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表示有</w:t>
      </w:r>
      <w:r w:rsidRPr="00455A16">
        <w:rPr>
          <w:rFonts w:ascii="SimSun" w:eastAsia="新細明體" w:hAnsi="SimSun" w:cs="SimSun"/>
          <w:kern w:val="0"/>
          <w:sz w:val="24"/>
          <w:lang w:eastAsia="zh-TW"/>
        </w:rPr>
        <w:t>23-24</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平均牌型，後續可採用</w:t>
      </w:r>
      <w:hyperlink r:id="rId28" w:anchor="2NT#2NT" w:tgtFrame="_self" w:history="1">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開叫</w:t>
        </w:r>
      </w:hyperlink>
      <w:r w:rsidRPr="00455A16">
        <w:rPr>
          <w:rFonts w:ascii="SimSun" w:eastAsia="新細明體" w:hAnsi="SimSun" w:cs="SimSun" w:hint="eastAsia"/>
          <w:kern w:val="0"/>
          <w:sz w:val="24"/>
          <w:lang w:eastAsia="zh-TW"/>
        </w:rPr>
        <w:t>後的約定。</w:t>
      </w:r>
    </w:p>
    <w:p w:rsidR="00455A16" w:rsidRDefault="00455A16">
      <w:pPr>
        <w:widowControl/>
        <w:spacing w:before="100" w:beforeAutospacing="1" w:after="100" w:afterAutospacing="1"/>
        <w:ind w:firstLine="420"/>
        <w:jc w:val="left"/>
        <w:rPr>
          <w:rFonts w:ascii="SimSun" w:hAnsi="SimSun" w:cs="SimSun"/>
          <w:kern w:val="0"/>
          <w:sz w:val="24"/>
          <w:lang w:eastAsia="zh-TW"/>
        </w:rPr>
      </w:pPr>
      <w:r w:rsidRPr="00455A16">
        <w:rPr>
          <w:rFonts w:ascii="SimSun" w:eastAsia="新細明體" w:hAnsi="SimSun" w:cs="SimSun" w:hint="eastAsia"/>
          <w:kern w:val="0"/>
          <w:sz w:val="24"/>
          <w:lang w:eastAsia="zh-TW"/>
        </w:rPr>
        <w:t>如果是有</w:t>
      </w:r>
      <w:r w:rsidRPr="00455A16">
        <w:rPr>
          <w:rFonts w:ascii="SimSun" w:eastAsia="新細明體" w:hAnsi="SimSun" w:cs="SimSun"/>
          <w:kern w:val="0"/>
          <w:sz w:val="24"/>
          <w:lang w:eastAsia="zh-TW"/>
        </w:rPr>
        <w:t>9</w:t>
      </w:r>
      <w:r w:rsidRPr="00455A16">
        <w:rPr>
          <w:rFonts w:ascii="SimSun" w:eastAsia="新細明體" w:hAnsi="SimSun" w:cs="SimSun" w:hint="eastAsia"/>
          <w:kern w:val="0"/>
          <w:sz w:val="24"/>
          <w:lang w:eastAsia="zh-TW"/>
        </w:rPr>
        <w:t>贏墩的單</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牌或雙</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牌，要求至少</w:t>
      </w:r>
      <w:r w:rsidRPr="00455A16">
        <w:rPr>
          <w:rFonts w:ascii="SimSun" w:eastAsia="新細明體" w:hAnsi="SimSun" w:cs="SimSun"/>
          <w:kern w:val="0"/>
          <w:sz w:val="24"/>
          <w:lang w:eastAsia="zh-TW"/>
        </w:rPr>
        <w:t>17</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如果只有</w:t>
      </w:r>
      <w:r w:rsidRPr="00455A16">
        <w:rPr>
          <w:rFonts w:ascii="SimSun" w:eastAsia="新細明體" w:hAnsi="SimSun" w:cs="SimSun"/>
          <w:kern w:val="0"/>
          <w:sz w:val="24"/>
          <w:lang w:eastAsia="zh-TW"/>
        </w:rPr>
        <w:t>8</w:t>
      </w:r>
      <w:r w:rsidRPr="00455A16">
        <w:rPr>
          <w:rFonts w:ascii="SimSun" w:eastAsia="新細明體" w:hAnsi="SimSun" w:cs="SimSun" w:hint="eastAsia"/>
          <w:kern w:val="0"/>
          <w:sz w:val="24"/>
          <w:lang w:eastAsia="zh-TW"/>
        </w:rPr>
        <w:t>贏墩，要求至少</w:t>
      </w:r>
      <w:r w:rsidRPr="00455A16">
        <w:rPr>
          <w:rFonts w:ascii="SimSun" w:eastAsia="新細明體" w:hAnsi="SimSun" w:cs="SimSun"/>
          <w:kern w:val="0"/>
          <w:sz w:val="24"/>
          <w:lang w:eastAsia="zh-TW"/>
        </w:rPr>
        <w:t>21</w:t>
      </w:r>
      <w:r w:rsidRPr="00455A16">
        <w:rPr>
          <w:rFonts w:ascii="SimSun" w:eastAsia="新細明體" w:hAnsi="SimSun" w:cs="SimSun" w:hint="eastAsia"/>
          <w:kern w:val="0"/>
          <w:sz w:val="24"/>
          <w:lang w:eastAsia="zh-TW"/>
        </w:rPr>
        <w:t>點。</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930"/>
        <w:gridCol w:w="1214"/>
        <w:gridCol w:w="6222"/>
      </w:tblGrid>
      <w:tr w:rsidR="00455A16">
        <w:trPr>
          <w:tblCellSpacing w:w="0" w:type="dxa"/>
          <w:jc w:val="center"/>
        </w:trPr>
        <w:tc>
          <w:tcPr>
            <w:tcW w:w="8366" w:type="dxa"/>
            <w:gridSpan w:val="3"/>
            <w:vAlign w:val="center"/>
          </w:tcPr>
          <w:p w:rsidR="00455A16" w:rsidRDefault="00372E0F">
            <w:pPr>
              <w:widowControl/>
              <w:jc w:val="center"/>
              <w:rPr>
                <w:rFonts w:ascii="SimSun" w:hAnsi="SimSun" w:cs="SimSun"/>
                <w:kern w:val="0"/>
                <w:sz w:val="24"/>
              </w:rPr>
            </w:pPr>
            <w:r>
              <w:rPr>
                <w:rFonts w:ascii="SimSun" w:eastAsia="新細明體" w:hAnsi="SimSun" w:cs="SimSun" w:hint="eastAsia"/>
                <w:kern w:val="0"/>
                <w:sz w:val="24"/>
                <w:lang w:eastAsia="zh-TW"/>
              </w:rPr>
              <w:t>答叫</w:t>
            </w:r>
          </w:p>
        </w:tc>
      </w:tr>
      <w:tr w:rsidR="00455A16">
        <w:trPr>
          <w:tblCellSpacing w:w="0" w:type="dxa"/>
          <w:jc w:val="center"/>
        </w:trPr>
        <w:tc>
          <w:tcPr>
            <w:tcW w:w="93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開叫方</w:t>
            </w:r>
          </w:p>
        </w:tc>
        <w:tc>
          <w:tcPr>
            <w:tcW w:w="1214" w:type="dxa"/>
            <w:vAlign w:val="center"/>
          </w:tcPr>
          <w:p w:rsidR="00455A16" w:rsidRDefault="00372E0F">
            <w:pPr>
              <w:widowControl/>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方</w:t>
            </w:r>
          </w:p>
        </w:tc>
        <w:tc>
          <w:tcPr>
            <w:tcW w:w="6222" w:type="dxa"/>
            <w:vAlign w:val="center"/>
          </w:tcPr>
          <w:p w:rsidR="00455A16" w:rsidRDefault="00372E0F">
            <w:pPr>
              <w:widowControl/>
              <w:spacing w:before="100" w:beforeAutospacing="1" w:after="100" w:afterAutospacing="1"/>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表示牌情</w:t>
            </w:r>
          </w:p>
        </w:tc>
      </w:tr>
      <w:tr w:rsidR="00455A16">
        <w:trPr>
          <w:tblCellSpacing w:w="0" w:type="dxa"/>
          <w:jc w:val="center"/>
        </w:trPr>
        <w:tc>
          <w:tcPr>
            <w:tcW w:w="930" w:type="dxa"/>
            <w:vMerge w:val="restart"/>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12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6222"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示弱虛叫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一般少於</w:t>
            </w:r>
            <w:r w:rsidRPr="00455A16">
              <w:rPr>
                <w:rFonts w:ascii="SimSun" w:eastAsia="新細明體" w:hAnsi="SimSun" w:cs="SimSun"/>
                <w:kern w:val="0"/>
                <w:sz w:val="24"/>
                <w:lang w:eastAsia="zh-TW"/>
              </w:rPr>
              <w:t>7</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但也可以是等待叫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好牌但不太適合作示強</w:t>
            </w:r>
            <w:r w:rsidR="00372E0F">
              <w:rPr>
                <w:rFonts w:ascii="SimSun" w:eastAsia="新細明體" w:hAnsi="SimSun" w:cs="SimSun" w:hint="eastAsia"/>
                <w:kern w:val="0"/>
                <w:sz w:val="24"/>
                <w:lang w:eastAsia="zh-TW"/>
              </w:rPr>
              <w:t>答叫</w:t>
            </w:r>
            <w:r w:rsidRPr="00455A16">
              <w:rPr>
                <w:rFonts w:ascii="SimSun" w:eastAsia="新細明體" w:hAnsi="SimSun" w:cs="SimSun"/>
                <w:kern w:val="0"/>
                <w:sz w:val="24"/>
                <w:lang w:eastAsia="zh-TW"/>
              </w:rPr>
              <w:t>)</w:t>
            </w:r>
          </w:p>
        </w:tc>
      </w:tr>
      <w:tr w:rsidR="00455A16">
        <w:trPr>
          <w:tblCellSpacing w:w="0" w:type="dxa"/>
          <w:jc w:val="center"/>
        </w:trPr>
        <w:tc>
          <w:tcPr>
            <w:tcW w:w="930" w:type="dxa"/>
            <w:vMerge/>
            <w:vAlign w:val="center"/>
          </w:tcPr>
          <w:p w:rsidR="00455A16" w:rsidRDefault="00455A16">
            <w:pPr>
              <w:widowControl/>
              <w:jc w:val="left"/>
              <w:rPr>
                <w:rFonts w:ascii="SimSun" w:hAnsi="SimSun" w:cs="SimSun"/>
                <w:kern w:val="0"/>
                <w:sz w:val="24"/>
                <w:lang w:eastAsia="zh-TW"/>
              </w:rPr>
            </w:pPr>
          </w:p>
        </w:tc>
        <w:tc>
          <w:tcPr>
            <w:tcW w:w="12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/2</w:t>
            </w:r>
            <w:r>
              <w:rPr>
                <w:rFonts w:ascii="SimSun" w:hAnsi="SimSun" w:cs="SimSun"/>
                <w:color w:val="000080"/>
                <w:kern w:val="0"/>
                <w:sz w:val="24"/>
              </w:rPr>
              <w:sym w:font="Symbol" w:char="F0AA"/>
            </w: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6222"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8+</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,5+</w:t>
            </w:r>
            <w:r w:rsidR="004F455F">
              <w:rPr>
                <w:rFonts w:ascii="SimSun" w:eastAsia="新細明體" w:hAnsi="SimSun" w:cs="SimSun" w:hint="eastAsia"/>
                <w:kern w:val="0"/>
                <w:sz w:val="24"/>
                <w:lang w:eastAsia="zh-TW"/>
              </w:rPr>
              <w:t>牌組</w:t>
            </w:r>
          </w:p>
        </w:tc>
      </w:tr>
      <w:tr w:rsidR="00455A16">
        <w:trPr>
          <w:tblCellSpacing w:w="0" w:type="dxa"/>
          <w:jc w:val="center"/>
        </w:trPr>
        <w:tc>
          <w:tcPr>
            <w:tcW w:w="930" w:type="dxa"/>
            <w:vMerge/>
            <w:vAlign w:val="center"/>
          </w:tcPr>
          <w:p w:rsidR="00455A16" w:rsidRDefault="00455A16">
            <w:pPr>
              <w:widowControl/>
              <w:jc w:val="left"/>
              <w:rPr>
                <w:rFonts w:ascii="SimSun" w:hAnsi="SimSun" w:cs="SimSun"/>
                <w:kern w:val="0"/>
                <w:sz w:val="24"/>
              </w:rPr>
            </w:pPr>
          </w:p>
        </w:tc>
        <w:tc>
          <w:tcPr>
            <w:tcW w:w="121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2NT</w:t>
            </w:r>
          </w:p>
        </w:tc>
        <w:tc>
          <w:tcPr>
            <w:tcW w:w="6222"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8+</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平衡牌型</w:t>
            </w:r>
          </w:p>
        </w:tc>
      </w:tr>
    </w:tbl>
    <w:p w:rsidR="00455A16" w:rsidRDefault="00455A16">
      <w:pPr>
        <w:widowControl/>
        <w:spacing w:before="100" w:beforeAutospacing="1" w:after="100" w:afterAutospacing="1"/>
        <w:jc w:val="right"/>
        <w:rPr>
          <w:rFonts w:ascii="SimSun" w:hAnsi="SimSun" w:cs="SimSun"/>
          <w:kern w:val="0"/>
          <w:sz w:val="24"/>
        </w:rPr>
      </w:pPr>
      <w:r w:rsidRPr="00455A16">
        <w:rPr>
          <w:rFonts w:ascii="SimSun" w:eastAsia="新細明體" w:hAnsi="SimSun" w:cs="SimSun" w:hint="eastAsia"/>
          <w:kern w:val="0"/>
          <w:sz w:val="24"/>
          <w:lang w:eastAsia="zh-TW"/>
        </w:rPr>
        <w:t xml:space="preserve">　</w:t>
      </w:r>
    </w:p>
    <w:p w:rsidR="00455A16" w:rsidRDefault="00455A16">
      <w:pPr>
        <w:widowControl/>
        <w:spacing w:before="100" w:beforeAutospacing="1" w:after="100" w:afterAutospacing="1"/>
        <w:jc w:val="left"/>
        <w:rPr>
          <w:rFonts w:ascii="SimSun" w:hAnsi="SimSun" w:cs="SimSun" w:hint="eastAsia"/>
          <w:kern w:val="0"/>
          <w:sz w:val="24"/>
        </w:rPr>
      </w:pPr>
      <w:bookmarkStart w:id="9" w:name="slam"/>
      <w:r>
        <w:rPr>
          <w:rFonts w:ascii="SimSun" w:hAnsi="SimSun" w:cs="SimSun"/>
          <w:kern w:val="0"/>
          <w:sz w:val="24"/>
        </w:rPr>
        <w:br w:type="page"/>
      </w:r>
      <w:bookmarkEnd w:id="9"/>
      <w:r w:rsidRPr="00455A16">
        <w:rPr>
          <w:rFonts w:ascii="SimSun" w:eastAsia="新細明體" w:hAnsi="SimSun" w:cs="SimSun" w:hint="eastAsia"/>
          <w:kern w:val="0"/>
          <w:sz w:val="24"/>
          <w:lang w:eastAsia="zh-TW"/>
        </w:rPr>
        <w:lastRenderedPageBreak/>
        <w:t>滿貫試探約定叫</w:t>
      </w:r>
    </w:p>
    <w:p w:rsidR="00455A16" w:rsidRDefault="00455A16">
      <w:pPr>
        <w:widowControl/>
        <w:spacing w:before="100" w:beforeAutospacing="1" w:after="100" w:afterAutospacing="1"/>
        <w:jc w:val="left"/>
        <w:rPr>
          <w:rFonts w:ascii="SimSun" w:hAnsi="SimSun" w:cs="SimSun" w:hint="eastAsia"/>
          <w:kern w:val="0"/>
          <w:sz w:val="24"/>
        </w:rPr>
      </w:pPr>
    </w:p>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斯普林特</w:t>
      </w:r>
      <w:r w:rsidRPr="00455A16">
        <w:rPr>
          <w:rFonts w:ascii="SimSun" w:eastAsia="新細明體" w:hAnsi="SimSun" w:cs="SimSun"/>
          <w:kern w:val="0"/>
          <w:sz w:val="24"/>
          <w:lang w:eastAsia="zh-TW"/>
        </w:rPr>
        <w:t>(Splinter)</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用不尋常的跳叫新花色來表示所叫的那門花色是單張或缺門，同時對同伴所叫的花色有極好的支持。這是</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進局叫品並有滿貫的興趣。</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w:t>
      </w:r>
      <w:r>
        <w:rPr>
          <w:rFonts w:ascii="SimSun" w:hAnsi="SimSun" w:cs="SimSun"/>
          <w:kern w:val="0"/>
          <w:sz w:val="24"/>
          <w:lang w:eastAsia="zh-TW"/>
        </w:rPr>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1140"/>
        <w:gridCol w:w="1260"/>
        <w:gridCol w:w="6026"/>
      </w:tblGrid>
      <w:tr w:rsidR="00455A16">
        <w:trPr>
          <w:tblCellSpacing w:w="0" w:type="dxa"/>
          <w:jc w:val="center"/>
        </w:trPr>
        <w:tc>
          <w:tcPr>
            <w:tcW w:w="114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北</w:t>
            </w:r>
          </w:p>
        </w:tc>
        <w:tc>
          <w:tcPr>
            <w:tcW w:w="126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w:t>
            </w:r>
          </w:p>
        </w:tc>
        <w:tc>
          <w:tcPr>
            <w:tcW w:w="6026"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114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p>
        </w:tc>
        <w:tc>
          <w:tcPr>
            <w:tcW w:w="126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0080"/>
                <w:kern w:val="0"/>
                <w:sz w:val="24"/>
              </w:rPr>
              <w:sym w:font="Symbol" w:char="F0AA"/>
            </w:r>
          </w:p>
        </w:tc>
        <w:tc>
          <w:tcPr>
            <w:tcW w:w="6026"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13-16</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同意</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作</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單張或缺門</w:t>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r>
              <w:rPr>
                <w:rFonts w:ascii="SimSun" w:hAnsi="SimSun" w:cs="SimSun"/>
                <w:kern w:val="0"/>
                <w:sz w:val="24"/>
                <w:lang w:eastAsia="zh-TW"/>
              </w:rPr>
              <w:br/>
            </w:r>
            <w:r w:rsidRPr="00455A16">
              <w:rPr>
                <w:rFonts w:ascii="SimSun" w:eastAsia="新細明體" w:hAnsi="SimSun" w:cs="SimSun" w:hint="eastAsia"/>
                <w:kern w:val="0"/>
                <w:sz w:val="24"/>
                <w:lang w:eastAsia="zh-TW"/>
              </w:rPr>
              <w:t>如果同伴沒有滿貫興趣，可以</w:t>
            </w:r>
            <w:r w:rsidR="00300318">
              <w:rPr>
                <w:rFonts w:ascii="SimSun" w:eastAsia="新細明體" w:hAnsi="SimSun" w:cs="SimSun" w:hint="eastAsia"/>
                <w:kern w:val="0"/>
                <w:sz w:val="24"/>
                <w:lang w:eastAsia="zh-TW"/>
              </w:rPr>
              <w:t>束叫</w:t>
            </w:r>
            <w:r w:rsidRPr="00455A16">
              <w:rPr>
                <w:rFonts w:ascii="SimSun" w:eastAsia="新細明體" w:hAnsi="SimSun" w:cs="SimSun"/>
                <w:kern w:val="0"/>
                <w:sz w:val="24"/>
                <w:lang w:eastAsia="zh-TW"/>
              </w:rPr>
              <w:t>4</w:t>
            </w:r>
            <w:r>
              <w:rPr>
                <w:rFonts w:ascii="SimSun" w:hAnsi="SimSun" w:cs="SimSun"/>
                <w:color w:val="FF0000"/>
                <w:kern w:val="0"/>
                <w:sz w:val="24"/>
              </w:rPr>
              <w:sym w:font="Symbol" w:char="F0A9"/>
            </w:r>
          </w:p>
        </w:tc>
      </w:tr>
      <w:tr w:rsidR="00455A16">
        <w:trPr>
          <w:tblCellSpacing w:w="0" w:type="dxa"/>
          <w:jc w:val="center"/>
        </w:trPr>
        <w:tc>
          <w:tcPr>
            <w:tcW w:w="114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126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008000"/>
                <w:kern w:val="0"/>
                <w:sz w:val="24"/>
              </w:rPr>
              <w:sym w:font="Symbol" w:char="F0A7"/>
            </w:r>
            <w:r w:rsidRPr="00455A16">
              <w:rPr>
                <w:rFonts w:ascii="SimSun" w:eastAsia="新細明體" w:hAnsi="SimSun" w:cs="SimSun"/>
                <w:kern w:val="0"/>
                <w:sz w:val="24"/>
                <w:lang w:eastAsia="zh-TW"/>
              </w:rPr>
              <w:t>/4</w:t>
            </w:r>
            <w:r>
              <w:rPr>
                <w:rFonts w:ascii="SimSun" w:hAnsi="SimSun" w:cs="SimSun"/>
                <w:color w:val="FF0000"/>
                <w:kern w:val="0"/>
                <w:sz w:val="24"/>
              </w:rPr>
              <w:sym w:font="Symbol" w:char="F0A8"/>
            </w:r>
          </w:p>
        </w:tc>
        <w:tc>
          <w:tcPr>
            <w:tcW w:w="6026"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和上述一樣但</w:t>
            </w:r>
            <w:r>
              <w:rPr>
                <w:rFonts w:ascii="SimSun" w:hAnsi="SimSun" w:cs="SimSun"/>
                <w:color w:val="008000"/>
                <w:kern w:val="0"/>
                <w:sz w:val="24"/>
              </w:rPr>
              <w:sym w:font="Symbol" w:char="F0A7"/>
            </w:r>
            <w:r w:rsidRPr="00455A16">
              <w:rPr>
                <w:rFonts w:ascii="SimSun" w:eastAsia="新細明體" w:hAnsi="SimSun" w:cs="SimSun"/>
                <w:kern w:val="0"/>
                <w:sz w:val="24"/>
                <w:lang w:eastAsia="zh-TW"/>
              </w:rPr>
              <w:t>/</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缺門或單張</w:t>
            </w:r>
          </w:p>
        </w:tc>
      </w:tr>
      <w:tr w:rsidR="00455A16">
        <w:trPr>
          <w:tblCellSpacing w:w="0" w:type="dxa"/>
          <w:jc w:val="center"/>
        </w:trPr>
        <w:tc>
          <w:tcPr>
            <w:tcW w:w="114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126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9"/>
            </w:r>
          </w:p>
        </w:tc>
        <w:tc>
          <w:tcPr>
            <w:tcW w:w="6026"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和上述一樣但</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缺門或單張</w:t>
            </w:r>
            <w:r>
              <w:rPr>
                <w:rFonts w:ascii="SimSun" w:hAnsi="SimSun" w:cs="SimSun"/>
                <w:kern w:val="0"/>
                <w:sz w:val="24"/>
                <w:lang w:eastAsia="zh-TW"/>
              </w:rPr>
              <w:br/>
            </w:r>
            <w:r w:rsidRPr="00455A16">
              <w:rPr>
                <w:rFonts w:ascii="SimSun" w:eastAsia="新細明體" w:hAnsi="SimSun" w:cs="SimSun" w:hint="eastAsia"/>
                <w:kern w:val="0"/>
                <w:sz w:val="24"/>
                <w:lang w:eastAsia="zh-TW"/>
              </w:rPr>
              <w:t>注</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有些牌手傾向於任何進局叫品</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w:t>
            </w:r>
            <w:r w:rsidRPr="00455A16">
              <w:rPr>
                <w:rFonts w:ascii="SimSun" w:eastAsia="新細明體" w:hAnsi="SimSun" w:cs="SimSun"/>
                <w:kern w:val="0"/>
                <w:sz w:val="24"/>
                <w:lang w:eastAsia="zh-TW"/>
              </w:rPr>
              <w:t>4</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是</w:t>
            </w:r>
            <w:r w:rsidR="00300318">
              <w:rPr>
                <w:rFonts w:ascii="SimSun" w:eastAsia="新細明體" w:hAnsi="SimSun" w:cs="SimSun" w:hint="eastAsia"/>
                <w:kern w:val="0"/>
                <w:sz w:val="24"/>
                <w:lang w:eastAsia="zh-TW"/>
              </w:rPr>
              <w:t>束叫</w:t>
            </w:r>
            <w:r w:rsidRPr="00455A16">
              <w:rPr>
                <w:rFonts w:ascii="SimSun" w:eastAsia="新細明體" w:hAnsi="SimSun" w:cs="SimSun" w:hint="eastAsia"/>
                <w:kern w:val="0"/>
                <w:sz w:val="24"/>
                <w:lang w:eastAsia="zh-TW"/>
              </w:rPr>
              <w:t>而不是斯普林特</w:t>
            </w: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1: </w:t>
      </w:r>
      <w:r w:rsidRPr="00455A16">
        <w:rPr>
          <w:rFonts w:ascii="SimSun" w:eastAsia="新細明體" w:hAnsi="SimSun" w:cs="SimSun" w:hint="eastAsia"/>
          <w:kern w:val="0"/>
          <w:sz w:val="24"/>
          <w:lang w:eastAsia="zh-TW"/>
        </w:rPr>
        <w:t>在競叫中，如果對方的叫品是技術性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，斯普林特仍然有效。</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2: </w:t>
      </w:r>
      <w:r w:rsidRPr="00455A16">
        <w:rPr>
          <w:rFonts w:ascii="SimSun" w:eastAsia="新細明體" w:hAnsi="SimSun" w:cs="SimSun" w:hint="eastAsia"/>
          <w:kern w:val="0"/>
          <w:sz w:val="24"/>
          <w:lang w:eastAsia="zh-TW"/>
        </w:rPr>
        <w:t>在對方沒加入叫牌的情況下，可以將斯普林特延伸到開叫人或</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人的再叫叫品。基本原則是</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如果某一新花色叫品是</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，那麼比此叫品高一階的同一花色叫品是斯普林特。</w:t>
      </w:r>
    </w:p>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hint="eastAsia"/>
          <w:kern w:val="0"/>
          <w:sz w:val="24"/>
          <w:lang w:eastAsia="zh-TW"/>
        </w:rPr>
      </w:pPr>
      <w:bookmarkStart w:id="10" w:name="rkc"/>
      <w:r w:rsidRPr="00455A16">
        <w:rPr>
          <w:rFonts w:ascii="SimSun" w:eastAsia="新細明體" w:hAnsi="SimSun" w:cs="SimSun" w:hint="eastAsia"/>
          <w:kern w:val="0"/>
          <w:sz w:val="24"/>
          <w:lang w:eastAsia="zh-TW"/>
        </w:rPr>
        <w:t>羅馬關鍵張黑木</w:t>
      </w:r>
      <w:r w:rsidRPr="00455A16">
        <w:rPr>
          <w:rFonts w:ascii="SimSun" w:eastAsia="新細明體" w:hAnsi="SimSun" w:cs="SimSun"/>
          <w:kern w:val="0"/>
          <w:sz w:val="24"/>
          <w:lang w:eastAsia="zh-TW"/>
        </w:rPr>
        <w:t>(Roman Key Card Blackwood)</w:t>
      </w:r>
      <w:r>
        <w:rPr>
          <w:rFonts w:ascii="SimSun" w:hAnsi="SimSun" w:cs="SimSun"/>
          <w:kern w:val="0"/>
          <w:sz w:val="24"/>
          <w:lang w:eastAsia="zh-TW"/>
        </w:rPr>
        <w:t xml:space="preserve"> </w:t>
      </w:r>
      <w:bookmarkEnd w:id="10"/>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lastRenderedPageBreak/>
        <w:t xml:space="preserve">　　對羅馬關鍵張黑木的回答是將</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K</w:t>
      </w:r>
      <w:r w:rsidRPr="00455A16">
        <w:rPr>
          <w:rFonts w:ascii="SimSun" w:eastAsia="新細明體" w:hAnsi="SimSun" w:cs="SimSun" w:hint="eastAsia"/>
          <w:kern w:val="0"/>
          <w:sz w:val="24"/>
          <w:lang w:eastAsia="zh-TW"/>
        </w:rPr>
        <w:t>當作另外一張關鍵張</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也就是</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張關鍵張</w:t>
      </w:r>
      <w:r w:rsidRPr="00455A16">
        <w:rPr>
          <w:rFonts w:ascii="SimSun" w:eastAsia="新細明體" w:hAnsi="SimSun" w:cs="SimSun"/>
          <w:kern w:val="0"/>
          <w:sz w:val="24"/>
          <w:lang w:eastAsia="zh-TW"/>
        </w:rPr>
        <w:t>:4 A</w:t>
      </w:r>
      <w:r w:rsidRPr="00455A16">
        <w:rPr>
          <w:rFonts w:ascii="SimSun" w:eastAsia="新細明體" w:hAnsi="SimSun" w:cs="SimSun" w:hint="eastAsia"/>
          <w:kern w:val="0"/>
          <w:sz w:val="24"/>
          <w:lang w:eastAsia="zh-TW"/>
        </w:rPr>
        <w:t>和</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K)</w:t>
      </w:r>
      <w:r w:rsidRPr="00455A16">
        <w:rPr>
          <w:rFonts w:ascii="SimSun" w:eastAsia="新細明體" w:hAnsi="SimSun" w:cs="SimSun" w:hint="eastAsia"/>
          <w:kern w:val="0"/>
          <w:sz w:val="24"/>
          <w:lang w:eastAsia="zh-TW"/>
        </w:rPr>
        <w:t xml:space="preserve">。　</w:t>
      </w:r>
      <w:r>
        <w:rPr>
          <w:rFonts w:ascii="SimSun" w:hAnsi="SimSun" w:cs="SimSun"/>
          <w:kern w:val="0"/>
          <w:sz w:val="24"/>
          <w:lang w:eastAsia="zh-TW"/>
        </w:rPr>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340"/>
        <w:gridCol w:w="1125"/>
        <w:gridCol w:w="2850"/>
      </w:tblGrid>
      <w:tr w:rsidR="00455A16">
        <w:trPr>
          <w:tblCellSpacing w:w="0" w:type="dxa"/>
          <w:jc w:val="center"/>
        </w:trPr>
        <w:tc>
          <w:tcPr>
            <w:tcW w:w="1340"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4NT</w:t>
            </w:r>
          </w:p>
        </w:tc>
        <w:tc>
          <w:tcPr>
            <w:tcW w:w="11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008000"/>
                <w:kern w:val="0"/>
                <w:sz w:val="24"/>
              </w:rPr>
              <w:sym w:font="Symbol" w:char="F0A7"/>
            </w:r>
          </w:p>
        </w:tc>
        <w:tc>
          <w:tcPr>
            <w:tcW w:w="285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 xml:space="preserve">1 </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 xml:space="preserve"> 4 </w:t>
            </w:r>
            <w:r w:rsidRPr="00455A16">
              <w:rPr>
                <w:rFonts w:ascii="SimSun" w:eastAsia="新細明體" w:hAnsi="SimSun" w:cs="SimSun" w:hint="eastAsia"/>
                <w:kern w:val="0"/>
                <w:sz w:val="24"/>
                <w:lang w:eastAsia="zh-TW"/>
              </w:rPr>
              <w:t>關鍵張</w:t>
            </w:r>
          </w:p>
        </w:tc>
      </w:tr>
      <w:tr w:rsidR="00455A16">
        <w:trPr>
          <w:tblCellSpacing w:w="0" w:type="dxa"/>
          <w:jc w:val="center"/>
        </w:trPr>
        <w:tc>
          <w:tcPr>
            <w:tcW w:w="1340" w:type="dxa"/>
            <w:vMerge/>
            <w:vAlign w:val="center"/>
          </w:tcPr>
          <w:p w:rsidR="00455A16" w:rsidRDefault="00455A16">
            <w:pPr>
              <w:widowControl/>
              <w:jc w:val="left"/>
              <w:rPr>
                <w:rFonts w:ascii="SimSun" w:hAnsi="SimSun" w:cs="SimSun"/>
                <w:kern w:val="0"/>
                <w:sz w:val="24"/>
              </w:rPr>
            </w:pPr>
          </w:p>
        </w:tc>
        <w:tc>
          <w:tcPr>
            <w:tcW w:w="112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8"/>
            </w:r>
          </w:p>
        </w:tc>
        <w:tc>
          <w:tcPr>
            <w:tcW w:w="285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 xml:space="preserve">3 </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 xml:space="preserve"> 0 </w:t>
            </w:r>
            <w:r w:rsidRPr="00455A16">
              <w:rPr>
                <w:rFonts w:ascii="SimSun" w:eastAsia="新細明體" w:hAnsi="SimSun" w:cs="SimSun" w:hint="eastAsia"/>
                <w:kern w:val="0"/>
                <w:sz w:val="24"/>
                <w:lang w:eastAsia="zh-TW"/>
              </w:rPr>
              <w:t>關鍵張</w:t>
            </w:r>
          </w:p>
        </w:tc>
      </w:tr>
      <w:tr w:rsidR="00455A16">
        <w:trPr>
          <w:tblCellSpacing w:w="0" w:type="dxa"/>
          <w:jc w:val="center"/>
        </w:trPr>
        <w:tc>
          <w:tcPr>
            <w:tcW w:w="1340" w:type="dxa"/>
            <w:vMerge/>
            <w:vAlign w:val="center"/>
          </w:tcPr>
          <w:p w:rsidR="00455A16" w:rsidRDefault="00455A16">
            <w:pPr>
              <w:widowControl/>
              <w:jc w:val="left"/>
              <w:rPr>
                <w:rFonts w:ascii="SimSun" w:hAnsi="SimSun" w:cs="SimSun"/>
                <w:kern w:val="0"/>
                <w:sz w:val="24"/>
              </w:rPr>
            </w:pPr>
          </w:p>
        </w:tc>
        <w:tc>
          <w:tcPr>
            <w:tcW w:w="112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9"/>
            </w:r>
          </w:p>
        </w:tc>
        <w:tc>
          <w:tcPr>
            <w:tcW w:w="285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 xml:space="preserve">2 </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 xml:space="preserve"> 5 </w:t>
            </w:r>
            <w:r w:rsidRPr="00455A16">
              <w:rPr>
                <w:rFonts w:ascii="SimSun" w:eastAsia="新細明體" w:hAnsi="SimSun" w:cs="SimSun" w:hint="eastAsia"/>
                <w:kern w:val="0"/>
                <w:sz w:val="24"/>
                <w:lang w:eastAsia="zh-TW"/>
              </w:rPr>
              <w:t>關鍵張</w:t>
            </w:r>
            <w:r w:rsidRPr="00455A16">
              <w:rPr>
                <w:rFonts w:ascii="SimSun" w:eastAsia="新細明體" w:hAnsi="SimSun" w:cs="SimSun"/>
                <w:kern w:val="0"/>
                <w:sz w:val="24"/>
                <w:lang w:eastAsia="zh-TW"/>
              </w:rPr>
              <w:t xml:space="preserve"> </w:t>
            </w:r>
            <w:r w:rsidR="00423C2D">
              <w:rPr>
                <w:rFonts w:ascii="SimSun" w:eastAsia="新細明體" w:hAnsi="SimSun" w:cs="SimSun" w:hint="eastAsia"/>
                <w:kern w:val="0"/>
                <w:sz w:val="24"/>
                <w:lang w:eastAsia="zh-TW"/>
              </w:rPr>
              <w:t>無王</w:t>
            </w:r>
            <w:r w:rsidRPr="00455A16">
              <w:rPr>
                <w:rFonts w:ascii="SimSun" w:eastAsia="新細明體" w:hAnsi="SimSun" w:cs="SimSun" w:hint="eastAsia"/>
                <w:kern w:val="0"/>
                <w:sz w:val="24"/>
                <w:lang w:eastAsia="zh-TW"/>
              </w:rPr>
              <w:t>牌</w:t>
            </w:r>
            <w:r w:rsidRPr="00455A16">
              <w:rPr>
                <w:rFonts w:ascii="SimSun" w:eastAsia="新細明體" w:hAnsi="SimSun" w:cs="SimSun"/>
                <w:kern w:val="0"/>
                <w:sz w:val="24"/>
                <w:lang w:eastAsia="zh-TW"/>
              </w:rPr>
              <w:t>Q </w:t>
            </w:r>
          </w:p>
        </w:tc>
      </w:tr>
      <w:tr w:rsidR="00455A16">
        <w:trPr>
          <w:tblCellSpacing w:w="0" w:type="dxa"/>
          <w:jc w:val="center"/>
        </w:trPr>
        <w:tc>
          <w:tcPr>
            <w:tcW w:w="1340" w:type="dxa"/>
            <w:vMerge/>
            <w:vAlign w:val="center"/>
          </w:tcPr>
          <w:p w:rsidR="00455A16" w:rsidRDefault="00455A16">
            <w:pPr>
              <w:widowControl/>
              <w:jc w:val="left"/>
              <w:rPr>
                <w:rFonts w:ascii="SimSun" w:hAnsi="SimSun" w:cs="SimSun"/>
                <w:kern w:val="0"/>
                <w:sz w:val="24"/>
              </w:rPr>
            </w:pPr>
          </w:p>
        </w:tc>
        <w:tc>
          <w:tcPr>
            <w:tcW w:w="11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000080"/>
                <w:kern w:val="0"/>
                <w:sz w:val="24"/>
              </w:rPr>
              <w:sym w:font="Symbol" w:char="F0AA"/>
            </w:r>
          </w:p>
        </w:tc>
        <w:tc>
          <w:tcPr>
            <w:tcW w:w="285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 xml:space="preserve">2 </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 xml:space="preserve"> 5 </w:t>
            </w:r>
            <w:r w:rsidRPr="00455A16">
              <w:rPr>
                <w:rFonts w:ascii="SimSun" w:eastAsia="新細明體" w:hAnsi="SimSun" w:cs="SimSun" w:hint="eastAsia"/>
                <w:kern w:val="0"/>
                <w:sz w:val="24"/>
                <w:lang w:eastAsia="zh-TW"/>
              </w:rPr>
              <w:t>關鍵張</w:t>
            </w:r>
            <w:r w:rsidRPr="00455A16">
              <w:rPr>
                <w:rFonts w:ascii="SimSun" w:eastAsia="新細明體" w:hAnsi="SimSun" w:cs="SimSun"/>
                <w:kern w:val="0"/>
                <w:sz w:val="24"/>
                <w:lang w:eastAsia="zh-TW"/>
              </w:rPr>
              <w:t xml:space="preserve"> </w:t>
            </w:r>
            <w:r w:rsidR="00DD5217">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牌</w:t>
            </w:r>
            <w:r w:rsidRPr="00455A16">
              <w:rPr>
                <w:rFonts w:ascii="SimSun" w:eastAsia="新細明體" w:hAnsi="SimSun" w:cs="SimSun"/>
                <w:kern w:val="0"/>
                <w:sz w:val="24"/>
                <w:lang w:eastAsia="zh-TW"/>
              </w:rPr>
              <w:t>Q </w:t>
            </w: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在</w:t>
      </w:r>
      <w:r w:rsidRPr="00455A16">
        <w:rPr>
          <w:rFonts w:ascii="SimSun" w:eastAsia="新細明體" w:hAnsi="SimSun" w:cs="SimSun"/>
          <w:kern w:val="0"/>
          <w:sz w:val="24"/>
          <w:lang w:eastAsia="zh-TW"/>
        </w:rPr>
        <w:t>4NT</w:t>
      </w:r>
      <w:r w:rsidRPr="00455A16">
        <w:rPr>
          <w:rFonts w:ascii="SimSun" w:eastAsia="新細明體" w:hAnsi="SimSun" w:cs="SimSun" w:hint="eastAsia"/>
          <w:kern w:val="0"/>
          <w:sz w:val="24"/>
          <w:lang w:eastAsia="zh-TW"/>
        </w:rPr>
        <w:t>的答叫後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叫回</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階同意的</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花色是</w:t>
      </w:r>
      <w:r w:rsidR="00300318">
        <w:rPr>
          <w:rFonts w:ascii="SimSun" w:eastAsia="新細明體" w:hAnsi="SimSun" w:cs="SimSun" w:hint="eastAsia"/>
          <w:kern w:val="0"/>
          <w:sz w:val="24"/>
          <w:lang w:eastAsia="zh-TW"/>
        </w:rPr>
        <w:t>束叫</w:t>
      </w:r>
      <w:r w:rsidRPr="00455A16">
        <w:rPr>
          <w:rFonts w:ascii="SimSun" w:eastAsia="新細明體" w:hAnsi="SimSun" w:cs="SimSun" w:hint="eastAsia"/>
          <w:kern w:val="0"/>
          <w:sz w:val="24"/>
          <w:lang w:eastAsia="zh-TW"/>
        </w:rPr>
        <w:t>。如果對</w:t>
      </w:r>
      <w:r w:rsidRPr="00455A16">
        <w:rPr>
          <w:rFonts w:ascii="SimSun" w:eastAsia="新細明體" w:hAnsi="SimSun" w:cs="SimSun"/>
          <w:kern w:val="0"/>
          <w:sz w:val="24"/>
          <w:lang w:eastAsia="zh-TW"/>
        </w:rPr>
        <w:t>4NT</w:t>
      </w:r>
      <w:r w:rsidRPr="00455A16">
        <w:rPr>
          <w:rFonts w:ascii="SimSun" w:eastAsia="新細明體" w:hAnsi="SimSun" w:cs="SimSun" w:hint="eastAsia"/>
          <w:kern w:val="0"/>
          <w:sz w:val="24"/>
          <w:lang w:eastAsia="zh-TW"/>
        </w:rPr>
        <w:t>的答叫是</w:t>
      </w:r>
      <w:r w:rsidRPr="00455A16">
        <w:rPr>
          <w:rFonts w:ascii="SimSun" w:eastAsia="新細明體" w:hAnsi="SimSun" w:cs="SimSun"/>
          <w:kern w:val="0"/>
          <w:sz w:val="24"/>
          <w:lang w:eastAsia="zh-TW"/>
        </w:rPr>
        <w:t>5</w:t>
      </w:r>
      <w:r>
        <w:rPr>
          <w:rFonts w:ascii="SimSun" w:hAnsi="SimSun" w:cs="SimSun"/>
          <w:color w:val="008000"/>
          <w:kern w:val="0"/>
          <w:sz w:val="24"/>
        </w:rPr>
        <w:sym w:font="Symbol" w:char="F0A7"/>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 xml:space="preserve"> 5</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最便宜的接力叫是問叫</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Q,</w:t>
      </w:r>
      <w:r w:rsidRPr="00455A16">
        <w:rPr>
          <w:rFonts w:ascii="SimSun" w:eastAsia="新細明體" w:hAnsi="SimSun" w:cs="SimSun" w:hint="eastAsia"/>
          <w:kern w:val="0"/>
          <w:sz w:val="24"/>
          <w:lang w:eastAsia="zh-TW"/>
        </w:rPr>
        <w:t>第二便宜的接力叫是問叫</w:t>
      </w:r>
      <w:r w:rsidRPr="00455A16">
        <w:rPr>
          <w:rFonts w:ascii="SimSun" w:eastAsia="新細明體" w:hAnsi="SimSun" w:cs="SimSun"/>
          <w:kern w:val="0"/>
          <w:sz w:val="24"/>
          <w:lang w:eastAsia="zh-TW"/>
        </w:rPr>
        <w:t>K</w:t>
      </w:r>
      <w:r w:rsidRPr="00455A16">
        <w:rPr>
          <w:rFonts w:ascii="SimSun" w:eastAsia="新細明體" w:hAnsi="SimSun" w:cs="SimSun" w:hint="eastAsia"/>
          <w:kern w:val="0"/>
          <w:sz w:val="24"/>
          <w:lang w:eastAsia="zh-TW"/>
        </w:rPr>
        <w:t>。如果對</w:t>
      </w:r>
      <w:r w:rsidRPr="00455A16">
        <w:rPr>
          <w:rFonts w:ascii="SimSun" w:eastAsia="新細明體" w:hAnsi="SimSun" w:cs="SimSun"/>
          <w:kern w:val="0"/>
          <w:sz w:val="24"/>
          <w:lang w:eastAsia="zh-TW"/>
        </w:rPr>
        <w:t>4NT</w:t>
      </w:r>
      <w:r w:rsidRPr="00455A16">
        <w:rPr>
          <w:rFonts w:ascii="SimSun" w:eastAsia="新細明體" w:hAnsi="SimSun" w:cs="SimSun" w:hint="eastAsia"/>
          <w:kern w:val="0"/>
          <w:sz w:val="24"/>
          <w:lang w:eastAsia="zh-TW"/>
        </w:rPr>
        <w:t>的答叫是</w:t>
      </w:r>
      <w:r w:rsidRPr="00455A16">
        <w:rPr>
          <w:rFonts w:ascii="SimSun" w:eastAsia="新細明體" w:hAnsi="SimSun" w:cs="SimSun"/>
          <w:kern w:val="0"/>
          <w:sz w:val="24"/>
          <w:lang w:eastAsia="zh-TW"/>
        </w:rPr>
        <w:t xml:space="preserve"> 5</w:t>
      </w:r>
      <w:r>
        <w:rPr>
          <w:rFonts w:ascii="SimSun" w:hAnsi="SimSun" w:cs="SimSun"/>
          <w:color w:val="FF0000"/>
          <w:kern w:val="0"/>
          <w:sz w:val="24"/>
        </w:rPr>
        <w:sym w:font="Symbol" w:char="F0A9"/>
      </w:r>
      <w:r w:rsidRPr="00455A16">
        <w:rPr>
          <w:rFonts w:ascii="SimSun" w:eastAsia="新細明體" w:hAnsi="SimSun" w:cs="SimSun"/>
          <w:kern w:val="0"/>
          <w:sz w:val="24"/>
          <w:lang w:eastAsia="zh-TW"/>
        </w:rPr>
        <w:t xml:space="preserve"> (</w:t>
      </w:r>
      <w:r w:rsidR="00423C2D">
        <w:rPr>
          <w:rFonts w:ascii="SimSun" w:eastAsia="新細明體" w:hAnsi="SimSun" w:cs="SimSun" w:hint="eastAsia"/>
          <w:kern w:val="0"/>
          <w:sz w:val="24"/>
          <w:lang w:eastAsia="zh-TW"/>
        </w:rPr>
        <w:t>無王</w:t>
      </w:r>
      <w:r w:rsidRPr="00455A16">
        <w:rPr>
          <w:rFonts w:ascii="SimSun" w:eastAsia="新細明體" w:hAnsi="SimSun" w:cs="SimSun" w:hint="eastAsia"/>
          <w:kern w:val="0"/>
          <w:sz w:val="24"/>
          <w:lang w:eastAsia="zh-TW"/>
        </w:rPr>
        <w:t>牌</w:t>
      </w:r>
      <w:r w:rsidRPr="00455A16">
        <w:rPr>
          <w:rFonts w:ascii="SimSun" w:eastAsia="新細明體" w:hAnsi="SimSun" w:cs="SimSun"/>
          <w:kern w:val="0"/>
          <w:sz w:val="24"/>
          <w:lang w:eastAsia="zh-TW"/>
        </w:rPr>
        <w:t xml:space="preserve">Q) </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 xml:space="preserve"> 5</w:t>
      </w:r>
      <w:r>
        <w:rPr>
          <w:rFonts w:ascii="SimSun" w:hAnsi="SimSun" w:cs="SimSun"/>
          <w:color w:val="000080"/>
          <w:kern w:val="0"/>
          <w:sz w:val="24"/>
        </w:rPr>
        <w:sym w:font="Symbol" w:char="F0AA"/>
      </w:r>
      <w:r w:rsidRPr="00455A16">
        <w:rPr>
          <w:rFonts w:ascii="SimSun" w:eastAsia="新細明體" w:hAnsi="SimSun" w:cs="SimSun"/>
          <w:kern w:val="0"/>
          <w:sz w:val="24"/>
          <w:lang w:eastAsia="zh-TW"/>
        </w:rPr>
        <w:t xml:space="preserve"> (</w:t>
      </w:r>
      <w:r w:rsidR="00DD5217">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牌</w:t>
      </w:r>
      <w:r w:rsidRPr="00455A16">
        <w:rPr>
          <w:rFonts w:ascii="SimSun" w:eastAsia="新細明體" w:hAnsi="SimSun" w:cs="SimSun"/>
          <w:kern w:val="0"/>
          <w:sz w:val="24"/>
          <w:lang w:eastAsia="zh-TW"/>
        </w:rPr>
        <w:t>Q),</w:t>
      </w:r>
      <w:r w:rsidRPr="00455A16">
        <w:rPr>
          <w:rFonts w:ascii="SimSun" w:eastAsia="新細明體" w:hAnsi="SimSun" w:cs="SimSun" w:hint="eastAsia"/>
          <w:kern w:val="0"/>
          <w:sz w:val="24"/>
          <w:lang w:eastAsia="zh-TW"/>
        </w:rPr>
        <w:t>那麼最便宜的接力叫是問叫</w:t>
      </w:r>
      <w:r w:rsidRPr="00455A16">
        <w:rPr>
          <w:rFonts w:ascii="SimSun" w:eastAsia="新細明體" w:hAnsi="SimSun" w:cs="SimSun"/>
          <w:kern w:val="0"/>
          <w:sz w:val="24"/>
          <w:lang w:eastAsia="zh-TW"/>
        </w:rPr>
        <w:t>K</w:t>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1(</w:t>
      </w:r>
      <w:r w:rsidRPr="00455A16">
        <w:rPr>
          <w:rFonts w:ascii="SimSun" w:eastAsia="新細明體" w:hAnsi="SimSun" w:cs="SimSun" w:hint="eastAsia"/>
          <w:kern w:val="0"/>
          <w:sz w:val="24"/>
          <w:lang w:eastAsia="zh-TW"/>
        </w:rPr>
        <w:t>經過同伴間的同意</w:t>
      </w:r>
      <w:r w:rsidRPr="00455A16">
        <w:rPr>
          <w:rFonts w:ascii="SimSun" w:eastAsia="新細明體" w:hAnsi="SimSun" w:cs="SimSun"/>
          <w:kern w:val="0"/>
          <w:sz w:val="24"/>
          <w:lang w:eastAsia="zh-TW"/>
        </w:rPr>
        <w:t>):</w:t>
      </w:r>
      <w:r>
        <w:rPr>
          <w:rFonts w:ascii="SimSun" w:hAnsi="SimSun" w:cs="SimSun"/>
          <w:kern w:val="0"/>
          <w:sz w:val="24"/>
        </w:rPr>
        <w:t xml:space="preserve"> </w:t>
      </w:r>
    </w:p>
    <w:p w:rsidR="00455A16" w:rsidRDefault="00455A16">
      <w:pPr>
        <w:widowControl/>
        <w:numPr>
          <w:ilvl w:val="0"/>
          <w:numId w:val="8"/>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對</w:t>
      </w:r>
      <w:r w:rsidRPr="00455A16">
        <w:rPr>
          <w:rFonts w:ascii="SimSun" w:eastAsia="新細明體" w:hAnsi="SimSun" w:cs="SimSun"/>
          <w:kern w:val="0"/>
          <w:sz w:val="24"/>
          <w:lang w:eastAsia="zh-TW"/>
        </w:rPr>
        <w:t>4NT</w:t>
      </w:r>
      <w:r w:rsidRPr="00455A16">
        <w:rPr>
          <w:rFonts w:ascii="SimSun" w:eastAsia="新細明體" w:hAnsi="SimSun" w:cs="SimSun" w:hint="eastAsia"/>
          <w:kern w:val="0"/>
          <w:sz w:val="24"/>
          <w:lang w:eastAsia="zh-TW"/>
        </w:rPr>
        <w:t>問叫</w:t>
      </w:r>
      <w:r w:rsidRPr="00455A16">
        <w:rPr>
          <w:rFonts w:ascii="SimSun" w:eastAsia="新細明體" w:hAnsi="SimSun" w:cs="SimSun"/>
          <w:kern w:val="0"/>
          <w:sz w:val="24"/>
          <w:lang w:eastAsia="zh-TW"/>
        </w:rPr>
        <w:t>,5NT</w:t>
      </w:r>
      <w:r w:rsidRPr="00455A16">
        <w:rPr>
          <w:rFonts w:ascii="SimSun" w:eastAsia="新細明體" w:hAnsi="SimSun" w:cs="SimSun" w:hint="eastAsia"/>
          <w:kern w:val="0"/>
          <w:sz w:val="24"/>
          <w:lang w:eastAsia="zh-TW"/>
        </w:rPr>
        <w:t>表示</w:t>
      </w:r>
      <w:r w:rsidRPr="00455A16">
        <w:rPr>
          <w:rFonts w:ascii="SimSun" w:eastAsia="新細明體" w:hAnsi="SimSun" w:cs="SimSun"/>
          <w:kern w:val="0"/>
          <w:sz w:val="24"/>
          <w:lang w:eastAsia="zh-TW"/>
        </w:rPr>
        <w:t>0</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關鍵張</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有一個很有用的缺門。</w:t>
      </w:r>
      <w:r>
        <w:rPr>
          <w:rFonts w:ascii="SimSun" w:hAnsi="SimSun" w:cs="SimSun"/>
          <w:kern w:val="0"/>
          <w:sz w:val="24"/>
          <w:lang w:eastAsia="zh-TW"/>
        </w:rPr>
        <w:t xml:space="preserve"> </w:t>
      </w:r>
    </w:p>
    <w:p w:rsidR="00455A16" w:rsidRDefault="00455A16">
      <w:pPr>
        <w:widowControl/>
        <w:numPr>
          <w:ilvl w:val="0"/>
          <w:numId w:val="8"/>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對</w:t>
      </w:r>
      <w:r w:rsidRPr="00455A16">
        <w:rPr>
          <w:rFonts w:ascii="SimSun" w:eastAsia="新細明體" w:hAnsi="SimSun" w:cs="SimSun"/>
          <w:kern w:val="0"/>
          <w:sz w:val="24"/>
          <w:lang w:eastAsia="zh-TW"/>
        </w:rPr>
        <w:t>4NT</w:t>
      </w:r>
      <w:r w:rsidRPr="00455A16">
        <w:rPr>
          <w:rFonts w:ascii="SimSun" w:eastAsia="新細明體" w:hAnsi="SimSun" w:cs="SimSun" w:hint="eastAsia"/>
          <w:kern w:val="0"/>
          <w:sz w:val="24"/>
          <w:lang w:eastAsia="zh-TW"/>
        </w:rPr>
        <w:t>問叫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低於</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花色的</w:t>
      </w: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階花色</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表示</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個關鍵張</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所叫花色是缺門。</w:t>
      </w:r>
      <w:r>
        <w:rPr>
          <w:rFonts w:ascii="SimSun" w:hAnsi="SimSun" w:cs="SimSun"/>
          <w:kern w:val="0"/>
          <w:sz w:val="24"/>
          <w:lang w:eastAsia="zh-TW"/>
        </w:rPr>
        <w:t xml:space="preserve"> </w:t>
      </w:r>
    </w:p>
    <w:p w:rsidR="00455A16" w:rsidRDefault="00455A16">
      <w:pPr>
        <w:widowControl/>
        <w:numPr>
          <w:ilvl w:val="0"/>
          <w:numId w:val="8"/>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對</w:t>
      </w:r>
      <w:r w:rsidRPr="00455A16">
        <w:rPr>
          <w:rFonts w:ascii="SimSun" w:eastAsia="新細明體" w:hAnsi="SimSun" w:cs="SimSun"/>
          <w:kern w:val="0"/>
          <w:sz w:val="24"/>
          <w:lang w:eastAsia="zh-TW"/>
        </w:rPr>
        <w:t>4NT</w:t>
      </w:r>
      <w:r w:rsidRPr="00455A16">
        <w:rPr>
          <w:rFonts w:ascii="SimSun" w:eastAsia="新細明體" w:hAnsi="SimSun" w:cs="SimSun" w:hint="eastAsia"/>
          <w:kern w:val="0"/>
          <w:sz w:val="24"/>
          <w:lang w:eastAsia="zh-TW"/>
        </w:rPr>
        <w:t>問叫</w:t>
      </w: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階統一的</w:t>
      </w:r>
      <w:r w:rsidR="00300318">
        <w:rPr>
          <w:rFonts w:ascii="SimSun" w:eastAsia="新細明體" w:hAnsi="SimSun" w:cs="SimSun" w:hint="eastAsia"/>
          <w:kern w:val="0"/>
          <w:sz w:val="24"/>
          <w:lang w:eastAsia="zh-TW"/>
        </w:rPr>
        <w:t>王牌</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表示</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個關鍵張</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比</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花色級別高的一門花色是缺門</w:t>
      </w:r>
      <w:r w:rsidRPr="00455A16">
        <w:rPr>
          <w:rFonts w:ascii="SimSun" w:eastAsia="新細明體" w:hAnsi="SimSun" w:cs="SimSun"/>
          <w:kern w:val="0"/>
          <w:sz w:val="24"/>
          <w:lang w:eastAsia="zh-TW"/>
        </w:rPr>
        <w:t>. </w:t>
      </w:r>
      <w:r>
        <w:rPr>
          <w:rFonts w:ascii="SimSun" w:hAnsi="SimSun" w:cs="SimSun"/>
          <w:kern w:val="0"/>
          <w:sz w:val="24"/>
          <w:lang w:eastAsia="zh-TW"/>
        </w:rPr>
        <w:t xml:space="preserve"> </w:t>
      </w:r>
    </w:p>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2:</w:t>
      </w:r>
      <w:r>
        <w:rPr>
          <w:rFonts w:ascii="SimSun" w:hAnsi="SimSun" w:cs="SimSun"/>
          <w:kern w:val="0"/>
          <w:sz w:val="24"/>
        </w:rPr>
        <w:t xml:space="preserve"> </w:t>
      </w:r>
    </w:p>
    <w:p w:rsidR="00455A16" w:rsidRDefault="00455A16">
      <w:pPr>
        <w:widowControl/>
        <w:numPr>
          <w:ilvl w:val="0"/>
          <w:numId w:val="9"/>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lastRenderedPageBreak/>
        <w:t>羅馬關鍵張問叫人的</w:t>
      </w:r>
      <w:r w:rsidRPr="00455A16">
        <w:rPr>
          <w:rFonts w:ascii="SimSun" w:eastAsia="新細明體" w:hAnsi="SimSun" w:cs="SimSun"/>
          <w:kern w:val="0"/>
          <w:sz w:val="24"/>
          <w:lang w:eastAsia="zh-TW"/>
        </w:rPr>
        <w:t>5NT</w:t>
      </w:r>
      <w:r w:rsidRPr="00455A16">
        <w:rPr>
          <w:rFonts w:ascii="SimSun" w:eastAsia="新細明體" w:hAnsi="SimSun" w:cs="SimSun" w:hint="eastAsia"/>
          <w:kern w:val="0"/>
          <w:sz w:val="24"/>
          <w:lang w:eastAsia="zh-TW"/>
        </w:rPr>
        <w:t>再叫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如果不是第一或第二便宜的接力叫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問叫最低級別的</w:t>
      </w:r>
      <w:r w:rsidRPr="00455A16">
        <w:rPr>
          <w:rFonts w:ascii="SimSun" w:eastAsia="新細明體" w:hAnsi="SimSun" w:cs="SimSun"/>
          <w:kern w:val="0"/>
          <w:sz w:val="24"/>
          <w:lang w:eastAsia="zh-TW"/>
        </w:rPr>
        <w:t>K</w:t>
      </w:r>
      <w:r w:rsidRPr="00455A16">
        <w:rPr>
          <w:rFonts w:ascii="SimSun" w:eastAsia="新細明體" w:hAnsi="SimSun" w:cs="SimSun" w:hint="eastAsia"/>
          <w:kern w:val="0"/>
          <w:sz w:val="24"/>
          <w:lang w:eastAsia="zh-TW"/>
        </w:rPr>
        <w:t>。例如</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如果有</w:t>
      </w:r>
      <w:r>
        <w:rPr>
          <w:rFonts w:ascii="SimSun" w:hAnsi="SimSun" w:cs="SimSun"/>
          <w:color w:val="008000"/>
          <w:kern w:val="0"/>
          <w:sz w:val="24"/>
        </w:rPr>
        <w:sym w:font="Symbol" w:char="F0A7"/>
      </w:r>
      <w:r w:rsidRPr="00455A16">
        <w:rPr>
          <w:rFonts w:ascii="SimSun" w:eastAsia="新細明體" w:hAnsi="SimSun" w:cs="SimSun"/>
          <w:kern w:val="0"/>
          <w:sz w:val="24"/>
          <w:lang w:eastAsia="zh-TW"/>
        </w:rPr>
        <w:t>K,</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人就叫</w:t>
      </w:r>
      <w:r w:rsidRPr="00455A16">
        <w:rPr>
          <w:rFonts w:ascii="SimSun" w:eastAsia="新細明體" w:hAnsi="SimSun" w:cs="SimSun"/>
          <w:kern w:val="0"/>
          <w:sz w:val="24"/>
          <w:lang w:eastAsia="zh-TW"/>
        </w:rPr>
        <w:t>6</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9"/>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超過</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階</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花色問叫</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Q</w:t>
      </w:r>
      <w:r w:rsidRPr="00455A16">
        <w:rPr>
          <w:rFonts w:ascii="SimSun" w:eastAsia="新細明體" w:hAnsi="SimSun" w:cs="SimSun" w:hint="eastAsia"/>
          <w:kern w:val="0"/>
          <w:sz w:val="24"/>
          <w:lang w:eastAsia="zh-TW"/>
        </w:rPr>
        <w:t>或問</w:t>
      </w:r>
      <w:r w:rsidRPr="00455A16">
        <w:rPr>
          <w:rFonts w:ascii="SimSun" w:eastAsia="新細明體" w:hAnsi="SimSun" w:cs="SimSun"/>
          <w:kern w:val="0"/>
          <w:sz w:val="24"/>
          <w:lang w:eastAsia="zh-TW"/>
        </w:rPr>
        <w:t>K</w:t>
      </w:r>
      <w:r w:rsidRPr="00455A16">
        <w:rPr>
          <w:rFonts w:ascii="SimSun" w:eastAsia="新細明體" w:hAnsi="SimSun" w:cs="SimSun" w:hint="eastAsia"/>
          <w:kern w:val="0"/>
          <w:sz w:val="24"/>
          <w:lang w:eastAsia="zh-TW"/>
        </w:rPr>
        <w:t>是嘗試大滿貫，同時表示所有的關鍵張都不缺。如果還有未表明的有利牌力都應顯示或直接叫進大滿貫。</w:t>
      </w:r>
      <w:r>
        <w:rPr>
          <w:rFonts w:ascii="SimSun" w:hAnsi="SimSun" w:cs="SimSun"/>
          <w:kern w:val="0"/>
          <w:sz w:val="24"/>
          <w:lang w:eastAsia="zh-TW"/>
        </w:rPr>
        <w:t xml:space="preserve"> </w:t>
      </w:r>
    </w:p>
    <w:p w:rsidR="00455A16" w:rsidRDefault="00455A16">
      <w:pPr>
        <w:widowControl/>
        <w:numPr>
          <w:ilvl w:val="0"/>
          <w:numId w:val="9"/>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羅馬關鍵張問叫是基於</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已經統一。如果</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還沒有統一</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例如</w:t>
      </w:r>
      <w:r w:rsidRPr="00455A16">
        <w:rPr>
          <w:rFonts w:ascii="SimSun" w:eastAsia="新細明體" w:hAnsi="SimSun" w:cs="SimSun"/>
          <w:kern w:val="0"/>
          <w:sz w:val="24"/>
          <w:lang w:eastAsia="zh-TW"/>
        </w:rPr>
        <w:t>,1</w:t>
      </w:r>
      <w:r>
        <w:rPr>
          <w:rFonts w:ascii="SimSun" w:hAnsi="SimSun" w:cs="SimSun"/>
          <w:color w:val="FF0000"/>
          <w:kern w:val="0"/>
          <w:sz w:val="24"/>
        </w:rPr>
        <w:sym w:font="Symbol" w:char="F0A9"/>
      </w:r>
      <w:r w:rsidRPr="00455A16">
        <w:rPr>
          <w:rFonts w:ascii="SimSun" w:eastAsia="新細明體" w:hAnsi="SimSun" w:cs="SimSun"/>
          <w:kern w:val="0"/>
          <w:sz w:val="24"/>
          <w:lang w:eastAsia="zh-TW"/>
        </w:rPr>
        <w:t>-P-1</w:t>
      </w:r>
      <w:r>
        <w:rPr>
          <w:rFonts w:ascii="SimSun" w:hAnsi="SimSun" w:cs="SimSun"/>
          <w:color w:val="000080"/>
          <w:kern w:val="0"/>
          <w:sz w:val="24"/>
        </w:rPr>
        <w:sym w:font="Symbol" w:char="F0AA"/>
      </w:r>
      <w:r w:rsidRPr="00455A16">
        <w:rPr>
          <w:rFonts w:ascii="SimSun" w:eastAsia="新細明體" w:hAnsi="SimSun" w:cs="SimSun"/>
          <w:kern w:val="0"/>
          <w:sz w:val="24"/>
          <w:lang w:eastAsia="zh-TW"/>
        </w:rPr>
        <w:t>-P-4NT),</w:t>
      </w:r>
      <w:r w:rsidRPr="00455A16">
        <w:rPr>
          <w:rFonts w:ascii="SimSun" w:eastAsia="新細明體" w:hAnsi="SimSun" w:cs="SimSun" w:hint="eastAsia"/>
          <w:kern w:val="0"/>
          <w:sz w:val="24"/>
          <w:lang w:eastAsia="zh-TW"/>
        </w:rPr>
        <w:t>你應該假設最後叫的花色是統一的</w:t>
      </w:r>
      <w:r w:rsidR="00300318">
        <w:rPr>
          <w:rFonts w:ascii="SimSun" w:eastAsia="新細明體" w:hAnsi="SimSun" w:cs="SimSun" w:hint="eastAsia"/>
          <w:kern w:val="0"/>
          <w:sz w:val="24"/>
          <w:lang w:eastAsia="zh-TW"/>
        </w:rPr>
        <w:t>王牌</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也就是</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9"/>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滿貫試探叫品叫不包括統一的</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花色</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叫回</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花色是</w:t>
      </w:r>
      <w:r w:rsidR="00300318">
        <w:rPr>
          <w:rFonts w:ascii="SimSun" w:eastAsia="新細明體" w:hAnsi="SimSun" w:cs="SimSun" w:hint="eastAsia"/>
          <w:kern w:val="0"/>
          <w:sz w:val="24"/>
          <w:lang w:eastAsia="zh-TW"/>
        </w:rPr>
        <w:t>束叫</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9"/>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如果關鍵張不齊</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不可採取</w:t>
      </w:r>
      <w:r w:rsidRPr="00455A16">
        <w:rPr>
          <w:rFonts w:ascii="SimSun" w:eastAsia="新細明體" w:hAnsi="SimSun" w:cs="SimSun"/>
          <w:kern w:val="0"/>
          <w:sz w:val="24"/>
          <w:lang w:eastAsia="zh-TW"/>
        </w:rPr>
        <w:t>K</w:t>
      </w:r>
      <w:r w:rsidRPr="00455A16">
        <w:rPr>
          <w:rFonts w:ascii="SimSun" w:eastAsia="新細明體" w:hAnsi="SimSun" w:cs="SimSun" w:hint="eastAsia"/>
          <w:kern w:val="0"/>
          <w:sz w:val="24"/>
          <w:lang w:eastAsia="zh-TW"/>
        </w:rPr>
        <w:t>問叫，因為可能導致冒叫缺關鍵張的大滿貫。</w:t>
      </w:r>
      <w:r>
        <w:rPr>
          <w:rFonts w:ascii="SimSun" w:hAnsi="SimSun" w:cs="SimSun"/>
          <w:kern w:val="0"/>
          <w:sz w:val="24"/>
          <w:lang w:eastAsia="zh-TW"/>
        </w:rPr>
        <w:t xml:space="preserve"> </w:t>
      </w:r>
    </w:p>
    <w:p w:rsidR="00455A16" w:rsidRDefault="00455A16">
      <w:pPr>
        <w:widowControl/>
        <w:numPr>
          <w:ilvl w:val="0"/>
          <w:numId w:val="9"/>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有些牌手叫回</w:t>
      </w: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階統一的</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來表示沒有</w:t>
      </w:r>
      <w:r w:rsidRPr="00455A16">
        <w:rPr>
          <w:rFonts w:ascii="SimSun" w:eastAsia="新細明體" w:hAnsi="SimSun" w:cs="SimSun"/>
          <w:kern w:val="0"/>
          <w:sz w:val="24"/>
          <w:lang w:eastAsia="zh-TW"/>
        </w:rPr>
        <w:t>K,</w:t>
      </w:r>
      <w:r w:rsidRPr="00455A16">
        <w:rPr>
          <w:rFonts w:ascii="SimSun" w:eastAsia="新細明體" w:hAnsi="SimSun" w:cs="SimSun" w:hint="eastAsia"/>
          <w:kern w:val="0"/>
          <w:sz w:val="24"/>
          <w:lang w:eastAsia="zh-TW"/>
        </w:rPr>
        <w:t>而直接最便宜的</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自己有</w:t>
      </w:r>
      <w:r w:rsidRPr="00455A16">
        <w:rPr>
          <w:rFonts w:ascii="SimSun" w:eastAsia="新細明體" w:hAnsi="SimSun" w:cs="SimSun"/>
          <w:kern w:val="0"/>
          <w:sz w:val="24"/>
          <w:lang w:eastAsia="zh-TW"/>
        </w:rPr>
        <w:t>K</w:t>
      </w:r>
      <w:r w:rsidRPr="00455A16">
        <w:rPr>
          <w:rFonts w:ascii="SimSun" w:eastAsia="新細明體" w:hAnsi="SimSun" w:cs="SimSun" w:hint="eastAsia"/>
          <w:kern w:val="0"/>
          <w:sz w:val="24"/>
          <w:lang w:eastAsia="zh-TW"/>
        </w:rPr>
        <w:t>的那門花色。有些牌手叫</w:t>
      </w:r>
      <w:r w:rsidRPr="00455A16">
        <w:rPr>
          <w:rFonts w:ascii="SimSun" w:eastAsia="新細明體" w:hAnsi="SimSun" w:cs="SimSun"/>
          <w:kern w:val="0"/>
          <w:sz w:val="24"/>
          <w:lang w:eastAsia="zh-TW"/>
        </w:rPr>
        <w:t>5NT</w:t>
      </w:r>
      <w:r w:rsidRPr="00455A16">
        <w:rPr>
          <w:rFonts w:ascii="SimSun" w:eastAsia="新細明體" w:hAnsi="SimSun" w:cs="SimSun" w:hint="eastAsia"/>
          <w:kern w:val="0"/>
          <w:sz w:val="24"/>
          <w:lang w:eastAsia="zh-TW"/>
        </w:rPr>
        <w:t>來表示比</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花色級別高的某一花色上有</w:t>
      </w:r>
      <w:r w:rsidRPr="00455A16">
        <w:rPr>
          <w:rFonts w:ascii="SimSun" w:eastAsia="新細明體" w:hAnsi="SimSun" w:cs="SimSun"/>
          <w:kern w:val="0"/>
          <w:sz w:val="24"/>
          <w:lang w:eastAsia="zh-TW"/>
        </w:rPr>
        <w:t>K</w:t>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w:t>
      </w:r>
      <w:r>
        <w:rPr>
          <w:rFonts w:ascii="SimSun" w:hAnsi="SimSun" w:cs="SimSun"/>
          <w:kern w:val="0"/>
          <w:sz w:val="24"/>
          <w:lang w:eastAsia="zh-TW"/>
        </w:rPr>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238"/>
        <w:gridCol w:w="2262"/>
        <w:gridCol w:w="1054"/>
        <w:gridCol w:w="990"/>
        <w:gridCol w:w="450"/>
        <w:gridCol w:w="1054"/>
      </w:tblGrid>
      <w:tr w:rsidR="00455A16">
        <w:trPr>
          <w:tblCellSpacing w:w="0" w:type="dxa"/>
          <w:jc w:val="center"/>
        </w:trPr>
        <w:tc>
          <w:tcPr>
            <w:tcW w:w="7048" w:type="dxa"/>
            <w:gridSpan w:val="6"/>
            <w:tcBorders>
              <w:top w:val="single" w:sz="4" w:space="0" w:color="auto"/>
              <w:bottom w:val="single" w:sz="4" w:space="0" w:color="auto"/>
            </w:tcBorders>
            <w:vAlign w:val="center"/>
          </w:tcPr>
          <w:p w:rsidR="00455A16" w:rsidRDefault="00455A16">
            <w:pPr>
              <w:widowControl/>
              <w:jc w:val="center"/>
              <w:rPr>
                <w:rFonts w:ascii="SimSun" w:hAnsi="SimSun" w:cs="SimSun"/>
                <w:kern w:val="0"/>
                <w:sz w:val="24"/>
                <w:lang w:eastAsia="zh-TW"/>
              </w:rPr>
            </w:pPr>
            <w:r w:rsidRPr="00455A16">
              <w:rPr>
                <w:rFonts w:ascii="SimSun" w:eastAsia="新細明體" w:hAnsi="SimSun" w:cs="SimSun" w:hint="eastAsia"/>
                <w:kern w:val="0"/>
                <w:sz w:val="24"/>
                <w:lang w:eastAsia="zh-TW"/>
              </w:rPr>
              <w:t>羅馬關鍵張黑木問叫邊張</w:t>
            </w:r>
            <w:r w:rsidRPr="00455A16">
              <w:rPr>
                <w:rFonts w:ascii="SimSun" w:eastAsia="新細明體" w:hAnsi="SimSun" w:cs="SimSun"/>
                <w:kern w:val="0"/>
                <w:sz w:val="24"/>
                <w:lang w:eastAsia="zh-TW"/>
              </w:rPr>
              <w:t>K</w:t>
            </w:r>
            <w:r w:rsidRPr="00455A16">
              <w:rPr>
                <w:rFonts w:ascii="SimSun" w:eastAsia="新細明體" w:hAnsi="SimSun" w:cs="SimSun" w:hint="eastAsia"/>
                <w:kern w:val="0"/>
                <w:sz w:val="24"/>
                <w:lang w:eastAsia="zh-TW"/>
              </w:rPr>
              <w:t>和</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Q</w:t>
            </w:r>
          </w:p>
        </w:tc>
      </w:tr>
      <w:tr w:rsidR="00455A16">
        <w:trPr>
          <w:tblCellSpacing w:w="0" w:type="dxa"/>
          <w:jc w:val="center"/>
        </w:trPr>
        <w:tc>
          <w:tcPr>
            <w:tcW w:w="1238" w:type="dxa"/>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北</w:t>
            </w:r>
            <w:r>
              <w:rPr>
                <w:rFonts w:ascii="SimSun" w:hAnsi="SimSun" w:cs="SimSun"/>
                <w:kern w:val="0"/>
                <w:sz w:val="24"/>
              </w:rPr>
              <w:br/>
            </w:r>
            <w:r w:rsidRPr="00455A16">
              <w:rPr>
                <w:rFonts w:ascii="SimSun" w:eastAsia="新細明體" w:hAnsi="SimSun" w:cs="SimSun"/>
                <w:kern w:val="0"/>
                <w:sz w:val="24"/>
                <w:lang w:eastAsia="zh-TW"/>
              </w:rPr>
              <w:t xml:space="preserve">(RKC </w:t>
            </w:r>
            <w:r w:rsidRPr="00455A16">
              <w:rPr>
                <w:rFonts w:ascii="SimSun" w:eastAsia="新細明體" w:hAnsi="SimSun" w:cs="SimSun" w:hint="eastAsia"/>
                <w:kern w:val="0"/>
                <w:sz w:val="24"/>
                <w:lang w:eastAsia="zh-TW"/>
              </w:rPr>
              <w:t>問</w:t>
            </w:r>
            <w:r w:rsidRPr="00455A16">
              <w:rPr>
                <w:rFonts w:ascii="SimSun" w:eastAsia="新細明體" w:hAnsi="SimSun" w:cs="SimSun"/>
                <w:kern w:val="0"/>
                <w:sz w:val="24"/>
                <w:lang w:eastAsia="zh-TW"/>
              </w:rPr>
              <w:t>A)</w:t>
            </w:r>
          </w:p>
        </w:tc>
        <w:tc>
          <w:tcPr>
            <w:tcW w:w="2262"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南</w:t>
            </w:r>
            <w:r>
              <w:rPr>
                <w:rFonts w:ascii="SimSun" w:hAnsi="SimSun" w:cs="SimSun"/>
                <w:kern w:val="0"/>
                <w:sz w:val="24"/>
                <w:lang w:eastAsia="zh-TW"/>
              </w:rPr>
              <w:br/>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對</w:t>
            </w:r>
            <w:r w:rsidRPr="00455A16">
              <w:rPr>
                <w:rFonts w:ascii="SimSun" w:eastAsia="新細明體" w:hAnsi="SimSun" w:cs="SimSun"/>
                <w:kern w:val="0"/>
                <w:sz w:val="24"/>
                <w:lang w:eastAsia="zh-TW"/>
              </w:rPr>
              <w:t>RKC</w:t>
            </w:r>
            <w:r w:rsidRPr="00455A16">
              <w:rPr>
                <w:rFonts w:ascii="SimSun" w:eastAsia="新細明體" w:hAnsi="SimSun" w:cs="SimSun" w:hint="eastAsia"/>
                <w:kern w:val="0"/>
                <w:sz w:val="24"/>
                <w:lang w:eastAsia="zh-TW"/>
              </w:rPr>
              <w:t>問</w:t>
            </w:r>
            <w:r w:rsidRPr="00455A16">
              <w:rPr>
                <w:rFonts w:ascii="SimSun" w:eastAsia="新細明體" w:hAnsi="SimSun" w:cs="SimSun"/>
                <w:kern w:val="0"/>
                <w:sz w:val="24"/>
                <w:lang w:eastAsia="zh-TW"/>
              </w:rPr>
              <w:t>A</w:t>
            </w:r>
            <w:r w:rsidRPr="00455A16">
              <w:rPr>
                <w:rFonts w:ascii="SimSun" w:eastAsia="新細明體" w:hAnsi="SimSun" w:cs="SimSun" w:hint="eastAsia"/>
                <w:kern w:val="0"/>
                <w:sz w:val="24"/>
                <w:lang w:eastAsia="zh-TW"/>
              </w:rPr>
              <w:t>的</w:t>
            </w:r>
            <w:r w:rsidR="00372E0F">
              <w:rPr>
                <w:rFonts w:ascii="SimSun" w:eastAsia="新細明體" w:hAnsi="SimSun" w:cs="SimSun" w:hint="eastAsia"/>
                <w:kern w:val="0"/>
                <w:sz w:val="24"/>
                <w:lang w:eastAsia="zh-TW"/>
              </w:rPr>
              <w:t>答叫</w:t>
            </w:r>
            <w:r w:rsidRPr="00455A16">
              <w:rPr>
                <w:rFonts w:ascii="SimSun" w:eastAsia="新細明體" w:hAnsi="SimSun" w:cs="SimSun"/>
                <w:kern w:val="0"/>
                <w:sz w:val="24"/>
                <w:lang w:eastAsia="zh-TW"/>
              </w:rPr>
              <w:t>)</w:t>
            </w:r>
          </w:p>
        </w:tc>
        <w:tc>
          <w:tcPr>
            <w:tcW w:w="1054"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統一的</w:t>
            </w:r>
            <w:r>
              <w:rPr>
                <w:rFonts w:ascii="SimSun" w:hAnsi="SimSun" w:cs="SimSun"/>
                <w:kern w:val="0"/>
                <w:sz w:val="24"/>
              </w:rPr>
              <w:br/>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花色</w:t>
            </w:r>
          </w:p>
        </w:tc>
        <w:tc>
          <w:tcPr>
            <w:tcW w:w="99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北</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南</w:t>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1238" w:type="dxa"/>
            <w:vMerge w:val="restart"/>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4NT</w:t>
            </w:r>
          </w:p>
        </w:tc>
        <w:tc>
          <w:tcPr>
            <w:tcW w:w="2262"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008000"/>
                <w:kern w:val="0"/>
                <w:sz w:val="24"/>
              </w:rPr>
              <w:sym w:font="Symbol" w:char="F0A7"/>
            </w: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Pr>
                <w:rFonts w:ascii="SimSun" w:hAnsi="SimSun" w:cs="SimSun"/>
                <w:color w:val="008000"/>
                <w:kern w:val="0"/>
                <w:sz w:val="24"/>
              </w:rPr>
              <w:sym w:font="Symbol" w:char="F0A7"/>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8"/>
            </w:r>
            <w:r>
              <w:rPr>
                <w:rFonts w:ascii="SimSun" w:hAnsi="SimSun" w:cs="SimSun"/>
                <w:kern w:val="0"/>
                <w:sz w:val="24"/>
              </w:rPr>
              <w:br/>
            </w:r>
            <w:r w:rsidRPr="00455A16">
              <w:rPr>
                <w:rFonts w:ascii="SimSun" w:eastAsia="新細明體" w:hAnsi="SimSun" w:cs="SimSun" w:hint="eastAsia"/>
                <w:kern w:val="0"/>
                <w:sz w:val="24"/>
                <w:lang w:eastAsia="zh-TW"/>
              </w:rPr>
              <w:t>問</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Q</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9"/>
            </w:r>
          </w:p>
        </w:tc>
        <w:tc>
          <w:tcPr>
            <w:tcW w:w="1054" w:type="dxa"/>
            <w:tcBorders>
              <w:top w:val="single" w:sz="4" w:space="0" w:color="auto"/>
              <w:left w:val="single" w:sz="4" w:space="0" w:color="auto"/>
              <w:bottom w:val="single" w:sz="4" w:space="0" w:color="auto"/>
            </w:tcBorders>
            <w:vAlign w:val="center"/>
          </w:tcPr>
          <w:p w:rsidR="00455A16" w:rsidRDefault="00423C2D">
            <w:pPr>
              <w:widowControl/>
              <w:jc w:val="left"/>
              <w:rPr>
                <w:rFonts w:ascii="SimSun" w:hAnsi="SimSun" w:cs="SimSun"/>
                <w:kern w:val="0"/>
                <w:sz w:val="24"/>
              </w:rPr>
            </w:pPr>
            <w:r>
              <w:rPr>
                <w:rFonts w:ascii="SimSun" w:eastAsia="新細明體" w:hAnsi="SimSun" w:cs="SimSun" w:hint="eastAsia"/>
                <w:kern w:val="0"/>
                <w:sz w:val="24"/>
                <w:lang w:eastAsia="zh-TW"/>
              </w:rPr>
              <w:t>無王</w:t>
            </w:r>
            <w:r w:rsidR="00455A16" w:rsidRPr="00455A16">
              <w:rPr>
                <w:rFonts w:ascii="SimSun" w:eastAsia="新細明體" w:hAnsi="SimSun" w:cs="SimSun" w:hint="eastAsia"/>
                <w:kern w:val="0"/>
                <w:sz w:val="24"/>
                <w:lang w:eastAsia="zh-TW"/>
              </w:rPr>
              <w:t>牌</w:t>
            </w:r>
            <w:r w:rsidR="00455A16" w:rsidRPr="00455A16">
              <w:rPr>
                <w:rFonts w:ascii="SimSun" w:eastAsia="新細明體" w:hAnsi="SimSun" w:cs="SimSun"/>
                <w:kern w:val="0"/>
                <w:sz w:val="24"/>
                <w:lang w:eastAsia="zh-TW"/>
              </w:rPr>
              <w:t>Q</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000080"/>
                <w:kern w:val="0"/>
                <w:sz w:val="24"/>
              </w:rPr>
              <w:sym w:font="Symbol" w:char="F0AA"/>
            </w:r>
          </w:p>
        </w:tc>
        <w:tc>
          <w:tcPr>
            <w:tcW w:w="1054" w:type="dxa"/>
            <w:tcBorders>
              <w:top w:val="single" w:sz="4" w:space="0" w:color="auto"/>
              <w:left w:val="single" w:sz="4" w:space="0" w:color="auto"/>
              <w:bottom w:val="single" w:sz="4" w:space="0" w:color="auto"/>
            </w:tcBorders>
            <w:vAlign w:val="center"/>
          </w:tcPr>
          <w:p w:rsidR="00455A16" w:rsidRDefault="00DD5217">
            <w:pPr>
              <w:widowControl/>
              <w:jc w:val="left"/>
              <w:rPr>
                <w:rFonts w:ascii="SimSun" w:hAnsi="SimSun" w:cs="SimSun"/>
                <w:kern w:val="0"/>
                <w:sz w:val="24"/>
              </w:rPr>
            </w:pPr>
            <w:r>
              <w:rPr>
                <w:rFonts w:ascii="SimSun" w:eastAsia="新細明體" w:hAnsi="SimSun" w:cs="SimSun" w:hint="eastAsia"/>
                <w:kern w:val="0"/>
                <w:sz w:val="24"/>
                <w:lang w:eastAsia="zh-TW"/>
              </w:rPr>
              <w:t>王牌</w:t>
            </w:r>
            <w:r w:rsidR="00455A16" w:rsidRPr="00455A16">
              <w:rPr>
                <w:rFonts w:ascii="SimSun" w:eastAsia="新細明體" w:hAnsi="SimSun" w:cs="SimSun" w:hint="eastAsia"/>
                <w:kern w:val="0"/>
                <w:sz w:val="24"/>
                <w:lang w:eastAsia="zh-TW"/>
              </w:rPr>
              <w:t>牌</w:t>
            </w:r>
            <w:r w:rsidR="00455A16" w:rsidRPr="00455A16">
              <w:rPr>
                <w:rFonts w:ascii="SimSun" w:eastAsia="新細明體" w:hAnsi="SimSun" w:cs="SimSun"/>
                <w:kern w:val="0"/>
                <w:sz w:val="24"/>
                <w:lang w:eastAsia="zh-TW"/>
              </w:rPr>
              <w:t>Q</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9"/>
            </w:r>
            <w:r>
              <w:rPr>
                <w:rFonts w:ascii="SimSun" w:hAnsi="SimSun" w:cs="SimSun"/>
                <w:kern w:val="0"/>
                <w:sz w:val="24"/>
              </w:rPr>
              <w:br/>
            </w:r>
            <w:r w:rsidRPr="00455A16">
              <w:rPr>
                <w:rFonts w:ascii="SimSun" w:eastAsia="新細明體" w:hAnsi="SimSun" w:cs="SimSun" w:hint="eastAsia"/>
                <w:kern w:val="0"/>
                <w:sz w:val="24"/>
                <w:lang w:eastAsia="zh-TW"/>
              </w:rPr>
              <w:t>問</w:t>
            </w:r>
            <w:r w:rsidRPr="00455A16">
              <w:rPr>
                <w:rFonts w:ascii="SimSun" w:eastAsia="新細明體" w:hAnsi="SimSun" w:cs="SimSun"/>
                <w:kern w:val="0"/>
                <w:sz w:val="24"/>
                <w:lang w:eastAsia="zh-TW"/>
              </w:rPr>
              <w:t>K</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000080"/>
                <w:kern w:val="0"/>
                <w:sz w:val="24"/>
              </w:rPr>
              <w:sym w:font="Symbol" w:char="F0AA"/>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0</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5NT</w:t>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Pr>
                <w:rFonts w:ascii="SimSun" w:hAnsi="SimSun" w:cs="SimSun"/>
                <w:color w:val="008000"/>
                <w:kern w:val="0"/>
                <w:sz w:val="24"/>
              </w:rPr>
              <w:sym w:font="Symbol" w:char="F0A7"/>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8"/>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3</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Pr>
                <w:rFonts w:ascii="SimSun" w:hAnsi="SimSun" w:cs="SimSun"/>
                <w:color w:val="FF0000"/>
                <w:kern w:val="0"/>
                <w:sz w:val="24"/>
              </w:rPr>
              <w:sym w:font="Symbol" w:char="F0A8"/>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9"/>
            </w:r>
            <w:r>
              <w:rPr>
                <w:rFonts w:ascii="SimSun" w:hAnsi="SimSun" w:cs="SimSun"/>
                <w:kern w:val="0"/>
                <w:sz w:val="24"/>
              </w:rPr>
              <w:br/>
            </w:r>
            <w:r w:rsidRPr="00455A16">
              <w:rPr>
                <w:rFonts w:ascii="SimSun" w:eastAsia="新細明體" w:hAnsi="SimSun" w:cs="SimSun" w:hint="eastAsia"/>
                <w:kern w:val="0"/>
                <w:sz w:val="24"/>
                <w:lang w:eastAsia="zh-TW"/>
              </w:rPr>
              <w:t>問</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Q</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000080"/>
                <w:kern w:val="0"/>
                <w:sz w:val="24"/>
              </w:rPr>
              <w:sym w:font="Symbol" w:char="F0AA"/>
            </w:r>
          </w:p>
        </w:tc>
        <w:tc>
          <w:tcPr>
            <w:tcW w:w="1054" w:type="dxa"/>
            <w:tcBorders>
              <w:top w:val="single" w:sz="4" w:space="0" w:color="auto"/>
              <w:left w:val="single" w:sz="4" w:space="0" w:color="auto"/>
              <w:bottom w:val="single" w:sz="4" w:space="0" w:color="auto"/>
            </w:tcBorders>
            <w:vAlign w:val="center"/>
          </w:tcPr>
          <w:p w:rsidR="00455A16" w:rsidRDefault="00423C2D">
            <w:pPr>
              <w:widowControl/>
              <w:jc w:val="left"/>
              <w:rPr>
                <w:rFonts w:ascii="SimSun" w:hAnsi="SimSun" w:cs="SimSun"/>
                <w:kern w:val="0"/>
                <w:sz w:val="24"/>
              </w:rPr>
            </w:pPr>
            <w:r>
              <w:rPr>
                <w:rFonts w:ascii="SimSun" w:eastAsia="新細明體" w:hAnsi="SimSun" w:cs="SimSun" w:hint="eastAsia"/>
                <w:kern w:val="0"/>
                <w:sz w:val="24"/>
                <w:lang w:eastAsia="zh-TW"/>
              </w:rPr>
              <w:t>無王</w:t>
            </w:r>
            <w:r w:rsidR="00455A16" w:rsidRPr="00455A16">
              <w:rPr>
                <w:rFonts w:ascii="SimSun" w:eastAsia="新細明體" w:hAnsi="SimSun" w:cs="SimSun" w:hint="eastAsia"/>
                <w:kern w:val="0"/>
                <w:sz w:val="24"/>
                <w:lang w:eastAsia="zh-TW"/>
              </w:rPr>
              <w:t>牌</w:t>
            </w:r>
            <w:r w:rsidR="00455A16" w:rsidRPr="00455A16">
              <w:rPr>
                <w:rFonts w:ascii="SimSun" w:eastAsia="新細明體" w:hAnsi="SimSun" w:cs="SimSun"/>
                <w:kern w:val="0"/>
                <w:sz w:val="24"/>
                <w:lang w:eastAsia="zh-TW"/>
              </w:rPr>
              <w:t>Q</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5NT</w:t>
            </w:r>
          </w:p>
        </w:tc>
        <w:tc>
          <w:tcPr>
            <w:tcW w:w="1054" w:type="dxa"/>
            <w:tcBorders>
              <w:top w:val="single" w:sz="4" w:space="0" w:color="auto"/>
              <w:left w:val="single" w:sz="4" w:space="0" w:color="auto"/>
              <w:bottom w:val="single" w:sz="4" w:space="0" w:color="auto"/>
            </w:tcBorders>
            <w:vAlign w:val="center"/>
          </w:tcPr>
          <w:p w:rsidR="00455A16" w:rsidRDefault="00DD5217">
            <w:pPr>
              <w:widowControl/>
              <w:jc w:val="left"/>
              <w:rPr>
                <w:rFonts w:ascii="SimSun" w:hAnsi="SimSun" w:cs="SimSun"/>
                <w:kern w:val="0"/>
                <w:sz w:val="24"/>
              </w:rPr>
            </w:pPr>
            <w:r>
              <w:rPr>
                <w:rFonts w:ascii="SimSun" w:eastAsia="新細明體" w:hAnsi="SimSun" w:cs="SimSun" w:hint="eastAsia"/>
                <w:kern w:val="0"/>
                <w:sz w:val="24"/>
                <w:lang w:eastAsia="zh-TW"/>
              </w:rPr>
              <w:t>王牌</w:t>
            </w:r>
            <w:r w:rsidR="00455A16" w:rsidRPr="00455A16">
              <w:rPr>
                <w:rFonts w:ascii="SimSun" w:eastAsia="新細明體" w:hAnsi="SimSun" w:cs="SimSun" w:hint="eastAsia"/>
                <w:kern w:val="0"/>
                <w:sz w:val="24"/>
                <w:lang w:eastAsia="zh-TW"/>
              </w:rPr>
              <w:t>牌</w:t>
            </w:r>
            <w:r w:rsidR="00455A16" w:rsidRPr="00455A16">
              <w:rPr>
                <w:rFonts w:ascii="SimSun" w:eastAsia="新細明體" w:hAnsi="SimSun" w:cs="SimSun"/>
                <w:kern w:val="0"/>
                <w:sz w:val="24"/>
                <w:lang w:eastAsia="zh-TW"/>
              </w:rPr>
              <w:t>Q</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000080"/>
                <w:kern w:val="0"/>
                <w:sz w:val="24"/>
              </w:rPr>
              <w:sym w:font="Symbol" w:char="F0AA"/>
            </w:r>
            <w:r>
              <w:rPr>
                <w:rFonts w:ascii="SimSun" w:hAnsi="SimSun" w:cs="SimSun"/>
                <w:kern w:val="0"/>
                <w:sz w:val="24"/>
              </w:rPr>
              <w:br/>
            </w:r>
            <w:r w:rsidRPr="00455A16">
              <w:rPr>
                <w:rFonts w:ascii="SimSun" w:eastAsia="新細明體" w:hAnsi="SimSun" w:cs="SimSun" w:hint="eastAsia"/>
                <w:kern w:val="0"/>
                <w:sz w:val="24"/>
                <w:lang w:eastAsia="zh-TW"/>
              </w:rPr>
              <w:t>問</w:t>
            </w:r>
            <w:r w:rsidRPr="00455A16">
              <w:rPr>
                <w:rFonts w:ascii="SimSun" w:eastAsia="新細明體" w:hAnsi="SimSun" w:cs="SimSun"/>
                <w:kern w:val="0"/>
                <w:sz w:val="24"/>
                <w:lang w:eastAsia="zh-TW"/>
              </w:rPr>
              <w:t>K</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5NT</w:t>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0</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Pr>
                <w:rFonts w:ascii="SimSun" w:hAnsi="SimSun" w:cs="SimSun"/>
                <w:color w:val="008000"/>
                <w:kern w:val="0"/>
                <w:sz w:val="24"/>
              </w:rPr>
              <w:sym w:font="Symbol" w:char="F0A7"/>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8"/>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9"/>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3</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Pr>
                <w:rFonts w:ascii="SimSun" w:hAnsi="SimSun" w:cs="SimSun"/>
                <w:color w:val="FF0000"/>
                <w:kern w:val="0"/>
                <w:sz w:val="24"/>
              </w:rPr>
              <w:sym w:font="Symbol" w:char="F0A9"/>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8"/>
            </w:r>
            <w:r>
              <w:rPr>
                <w:rFonts w:ascii="SimSun" w:hAnsi="SimSun" w:cs="SimSun"/>
                <w:kern w:val="0"/>
                <w:sz w:val="24"/>
              </w:rPr>
              <w:br/>
            </w:r>
            <w:r w:rsidRPr="00455A16">
              <w:rPr>
                <w:rFonts w:ascii="SimSun" w:eastAsia="新細明體" w:hAnsi="SimSun" w:cs="SimSun" w:hint="eastAsia"/>
                <w:kern w:val="0"/>
                <w:sz w:val="24"/>
                <w:lang w:eastAsia="zh-TW"/>
              </w:rPr>
              <w:t>問</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Q</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9"/>
            </w:r>
          </w:p>
        </w:tc>
        <w:tc>
          <w:tcPr>
            <w:tcW w:w="1054" w:type="dxa"/>
            <w:tcBorders>
              <w:top w:val="single" w:sz="4" w:space="0" w:color="auto"/>
              <w:left w:val="single" w:sz="4" w:space="0" w:color="auto"/>
              <w:bottom w:val="single" w:sz="4" w:space="0" w:color="auto"/>
            </w:tcBorders>
            <w:vAlign w:val="center"/>
          </w:tcPr>
          <w:p w:rsidR="00455A16" w:rsidRDefault="00423C2D">
            <w:pPr>
              <w:widowControl/>
              <w:jc w:val="left"/>
              <w:rPr>
                <w:rFonts w:ascii="SimSun" w:hAnsi="SimSun" w:cs="SimSun"/>
                <w:kern w:val="0"/>
                <w:sz w:val="24"/>
              </w:rPr>
            </w:pPr>
            <w:r>
              <w:rPr>
                <w:rFonts w:ascii="SimSun" w:eastAsia="新細明體" w:hAnsi="SimSun" w:cs="SimSun" w:hint="eastAsia"/>
                <w:kern w:val="0"/>
                <w:sz w:val="24"/>
                <w:lang w:eastAsia="zh-TW"/>
              </w:rPr>
              <w:t>無王</w:t>
            </w:r>
            <w:r w:rsidR="00455A16" w:rsidRPr="00455A16">
              <w:rPr>
                <w:rFonts w:ascii="SimSun" w:eastAsia="新細明體" w:hAnsi="SimSun" w:cs="SimSun" w:hint="eastAsia"/>
                <w:kern w:val="0"/>
                <w:sz w:val="24"/>
                <w:lang w:eastAsia="zh-TW"/>
              </w:rPr>
              <w:t>牌</w:t>
            </w:r>
            <w:r w:rsidR="00455A16" w:rsidRPr="00455A16">
              <w:rPr>
                <w:rFonts w:ascii="SimSun" w:eastAsia="新細明體" w:hAnsi="SimSun" w:cs="SimSun"/>
                <w:kern w:val="0"/>
                <w:sz w:val="24"/>
                <w:lang w:eastAsia="zh-TW"/>
              </w:rPr>
              <w:t>Q</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000080"/>
                <w:kern w:val="0"/>
                <w:sz w:val="24"/>
              </w:rPr>
              <w:sym w:font="Symbol" w:char="F0AA"/>
            </w:r>
          </w:p>
        </w:tc>
        <w:tc>
          <w:tcPr>
            <w:tcW w:w="1054" w:type="dxa"/>
            <w:tcBorders>
              <w:top w:val="single" w:sz="4" w:space="0" w:color="auto"/>
              <w:left w:val="single" w:sz="4" w:space="0" w:color="auto"/>
              <w:bottom w:val="single" w:sz="4" w:space="0" w:color="auto"/>
            </w:tcBorders>
            <w:vAlign w:val="center"/>
          </w:tcPr>
          <w:p w:rsidR="00455A16" w:rsidRDefault="00DD5217">
            <w:pPr>
              <w:widowControl/>
              <w:jc w:val="left"/>
              <w:rPr>
                <w:rFonts w:ascii="SimSun" w:hAnsi="SimSun" w:cs="SimSun"/>
                <w:kern w:val="0"/>
                <w:sz w:val="24"/>
              </w:rPr>
            </w:pPr>
            <w:r>
              <w:rPr>
                <w:rFonts w:ascii="SimSun" w:eastAsia="新細明體" w:hAnsi="SimSun" w:cs="SimSun" w:hint="eastAsia"/>
                <w:kern w:val="0"/>
                <w:sz w:val="24"/>
                <w:lang w:eastAsia="zh-TW"/>
              </w:rPr>
              <w:t>王牌</w:t>
            </w:r>
            <w:r w:rsidR="00455A16" w:rsidRPr="00455A16">
              <w:rPr>
                <w:rFonts w:ascii="SimSun" w:eastAsia="新細明體" w:hAnsi="SimSun" w:cs="SimSun" w:hint="eastAsia"/>
                <w:kern w:val="0"/>
                <w:sz w:val="24"/>
                <w:lang w:eastAsia="zh-TW"/>
              </w:rPr>
              <w:t>牌</w:t>
            </w:r>
            <w:r w:rsidR="00455A16" w:rsidRPr="00455A16">
              <w:rPr>
                <w:rFonts w:ascii="SimSun" w:eastAsia="新細明體" w:hAnsi="SimSun" w:cs="SimSun"/>
                <w:kern w:val="0"/>
                <w:sz w:val="24"/>
                <w:lang w:eastAsia="zh-TW"/>
              </w:rPr>
              <w:t>Q</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000080"/>
                <w:kern w:val="0"/>
                <w:sz w:val="24"/>
              </w:rPr>
              <w:sym w:font="Symbol" w:char="F0AA"/>
            </w:r>
            <w:r>
              <w:rPr>
                <w:rFonts w:ascii="SimSun" w:hAnsi="SimSun" w:cs="SimSun"/>
                <w:kern w:val="0"/>
                <w:sz w:val="24"/>
              </w:rPr>
              <w:br/>
            </w:r>
            <w:r w:rsidRPr="00455A16">
              <w:rPr>
                <w:rFonts w:ascii="SimSun" w:eastAsia="新細明體" w:hAnsi="SimSun" w:cs="SimSun" w:hint="eastAsia"/>
                <w:kern w:val="0"/>
                <w:sz w:val="24"/>
                <w:lang w:eastAsia="zh-TW"/>
              </w:rPr>
              <w:t>問</w:t>
            </w:r>
            <w:r w:rsidRPr="00455A16">
              <w:rPr>
                <w:rFonts w:ascii="SimSun" w:eastAsia="新細明體" w:hAnsi="SimSun" w:cs="SimSun"/>
                <w:kern w:val="0"/>
                <w:sz w:val="24"/>
                <w:lang w:eastAsia="zh-TW"/>
              </w:rPr>
              <w:t>K</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5NT</w:t>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0</w:t>
            </w:r>
          </w:p>
        </w:tc>
      </w:tr>
      <w:tr w:rsidR="00455A16">
        <w:trPr>
          <w:tblCellSpacing w:w="0" w:type="dxa"/>
          <w:jc w:val="center"/>
        </w:trPr>
        <w:tc>
          <w:tcPr>
            <w:tcW w:w="1238" w:type="dxa"/>
            <w:vMerge/>
            <w:tcBorders>
              <w:top w:val="outset" w:sz="6" w:space="0" w:color="auto"/>
              <w:bottom w:val="outset" w:sz="6" w:space="0" w:color="auto"/>
              <w:right w:val="outset" w:sz="6" w:space="0" w:color="auto"/>
            </w:tcBorders>
            <w:vAlign w:val="center"/>
          </w:tcPr>
          <w:p w:rsidR="00455A16" w:rsidRDefault="00455A16">
            <w:pPr>
              <w:widowControl/>
              <w:jc w:val="left"/>
              <w:rPr>
                <w:rFonts w:ascii="SimSun" w:hAnsi="SimSun" w:cs="SimSun"/>
                <w:kern w:val="0"/>
                <w:sz w:val="24"/>
              </w:rPr>
            </w:pPr>
          </w:p>
        </w:tc>
        <w:tc>
          <w:tcPr>
            <w:tcW w:w="2262" w:type="dxa"/>
            <w:vMerge/>
            <w:tcBorders>
              <w:top w:val="outset" w:sz="6" w:space="0" w:color="auto"/>
              <w:left w:val="outset" w:sz="6" w:space="0" w:color="auto"/>
              <w:bottom w:val="outset" w:sz="6" w:space="0" w:color="auto"/>
              <w:right w:val="outset" w:sz="6" w:space="0" w:color="auto"/>
            </w:tcBorders>
            <w:vAlign w:val="center"/>
          </w:tcPr>
          <w:p w:rsidR="00455A16" w:rsidRDefault="00455A16">
            <w:pPr>
              <w:widowControl/>
              <w:jc w:val="left"/>
              <w:rPr>
                <w:rFonts w:ascii="SimSun" w:hAnsi="SimSun" w:cs="SimSun"/>
                <w:kern w:val="0"/>
                <w:sz w:val="24"/>
              </w:rPr>
            </w:pPr>
          </w:p>
        </w:tc>
        <w:tc>
          <w:tcPr>
            <w:tcW w:w="1054" w:type="dxa"/>
            <w:vMerge/>
            <w:tcBorders>
              <w:top w:val="outset" w:sz="6" w:space="0" w:color="auto"/>
              <w:left w:val="outset" w:sz="6" w:space="0" w:color="auto"/>
              <w:bottom w:val="outset" w:sz="6" w:space="0" w:color="auto"/>
              <w:right w:val="outset" w:sz="6" w:space="0" w:color="auto"/>
            </w:tcBorders>
            <w:vAlign w:val="center"/>
          </w:tcPr>
          <w:p w:rsidR="00455A16" w:rsidRDefault="00455A16">
            <w:pPr>
              <w:widowControl/>
              <w:jc w:val="left"/>
              <w:rPr>
                <w:rFonts w:ascii="SimSun" w:hAnsi="SimSun" w:cs="SimSun"/>
                <w:kern w:val="0"/>
                <w:sz w:val="24"/>
              </w:rPr>
            </w:pPr>
          </w:p>
        </w:tc>
        <w:tc>
          <w:tcPr>
            <w:tcW w:w="990" w:type="dxa"/>
            <w:vMerge/>
            <w:tcBorders>
              <w:top w:val="outset" w:sz="6" w:space="0" w:color="auto"/>
              <w:left w:val="outset" w:sz="6" w:space="0" w:color="auto"/>
              <w:bottom w:val="outset" w:sz="6" w:space="0" w:color="auto"/>
              <w:right w:val="outset" w:sz="6" w:space="0" w:color="auto"/>
            </w:tcBorders>
            <w:vAlign w:val="center"/>
          </w:tcPr>
          <w:p w:rsidR="00455A16" w:rsidRDefault="00455A16">
            <w:pPr>
              <w:widowControl/>
              <w:jc w:val="left"/>
              <w:rPr>
                <w:rFonts w:ascii="SimSun" w:hAnsi="SimSun" w:cs="SimSun"/>
                <w:kern w:val="0"/>
                <w:sz w:val="24"/>
              </w:rPr>
            </w:pPr>
          </w:p>
        </w:tc>
        <w:tc>
          <w:tcPr>
            <w:tcW w:w="450" w:type="dxa"/>
            <w:tcBorders>
              <w:top w:val="outset" w:sz="6" w:space="0" w:color="auto"/>
              <w:left w:val="outset" w:sz="6" w:space="0" w:color="auto"/>
              <w:bottom w:val="outset" w:sz="6" w:space="0" w:color="auto"/>
              <w:right w:val="outset" w:sz="6"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sidR="001457F0">
              <w:rPr>
                <w:rFonts w:ascii="SimSun" w:hAnsi="SimSun" w:cs="SimSun"/>
                <w:noProof/>
                <w:kern w:val="0"/>
                <w:sz w:val="24"/>
                <w:lang w:eastAsia="zh-TW"/>
              </w:rPr>
              <w:drawing>
                <wp:inline distT="0" distB="0" distL="0" distR="0">
                  <wp:extent cx="125095" cy="103505"/>
                  <wp:effectExtent l="0" t="0" r="0" b="0"/>
                  <wp:docPr id="4" name="圖片 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095" cy="103505"/>
                          </a:xfrm>
                          <a:prstGeom prst="rect">
                            <a:avLst/>
                          </a:prstGeom>
                          <a:noFill/>
                          <a:ln>
                            <a:noFill/>
                          </a:ln>
                        </pic:spPr>
                      </pic:pic>
                    </a:graphicData>
                  </a:graphic>
                </wp:inline>
              </w:drawing>
            </w:r>
          </w:p>
        </w:tc>
        <w:tc>
          <w:tcPr>
            <w:tcW w:w="1054" w:type="dxa"/>
            <w:tcBorders>
              <w:top w:val="outset" w:sz="6" w:space="0" w:color="auto"/>
              <w:left w:val="outset" w:sz="6" w:space="0" w:color="auto"/>
              <w:bottom w:val="outset" w:sz="6"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8"/>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9"/>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3</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Pr>
                <w:rFonts w:ascii="SimSun" w:hAnsi="SimSun" w:cs="SimSun"/>
                <w:color w:val="000080"/>
                <w:kern w:val="0"/>
                <w:sz w:val="24"/>
              </w:rPr>
              <w:sym w:font="Symbol" w:char="F0AA"/>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8"/>
            </w:r>
            <w:r>
              <w:rPr>
                <w:rFonts w:ascii="SimSun" w:hAnsi="SimSun" w:cs="SimSun"/>
                <w:kern w:val="0"/>
                <w:sz w:val="24"/>
              </w:rPr>
              <w:br/>
            </w:r>
            <w:r w:rsidRPr="00455A16">
              <w:rPr>
                <w:rFonts w:ascii="SimSun" w:eastAsia="新細明體" w:hAnsi="SimSun" w:cs="SimSun" w:hint="eastAsia"/>
                <w:kern w:val="0"/>
                <w:sz w:val="24"/>
                <w:lang w:eastAsia="zh-TW"/>
              </w:rPr>
              <w:t>問</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Q</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9"/>
            </w:r>
          </w:p>
        </w:tc>
        <w:tc>
          <w:tcPr>
            <w:tcW w:w="1054" w:type="dxa"/>
            <w:tcBorders>
              <w:top w:val="single" w:sz="4" w:space="0" w:color="auto"/>
              <w:left w:val="single" w:sz="4" w:space="0" w:color="auto"/>
              <w:bottom w:val="single" w:sz="4" w:space="0" w:color="auto"/>
            </w:tcBorders>
            <w:vAlign w:val="center"/>
          </w:tcPr>
          <w:p w:rsidR="00455A16" w:rsidRDefault="00423C2D">
            <w:pPr>
              <w:widowControl/>
              <w:jc w:val="left"/>
              <w:rPr>
                <w:rFonts w:ascii="SimSun" w:hAnsi="SimSun" w:cs="SimSun"/>
                <w:kern w:val="0"/>
                <w:sz w:val="24"/>
              </w:rPr>
            </w:pPr>
            <w:r>
              <w:rPr>
                <w:rFonts w:ascii="SimSun" w:eastAsia="新細明體" w:hAnsi="SimSun" w:cs="SimSun" w:hint="eastAsia"/>
                <w:kern w:val="0"/>
                <w:sz w:val="24"/>
                <w:lang w:eastAsia="zh-TW"/>
              </w:rPr>
              <w:t>無王</w:t>
            </w:r>
            <w:r w:rsidR="00455A16" w:rsidRPr="00455A16">
              <w:rPr>
                <w:rFonts w:ascii="SimSun" w:eastAsia="新細明體" w:hAnsi="SimSun" w:cs="SimSun" w:hint="eastAsia"/>
                <w:kern w:val="0"/>
                <w:sz w:val="24"/>
                <w:lang w:eastAsia="zh-TW"/>
              </w:rPr>
              <w:t>牌</w:t>
            </w:r>
            <w:r w:rsidR="00455A16" w:rsidRPr="00455A16">
              <w:rPr>
                <w:rFonts w:ascii="SimSun" w:eastAsia="新細明體" w:hAnsi="SimSun" w:cs="SimSun"/>
                <w:kern w:val="0"/>
                <w:sz w:val="24"/>
                <w:lang w:eastAsia="zh-TW"/>
              </w:rPr>
              <w:t>Q</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000080"/>
                <w:kern w:val="0"/>
                <w:sz w:val="24"/>
              </w:rPr>
              <w:sym w:font="Symbol" w:char="F0AA"/>
            </w:r>
          </w:p>
        </w:tc>
        <w:tc>
          <w:tcPr>
            <w:tcW w:w="1054" w:type="dxa"/>
            <w:tcBorders>
              <w:top w:val="single" w:sz="4" w:space="0" w:color="auto"/>
              <w:left w:val="single" w:sz="4" w:space="0" w:color="auto"/>
              <w:bottom w:val="single" w:sz="4" w:space="0" w:color="auto"/>
            </w:tcBorders>
            <w:vAlign w:val="center"/>
          </w:tcPr>
          <w:p w:rsidR="00455A16" w:rsidRDefault="00DD5217">
            <w:pPr>
              <w:widowControl/>
              <w:jc w:val="left"/>
              <w:rPr>
                <w:rFonts w:ascii="SimSun" w:hAnsi="SimSun" w:cs="SimSun"/>
                <w:kern w:val="0"/>
                <w:sz w:val="24"/>
              </w:rPr>
            </w:pPr>
            <w:r>
              <w:rPr>
                <w:rFonts w:ascii="SimSun" w:eastAsia="新細明體" w:hAnsi="SimSun" w:cs="SimSun" w:hint="eastAsia"/>
                <w:kern w:val="0"/>
                <w:sz w:val="24"/>
                <w:lang w:eastAsia="zh-TW"/>
              </w:rPr>
              <w:t>王牌</w:t>
            </w:r>
            <w:r w:rsidR="00455A16" w:rsidRPr="00455A16">
              <w:rPr>
                <w:rFonts w:ascii="SimSun" w:eastAsia="新細明體" w:hAnsi="SimSun" w:cs="SimSun" w:hint="eastAsia"/>
                <w:kern w:val="0"/>
                <w:sz w:val="24"/>
                <w:lang w:eastAsia="zh-TW"/>
              </w:rPr>
              <w:t>牌</w:t>
            </w:r>
            <w:r w:rsidR="00455A16" w:rsidRPr="00455A16">
              <w:rPr>
                <w:rFonts w:ascii="SimSun" w:eastAsia="新細明體" w:hAnsi="SimSun" w:cs="SimSun"/>
                <w:kern w:val="0"/>
                <w:sz w:val="24"/>
                <w:lang w:eastAsia="zh-TW"/>
              </w:rPr>
              <w:t>Q</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9"/>
            </w:r>
            <w:r>
              <w:rPr>
                <w:rFonts w:ascii="SimSun" w:hAnsi="SimSun" w:cs="SimSun"/>
                <w:kern w:val="0"/>
                <w:sz w:val="24"/>
              </w:rPr>
              <w:br/>
            </w:r>
            <w:r w:rsidRPr="00455A16">
              <w:rPr>
                <w:rFonts w:ascii="SimSun" w:eastAsia="新細明體" w:hAnsi="SimSun" w:cs="SimSun" w:hint="eastAsia"/>
                <w:kern w:val="0"/>
                <w:sz w:val="24"/>
                <w:lang w:eastAsia="zh-TW"/>
              </w:rPr>
              <w:t>問</w:t>
            </w:r>
            <w:r w:rsidRPr="00455A16">
              <w:rPr>
                <w:rFonts w:ascii="SimSun" w:eastAsia="新細明體" w:hAnsi="SimSun" w:cs="SimSun"/>
                <w:kern w:val="0"/>
                <w:sz w:val="24"/>
                <w:lang w:eastAsia="zh-TW"/>
              </w:rPr>
              <w:t>K</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000080"/>
                <w:kern w:val="0"/>
                <w:sz w:val="24"/>
              </w:rPr>
              <w:sym w:font="Symbol" w:char="F0AA"/>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0</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5NT</w:t>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Pr>
                <w:rFonts w:ascii="SimSun" w:hAnsi="SimSun" w:cs="SimSun"/>
                <w:color w:val="008000"/>
                <w:kern w:val="0"/>
                <w:sz w:val="24"/>
              </w:rPr>
              <w:sym w:font="Symbol" w:char="F0A7"/>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8"/>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3</w:t>
            </w:r>
          </w:p>
        </w:tc>
      </w:tr>
      <w:tr w:rsidR="00455A16">
        <w:trPr>
          <w:tblCellSpacing w:w="0" w:type="dxa"/>
          <w:jc w:val="center"/>
        </w:trPr>
        <w:tc>
          <w:tcPr>
            <w:tcW w:w="1238" w:type="dxa"/>
            <w:vMerge w:val="restart"/>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4NT</w:t>
            </w:r>
          </w:p>
        </w:tc>
        <w:tc>
          <w:tcPr>
            <w:tcW w:w="2262"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8"/>
            </w: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Pr>
                <w:rFonts w:ascii="SimSun" w:hAnsi="SimSun" w:cs="SimSun"/>
                <w:color w:val="008000"/>
                <w:kern w:val="0"/>
                <w:sz w:val="24"/>
              </w:rPr>
              <w:sym w:font="Symbol" w:char="F0A7"/>
            </w:r>
            <w:r>
              <w:rPr>
                <w:rFonts w:ascii="SimSun" w:hAnsi="SimSun" w:cs="SimSun"/>
                <w:kern w:val="0"/>
                <w:sz w:val="24"/>
              </w:rPr>
              <w:br/>
            </w:r>
            <w:r>
              <w:rPr>
                <w:rFonts w:ascii="SimSun" w:hAnsi="SimSun" w:cs="SimSun"/>
                <w:color w:val="FF0000"/>
                <w:kern w:val="0"/>
                <w:sz w:val="24"/>
              </w:rPr>
              <w:sym w:font="Symbol" w:char="F0A8"/>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9"/>
            </w:r>
            <w:r>
              <w:rPr>
                <w:rFonts w:ascii="SimSun" w:hAnsi="SimSun" w:cs="SimSun"/>
                <w:kern w:val="0"/>
                <w:sz w:val="24"/>
              </w:rPr>
              <w:br/>
            </w:r>
            <w:r w:rsidRPr="00455A16">
              <w:rPr>
                <w:rFonts w:ascii="SimSun" w:eastAsia="新細明體" w:hAnsi="SimSun" w:cs="SimSun" w:hint="eastAsia"/>
                <w:kern w:val="0"/>
                <w:sz w:val="24"/>
                <w:lang w:eastAsia="zh-TW"/>
              </w:rPr>
              <w:t>問</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Q</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000080"/>
                <w:kern w:val="0"/>
                <w:sz w:val="24"/>
              </w:rPr>
              <w:sym w:font="Symbol" w:char="F0AA"/>
            </w:r>
          </w:p>
        </w:tc>
        <w:tc>
          <w:tcPr>
            <w:tcW w:w="1054" w:type="dxa"/>
            <w:tcBorders>
              <w:top w:val="single" w:sz="4" w:space="0" w:color="auto"/>
              <w:left w:val="single" w:sz="4" w:space="0" w:color="auto"/>
              <w:bottom w:val="single" w:sz="4" w:space="0" w:color="auto"/>
            </w:tcBorders>
            <w:vAlign w:val="center"/>
          </w:tcPr>
          <w:p w:rsidR="00455A16" w:rsidRDefault="00423C2D">
            <w:pPr>
              <w:widowControl/>
              <w:jc w:val="left"/>
              <w:rPr>
                <w:rFonts w:ascii="SimSun" w:hAnsi="SimSun" w:cs="SimSun"/>
                <w:kern w:val="0"/>
                <w:sz w:val="24"/>
              </w:rPr>
            </w:pPr>
            <w:r>
              <w:rPr>
                <w:rFonts w:ascii="SimSun" w:eastAsia="新細明體" w:hAnsi="SimSun" w:cs="SimSun" w:hint="eastAsia"/>
                <w:kern w:val="0"/>
                <w:sz w:val="24"/>
                <w:lang w:eastAsia="zh-TW"/>
              </w:rPr>
              <w:t>無王</w:t>
            </w:r>
            <w:r w:rsidR="00455A16" w:rsidRPr="00455A16">
              <w:rPr>
                <w:rFonts w:ascii="SimSun" w:eastAsia="新細明體" w:hAnsi="SimSun" w:cs="SimSun" w:hint="eastAsia"/>
                <w:kern w:val="0"/>
                <w:sz w:val="24"/>
                <w:lang w:eastAsia="zh-TW"/>
              </w:rPr>
              <w:t>牌</w:t>
            </w:r>
            <w:r w:rsidR="00455A16" w:rsidRPr="00455A16">
              <w:rPr>
                <w:rFonts w:ascii="SimSun" w:eastAsia="新細明體" w:hAnsi="SimSun" w:cs="SimSun"/>
                <w:kern w:val="0"/>
                <w:sz w:val="24"/>
                <w:lang w:eastAsia="zh-TW"/>
              </w:rPr>
              <w:t>Q</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5NT</w:t>
            </w:r>
          </w:p>
        </w:tc>
        <w:tc>
          <w:tcPr>
            <w:tcW w:w="1054" w:type="dxa"/>
            <w:tcBorders>
              <w:top w:val="single" w:sz="4" w:space="0" w:color="auto"/>
              <w:left w:val="single" w:sz="4" w:space="0" w:color="auto"/>
              <w:bottom w:val="single" w:sz="4" w:space="0" w:color="auto"/>
            </w:tcBorders>
            <w:vAlign w:val="center"/>
          </w:tcPr>
          <w:p w:rsidR="00455A16" w:rsidRDefault="00DD5217">
            <w:pPr>
              <w:widowControl/>
              <w:jc w:val="left"/>
              <w:rPr>
                <w:rFonts w:ascii="SimSun" w:hAnsi="SimSun" w:cs="SimSun"/>
                <w:kern w:val="0"/>
                <w:sz w:val="24"/>
              </w:rPr>
            </w:pPr>
            <w:r>
              <w:rPr>
                <w:rFonts w:ascii="SimSun" w:eastAsia="新細明體" w:hAnsi="SimSun" w:cs="SimSun" w:hint="eastAsia"/>
                <w:kern w:val="0"/>
                <w:sz w:val="24"/>
                <w:lang w:eastAsia="zh-TW"/>
              </w:rPr>
              <w:t>王牌</w:t>
            </w:r>
            <w:r w:rsidR="00455A16" w:rsidRPr="00455A16">
              <w:rPr>
                <w:rFonts w:ascii="SimSun" w:eastAsia="新細明體" w:hAnsi="SimSun" w:cs="SimSun" w:hint="eastAsia"/>
                <w:kern w:val="0"/>
                <w:sz w:val="24"/>
                <w:lang w:eastAsia="zh-TW"/>
              </w:rPr>
              <w:t>牌</w:t>
            </w:r>
            <w:r w:rsidR="00455A16" w:rsidRPr="00455A16">
              <w:rPr>
                <w:rFonts w:ascii="SimSun" w:eastAsia="新細明體" w:hAnsi="SimSun" w:cs="SimSun"/>
                <w:kern w:val="0"/>
                <w:sz w:val="24"/>
                <w:lang w:eastAsia="zh-TW"/>
              </w:rPr>
              <w:t>Q</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000080"/>
                <w:kern w:val="0"/>
                <w:sz w:val="24"/>
              </w:rPr>
              <w:sym w:font="Symbol" w:char="F0AA"/>
            </w:r>
            <w:r>
              <w:rPr>
                <w:rFonts w:ascii="SimSun" w:hAnsi="SimSun" w:cs="SimSun"/>
                <w:kern w:val="0"/>
                <w:sz w:val="24"/>
              </w:rPr>
              <w:br/>
            </w:r>
            <w:r w:rsidRPr="00455A16">
              <w:rPr>
                <w:rFonts w:ascii="SimSun" w:eastAsia="新細明體" w:hAnsi="SimSun" w:cs="SimSun" w:hint="eastAsia"/>
                <w:kern w:val="0"/>
                <w:sz w:val="24"/>
                <w:lang w:eastAsia="zh-TW"/>
              </w:rPr>
              <w:t>問</w:t>
            </w:r>
            <w:r w:rsidRPr="00455A16">
              <w:rPr>
                <w:rFonts w:ascii="SimSun" w:eastAsia="新細明體" w:hAnsi="SimSun" w:cs="SimSun"/>
                <w:kern w:val="0"/>
                <w:sz w:val="24"/>
                <w:lang w:eastAsia="zh-TW"/>
              </w:rPr>
              <w:t>K</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5NT</w:t>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0</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Pr>
                <w:rFonts w:ascii="SimSun" w:hAnsi="SimSun" w:cs="SimSun"/>
                <w:color w:val="008000"/>
                <w:kern w:val="0"/>
                <w:sz w:val="24"/>
              </w:rPr>
              <w:sym w:font="Symbol" w:char="F0A7"/>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8"/>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9"/>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3</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Pr>
                <w:rFonts w:ascii="SimSun" w:hAnsi="SimSun" w:cs="SimSun"/>
                <w:color w:val="FF0000"/>
                <w:kern w:val="0"/>
                <w:sz w:val="24"/>
              </w:rPr>
              <w:sym w:font="Symbol" w:char="F0A9"/>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000080"/>
                <w:kern w:val="0"/>
                <w:sz w:val="24"/>
              </w:rPr>
              <w:sym w:font="Symbol" w:char="F0AA"/>
            </w:r>
            <w:r>
              <w:rPr>
                <w:rFonts w:ascii="SimSun" w:hAnsi="SimSun" w:cs="SimSun"/>
                <w:kern w:val="0"/>
                <w:sz w:val="24"/>
              </w:rPr>
              <w:br/>
            </w:r>
            <w:r w:rsidRPr="00455A16">
              <w:rPr>
                <w:rFonts w:ascii="SimSun" w:eastAsia="新細明體" w:hAnsi="SimSun" w:cs="SimSun" w:hint="eastAsia"/>
                <w:kern w:val="0"/>
                <w:sz w:val="24"/>
                <w:lang w:eastAsia="zh-TW"/>
              </w:rPr>
              <w:t>問</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Q</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5NT</w:t>
            </w:r>
          </w:p>
        </w:tc>
        <w:tc>
          <w:tcPr>
            <w:tcW w:w="1054" w:type="dxa"/>
            <w:tcBorders>
              <w:top w:val="single" w:sz="4" w:space="0" w:color="auto"/>
              <w:left w:val="single" w:sz="4" w:space="0" w:color="auto"/>
              <w:bottom w:val="single" w:sz="4" w:space="0" w:color="auto"/>
            </w:tcBorders>
            <w:vAlign w:val="center"/>
          </w:tcPr>
          <w:p w:rsidR="00455A16" w:rsidRDefault="00423C2D">
            <w:pPr>
              <w:widowControl/>
              <w:jc w:val="left"/>
              <w:rPr>
                <w:rFonts w:ascii="SimSun" w:hAnsi="SimSun" w:cs="SimSun"/>
                <w:kern w:val="0"/>
                <w:sz w:val="24"/>
              </w:rPr>
            </w:pPr>
            <w:r>
              <w:rPr>
                <w:rFonts w:ascii="SimSun" w:eastAsia="新細明體" w:hAnsi="SimSun" w:cs="SimSun" w:hint="eastAsia"/>
                <w:kern w:val="0"/>
                <w:sz w:val="24"/>
                <w:lang w:eastAsia="zh-TW"/>
              </w:rPr>
              <w:t>無王</w:t>
            </w:r>
            <w:r w:rsidR="00455A16" w:rsidRPr="00455A16">
              <w:rPr>
                <w:rFonts w:ascii="SimSun" w:eastAsia="新細明體" w:hAnsi="SimSun" w:cs="SimSun" w:hint="eastAsia"/>
                <w:kern w:val="0"/>
                <w:sz w:val="24"/>
                <w:lang w:eastAsia="zh-TW"/>
              </w:rPr>
              <w:t>牌</w:t>
            </w:r>
            <w:r w:rsidR="00455A16" w:rsidRPr="00455A16">
              <w:rPr>
                <w:rFonts w:ascii="SimSun" w:eastAsia="新細明體" w:hAnsi="SimSun" w:cs="SimSun"/>
                <w:kern w:val="0"/>
                <w:sz w:val="24"/>
                <w:lang w:eastAsia="zh-TW"/>
              </w:rPr>
              <w:t>Q</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Pr>
                <w:rFonts w:ascii="SimSun" w:hAnsi="SimSun" w:cs="SimSun"/>
                <w:color w:val="008000"/>
                <w:kern w:val="0"/>
                <w:sz w:val="24"/>
              </w:rPr>
              <w:sym w:font="Symbol" w:char="F0A7"/>
            </w:r>
          </w:p>
        </w:tc>
        <w:tc>
          <w:tcPr>
            <w:tcW w:w="1054" w:type="dxa"/>
            <w:tcBorders>
              <w:top w:val="single" w:sz="4" w:space="0" w:color="auto"/>
              <w:left w:val="single" w:sz="4" w:space="0" w:color="auto"/>
              <w:bottom w:val="single" w:sz="4" w:space="0" w:color="auto"/>
            </w:tcBorders>
            <w:vAlign w:val="center"/>
          </w:tcPr>
          <w:p w:rsidR="00455A16" w:rsidRDefault="00DD5217">
            <w:pPr>
              <w:widowControl/>
              <w:jc w:val="left"/>
              <w:rPr>
                <w:rFonts w:ascii="SimSun" w:hAnsi="SimSun" w:cs="SimSun"/>
                <w:kern w:val="0"/>
                <w:sz w:val="24"/>
              </w:rPr>
            </w:pPr>
            <w:r>
              <w:rPr>
                <w:rFonts w:ascii="SimSun" w:eastAsia="新細明體" w:hAnsi="SimSun" w:cs="SimSun" w:hint="eastAsia"/>
                <w:kern w:val="0"/>
                <w:sz w:val="24"/>
                <w:lang w:eastAsia="zh-TW"/>
              </w:rPr>
              <w:t>王牌</w:t>
            </w:r>
            <w:r w:rsidR="00455A16" w:rsidRPr="00455A16">
              <w:rPr>
                <w:rFonts w:ascii="SimSun" w:eastAsia="新細明體" w:hAnsi="SimSun" w:cs="SimSun" w:hint="eastAsia"/>
                <w:kern w:val="0"/>
                <w:sz w:val="24"/>
                <w:lang w:eastAsia="zh-TW"/>
              </w:rPr>
              <w:t>牌</w:t>
            </w:r>
            <w:r w:rsidR="00455A16" w:rsidRPr="00455A16">
              <w:rPr>
                <w:rFonts w:ascii="SimSun" w:eastAsia="新細明體" w:hAnsi="SimSun" w:cs="SimSun"/>
                <w:kern w:val="0"/>
                <w:sz w:val="24"/>
                <w:lang w:eastAsia="zh-TW"/>
              </w:rPr>
              <w:t>Q</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5NT</w:t>
            </w:r>
            <w:r>
              <w:rPr>
                <w:rFonts w:ascii="SimSun" w:hAnsi="SimSun" w:cs="SimSun"/>
                <w:kern w:val="0"/>
                <w:sz w:val="24"/>
              </w:rPr>
              <w:br/>
            </w:r>
            <w:r w:rsidRPr="00455A16">
              <w:rPr>
                <w:rFonts w:ascii="SimSun" w:eastAsia="新細明體" w:hAnsi="SimSun" w:cs="SimSun" w:hint="eastAsia"/>
                <w:kern w:val="0"/>
                <w:sz w:val="24"/>
                <w:lang w:eastAsia="zh-TW"/>
              </w:rPr>
              <w:t>問</w:t>
            </w:r>
            <w:r w:rsidRPr="00455A16">
              <w:rPr>
                <w:rFonts w:ascii="SimSun" w:eastAsia="新細明體" w:hAnsi="SimSun" w:cs="SimSun"/>
                <w:kern w:val="0"/>
                <w:sz w:val="24"/>
                <w:lang w:eastAsia="zh-TW"/>
              </w:rPr>
              <w:t>K</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008000"/>
                <w:kern w:val="0"/>
                <w:sz w:val="24"/>
              </w:rPr>
              <w:sym w:font="Symbol" w:char="F0A7"/>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0</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8"/>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9"/>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Pr>
                <w:rFonts w:ascii="SimSun" w:hAnsi="SimSun" w:cs="SimSun"/>
                <w:color w:val="000080"/>
                <w:kern w:val="0"/>
                <w:sz w:val="24"/>
              </w:rPr>
              <w:sym w:font="Symbol" w:char="F0AA"/>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3</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Pr>
                <w:rFonts w:ascii="SimSun" w:hAnsi="SimSun" w:cs="SimSun"/>
                <w:color w:val="000080"/>
                <w:kern w:val="0"/>
                <w:sz w:val="24"/>
              </w:rPr>
              <w:sym w:font="Symbol" w:char="F0AA"/>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9"/>
            </w:r>
            <w:r>
              <w:rPr>
                <w:rFonts w:ascii="SimSun" w:hAnsi="SimSun" w:cs="SimSun"/>
                <w:kern w:val="0"/>
                <w:sz w:val="24"/>
              </w:rPr>
              <w:br/>
            </w:r>
            <w:r w:rsidRPr="00455A16">
              <w:rPr>
                <w:rFonts w:ascii="SimSun" w:eastAsia="新細明體" w:hAnsi="SimSun" w:cs="SimSun" w:hint="eastAsia"/>
                <w:kern w:val="0"/>
                <w:sz w:val="24"/>
                <w:lang w:eastAsia="zh-TW"/>
              </w:rPr>
              <w:t>問</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Q</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000080"/>
                <w:kern w:val="0"/>
                <w:sz w:val="24"/>
              </w:rPr>
              <w:sym w:font="Symbol" w:char="F0AA"/>
            </w:r>
          </w:p>
        </w:tc>
        <w:tc>
          <w:tcPr>
            <w:tcW w:w="1054" w:type="dxa"/>
            <w:tcBorders>
              <w:top w:val="single" w:sz="4" w:space="0" w:color="auto"/>
              <w:left w:val="single" w:sz="4" w:space="0" w:color="auto"/>
              <w:bottom w:val="single" w:sz="4" w:space="0" w:color="auto"/>
            </w:tcBorders>
            <w:vAlign w:val="center"/>
          </w:tcPr>
          <w:p w:rsidR="00455A16" w:rsidRDefault="00423C2D">
            <w:pPr>
              <w:widowControl/>
              <w:jc w:val="left"/>
              <w:rPr>
                <w:rFonts w:ascii="SimSun" w:hAnsi="SimSun" w:cs="SimSun"/>
                <w:kern w:val="0"/>
                <w:sz w:val="24"/>
              </w:rPr>
            </w:pPr>
            <w:r>
              <w:rPr>
                <w:rFonts w:ascii="SimSun" w:eastAsia="新細明體" w:hAnsi="SimSun" w:cs="SimSun" w:hint="eastAsia"/>
                <w:kern w:val="0"/>
                <w:sz w:val="24"/>
                <w:lang w:eastAsia="zh-TW"/>
              </w:rPr>
              <w:t>無王</w:t>
            </w:r>
            <w:r w:rsidR="00455A16" w:rsidRPr="00455A16">
              <w:rPr>
                <w:rFonts w:ascii="SimSun" w:eastAsia="新細明體" w:hAnsi="SimSun" w:cs="SimSun" w:hint="eastAsia"/>
                <w:kern w:val="0"/>
                <w:sz w:val="24"/>
                <w:lang w:eastAsia="zh-TW"/>
              </w:rPr>
              <w:t>牌</w:t>
            </w:r>
            <w:r w:rsidR="00455A16" w:rsidRPr="00455A16">
              <w:rPr>
                <w:rFonts w:ascii="SimSun" w:eastAsia="新細明體" w:hAnsi="SimSun" w:cs="SimSun"/>
                <w:kern w:val="0"/>
                <w:sz w:val="24"/>
                <w:lang w:eastAsia="zh-TW"/>
              </w:rPr>
              <w:t>Q</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5NT</w:t>
            </w:r>
          </w:p>
        </w:tc>
        <w:tc>
          <w:tcPr>
            <w:tcW w:w="1054" w:type="dxa"/>
            <w:tcBorders>
              <w:top w:val="single" w:sz="4" w:space="0" w:color="auto"/>
              <w:left w:val="single" w:sz="4" w:space="0" w:color="auto"/>
              <w:bottom w:val="single" w:sz="4" w:space="0" w:color="auto"/>
            </w:tcBorders>
            <w:vAlign w:val="center"/>
          </w:tcPr>
          <w:p w:rsidR="00455A16" w:rsidRDefault="00DD5217">
            <w:pPr>
              <w:widowControl/>
              <w:jc w:val="left"/>
              <w:rPr>
                <w:rFonts w:ascii="SimSun" w:hAnsi="SimSun" w:cs="SimSun"/>
                <w:kern w:val="0"/>
                <w:sz w:val="24"/>
              </w:rPr>
            </w:pPr>
            <w:r>
              <w:rPr>
                <w:rFonts w:ascii="SimSun" w:eastAsia="新細明體" w:hAnsi="SimSun" w:cs="SimSun" w:hint="eastAsia"/>
                <w:kern w:val="0"/>
                <w:sz w:val="24"/>
                <w:lang w:eastAsia="zh-TW"/>
              </w:rPr>
              <w:t>王牌</w:t>
            </w:r>
            <w:r w:rsidR="00455A16" w:rsidRPr="00455A16">
              <w:rPr>
                <w:rFonts w:ascii="SimSun" w:eastAsia="新細明體" w:hAnsi="SimSun" w:cs="SimSun" w:hint="eastAsia"/>
                <w:kern w:val="0"/>
                <w:sz w:val="24"/>
                <w:lang w:eastAsia="zh-TW"/>
              </w:rPr>
              <w:t>牌</w:t>
            </w:r>
            <w:r w:rsidR="00455A16" w:rsidRPr="00455A16">
              <w:rPr>
                <w:rFonts w:ascii="SimSun" w:eastAsia="新細明體" w:hAnsi="SimSun" w:cs="SimSun"/>
                <w:kern w:val="0"/>
                <w:sz w:val="24"/>
                <w:lang w:eastAsia="zh-TW"/>
              </w:rPr>
              <w:t>Q</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5NT</w:t>
            </w:r>
            <w:r>
              <w:rPr>
                <w:rFonts w:ascii="SimSun" w:hAnsi="SimSun" w:cs="SimSun"/>
                <w:kern w:val="0"/>
                <w:sz w:val="24"/>
              </w:rPr>
              <w:br/>
            </w:r>
            <w:r w:rsidRPr="00455A16">
              <w:rPr>
                <w:rFonts w:ascii="SimSun" w:eastAsia="新細明體" w:hAnsi="SimSun" w:cs="SimSun" w:hint="eastAsia"/>
                <w:kern w:val="0"/>
                <w:sz w:val="24"/>
                <w:lang w:eastAsia="zh-TW"/>
              </w:rPr>
              <w:t>問</w:t>
            </w:r>
            <w:r w:rsidRPr="00455A16">
              <w:rPr>
                <w:rFonts w:ascii="SimSun" w:eastAsia="新細明體" w:hAnsi="SimSun" w:cs="SimSun"/>
                <w:kern w:val="0"/>
                <w:sz w:val="24"/>
                <w:lang w:eastAsia="zh-TW"/>
              </w:rPr>
              <w:t>K</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Pr>
                <w:rFonts w:ascii="SimSun" w:hAnsi="SimSun" w:cs="SimSun"/>
                <w:color w:val="008000"/>
                <w:kern w:val="0"/>
                <w:sz w:val="24"/>
              </w:rPr>
              <w:sym w:font="Symbol" w:char="F0A7"/>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0</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8"/>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9"/>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Pr>
                <w:rFonts w:ascii="SimSun" w:hAnsi="SimSun" w:cs="SimSun"/>
                <w:color w:val="000080"/>
                <w:kern w:val="0"/>
                <w:sz w:val="24"/>
              </w:rPr>
              <w:sym w:font="Symbol" w:char="F0AA"/>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3</w:t>
            </w:r>
          </w:p>
        </w:tc>
      </w:tr>
      <w:tr w:rsidR="00455A16">
        <w:trPr>
          <w:tblCellSpacing w:w="0" w:type="dxa"/>
          <w:jc w:val="center"/>
        </w:trPr>
        <w:tc>
          <w:tcPr>
            <w:tcW w:w="1238" w:type="dxa"/>
            <w:vMerge w:val="restart"/>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4NT</w:t>
            </w:r>
          </w:p>
        </w:tc>
        <w:tc>
          <w:tcPr>
            <w:tcW w:w="2262"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9"/>
            </w: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Pr>
                <w:rFonts w:ascii="SimSun" w:hAnsi="SimSun" w:cs="SimSun"/>
                <w:color w:val="008000"/>
                <w:kern w:val="0"/>
                <w:sz w:val="24"/>
              </w:rPr>
              <w:sym w:font="Symbol" w:char="F0A7"/>
            </w:r>
            <w:r>
              <w:rPr>
                <w:rFonts w:ascii="SimSun" w:hAnsi="SimSun" w:cs="SimSun"/>
                <w:kern w:val="0"/>
                <w:sz w:val="24"/>
              </w:rPr>
              <w:br/>
            </w:r>
            <w:r>
              <w:rPr>
                <w:rFonts w:ascii="SimSun" w:hAnsi="SimSun" w:cs="SimSun"/>
                <w:color w:val="FF0000"/>
                <w:kern w:val="0"/>
                <w:sz w:val="24"/>
              </w:rPr>
              <w:sym w:font="Symbol" w:char="F0A8"/>
            </w:r>
            <w:r>
              <w:rPr>
                <w:rFonts w:ascii="SimSun" w:hAnsi="SimSun" w:cs="SimSun"/>
                <w:kern w:val="0"/>
                <w:sz w:val="24"/>
              </w:rPr>
              <w:br/>
            </w:r>
            <w:r>
              <w:rPr>
                <w:rFonts w:ascii="SimSun" w:hAnsi="SimSun" w:cs="SimSun"/>
                <w:color w:val="FF0000"/>
                <w:kern w:val="0"/>
                <w:sz w:val="24"/>
              </w:rPr>
              <w:sym w:font="Symbol" w:char="F0A9"/>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000080"/>
                <w:kern w:val="0"/>
                <w:sz w:val="24"/>
              </w:rPr>
              <w:sym w:font="Symbol" w:char="F0AA"/>
            </w:r>
            <w:r>
              <w:rPr>
                <w:rFonts w:ascii="SimSun" w:hAnsi="SimSun" w:cs="SimSun"/>
                <w:kern w:val="0"/>
                <w:sz w:val="24"/>
              </w:rPr>
              <w:br/>
            </w:r>
            <w:r w:rsidRPr="00455A16">
              <w:rPr>
                <w:rFonts w:ascii="SimSun" w:eastAsia="新細明體" w:hAnsi="SimSun" w:cs="SimSun" w:hint="eastAsia"/>
                <w:kern w:val="0"/>
                <w:sz w:val="24"/>
                <w:lang w:eastAsia="zh-TW"/>
              </w:rPr>
              <w:t>問</w:t>
            </w:r>
            <w:r w:rsidRPr="00455A16">
              <w:rPr>
                <w:rFonts w:ascii="SimSun" w:eastAsia="新細明體" w:hAnsi="SimSun" w:cs="SimSun"/>
                <w:kern w:val="0"/>
                <w:sz w:val="24"/>
                <w:lang w:eastAsia="zh-TW"/>
              </w:rPr>
              <w:t>K</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5NT</w:t>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0</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Pr>
                <w:rFonts w:ascii="SimSun" w:hAnsi="SimSun" w:cs="SimSun"/>
                <w:color w:val="008000"/>
                <w:kern w:val="0"/>
                <w:sz w:val="24"/>
              </w:rPr>
              <w:sym w:font="Symbol" w:char="F0A7"/>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8"/>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9"/>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3</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Pr>
                <w:rFonts w:ascii="SimSun" w:hAnsi="SimSun" w:cs="SimSun"/>
                <w:color w:val="000080"/>
                <w:kern w:val="0"/>
                <w:sz w:val="24"/>
              </w:rPr>
              <w:sym w:font="Symbol" w:char="F0AA"/>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5NT</w:t>
            </w:r>
            <w:r>
              <w:rPr>
                <w:rFonts w:ascii="SimSun" w:hAnsi="SimSun" w:cs="SimSun"/>
                <w:kern w:val="0"/>
                <w:sz w:val="24"/>
              </w:rPr>
              <w:br/>
            </w:r>
            <w:r w:rsidRPr="00455A16">
              <w:rPr>
                <w:rFonts w:ascii="SimSun" w:eastAsia="新細明體" w:hAnsi="SimSun" w:cs="SimSun" w:hint="eastAsia"/>
                <w:kern w:val="0"/>
                <w:sz w:val="24"/>
                <w:lang w:eastAsia="zh-TW"/>
              </w:rPr>
              <w:t>問</w:t>
            </w:r>
            <w:r w:rsidRPr="00455A16">
              <w:rPr>
                <w:rFonts w:ascii="SimSun" w:eastAsia="新細明體" w:hAnsi="SimSun" w:cs="SimSun"/>
                <w:kern w:val="0"/>
                <w:sz w:val="24"/>
                <w:lang w:eastAsia="zh-TW"/>
              </w:rPr>
              <w:t>K</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Pr>
                <w:rFonts w:ascii="SimSun" w:hAnsi="SimSun" w:cs="SimSun"/>
                <w:color w:val="008000"/>
                <w:kern w:val="0"/>
                <w:sz w:val="24"/>
              </w:rPr>
              <w:sym w:font="Symbol" w:char="F0A7"/>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0</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8"/>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9"/>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p>
        </w:tc>
      </w:tr>
      <w:tr w:rsidR="00455A16">
        <w:trPr>
          <w:tblCellSpacing w:w="0" w:type="dxa"/>
          <w:jc w:val="center"/>
        </w:trPr>
        <w:tc>
          <w:tcPr>
            <w:tcW w:w="1238" w:type="dxa"/>
            <w:vMerge/>
            <w:tcBorders>
              <w:top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Pr>
                <w:rFonts w:ascii="SimSun" w:hAnsi="SimSun" w:cs="SimSun"/>
                <w:color w:val="000080"/>
                <w:kern w:val="0"/>
                <w:sz w:val="24"/>
              </w:rPr>
              <w:sym w:font="Symbol" w:char="F0AA"/>
            </w:r>
          </w:p>
        </w:tc>
        <w:tc>
          <w:tcPr>
            <w:tcW w:w="1054" w:type="dxa"/>
            <w:tcBorders>
              <w:top w:val="single" w:sz="4" w:space="0" w:color="auto"/>
              <w:left w:val="single" w:sz="4" w:space="0" w:color="auto"/>
              <w:bottom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3</w:t>
            </w:r>
          </w:p>
        </w:tc>
      </w:tr>
      <w:tr w:rsidR="00455A16">
        <w:trPr>
          <w:tblCellSpacing w:w="0" w:type="dxa"/>
          <w:jc w:val="center"/>
        </w:trPr>
        <w:tc>
          <w:tcPr>
            <w:tcW w:w="1238" w:type="dxa"/>
            <w:vMerge w:val="restart"/>
            <w:tcBorders>
              <w:top w:val="single" w:sz="4" w:space="0" w:color="auto"/>
              <w:left w:val="nil"/>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4NT</w:t>
            </w:r>
          </w:p>
        </w:tc>
        <w:tc>
          <w:tcPr>
            <w:tcW w:w="2262"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000080"/>
                <w:kern w:val="0"/>
                <w:sz w:val="24"/>
              </w:rPr>
              <w:sym w:font="Symbol" w:char="F0AA"/>
            </w:r>
          </w:p>
        </w:tc>
        <w:tc>
          <w:tcPr>
            <w:tcW w:w="1054"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Pr>
                <w:rFonts w:ascii="SimSun" w:hAnsi="SimSun" w:cs="SimSun"/>
                <w:color w:val="008000"/>
                <w:kern w:val="0"/>
                <w:sz w:val="24"/>
              </w:rPr>
              <w:sym w:font="Symbol" w:char="F0A7"/>
            </w:r>
            <w:r>
              <w:rPr>
                <w:rFonts w:ascii="SimSun" w:hAnsi="SimSun" w:cs="SimSun"/>
                <w:kern w:val="0"/>
                <w:sz w:val="24"/>
              </w:rPr>
              <w:br/>
            </w:r>
            <w:r>
              <w:rPr>
                <w:rFonts w:ascii="SimSun" w:hAnsi="SimSun" w:cs="SimSun"/>
                <w:color w:val="FF0000"/>
                <w:kern w:val="0"/>
                <w:sz w:val="24"/>
              </w:rPr>
              <w:sym w:font="Symbol" w:char="F0A8"/>
            </w:r>
            <w:r>
              <w:rPr>
                <w:rFonts w:ascii="SimSun" w:hAnsi="SimSun" w:cs="SimSun"/>
                <w:kern w:val="0"/>
                <w:sz w:val="24"/>
              </w:rPr>
              <w:br/>
            </w:r>
            <w:r>
              <w:rPr>
                <w:rFonts w:ascii="SimSun" w:hAnsi="SimSun" w:cs="SimSun"/>
                <w:color w:val="FF0000"/>
                <w:kern w:val="0"/>
                <w:sz w:val="24"/>
              </w:rPr>
              <w:sym w:font="Symbol" w:char="F0A9"/>
            </w:r>
            <w:r>
              <w:rPr>
                <w:rFonts w:ascii="SimSun" w:hAnsi="SimSun" w:cs="SimSun"/>
                <w:kern w:val="0"/>
                <w:sz w:val="24"/>
              </w:rPr>
              <w:br/>
            </w:r>
            <w:r>
              <w:rPr>
                <w:rFonts w:ascii="SimSun" w:hAnsi="SimSun" w:cs="SimSun"/>
                <w:color w:val="000080"/>
                <w:kern w:val="0"/>
                <w:sz w:val="24"/>
              </w:rPr>
              <w:sym w:font="Symbol" w:char="F0AA"/>
            </w:r>
          </w:p>
        </w:tc>
        <w:tc>
          <w:tcPr>
            <w:tcW w:w="990" w:type="dxa"/>
            <w:vMerge w:val="restart"/>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5NT</w:t>
            </w:r>
            <w:r>
              <w:rPr>
                <w:rFonts w:ascii="SimSun" w:hAnsi="SimSun" w:cs="SimSun"/>
                <w:kern w:val="0"/>
                <w:sz w:val="24"/>
              </w:rPr>
              <w:br/>
            </w:r>
            <w:r w:rsidRPr="00455A16">
              <w:rPr>
                <w:rFonts w:ascii="SimSun" w:eastAsia="新細明體" w:hAnsi="SimSun" w:cs="SimSun" w:hint="eastAsia"/>
                <w:kern w:val="0"/>
                <w:sz w:val="24"/>
                <w:lang w:eastAsia="zh-TW"/>
              </w:rPr>
              <w:t>問</w:t>
            </w:r>
            <w:r w:rsidRPr="00455A16">
              <w:rPr>
                <w:rFonts w:ascii="SimSun" w:eastAsia="新細明體" w:hAnsi="SimSun" w:cs="SimSun"/>
                <w:kern w:val="0"/>
                <w:sz w:val="24"/>
                <w:lang w:eastAsia="zh-TW"/>
              </w:rPr>
              <w:t>K</w:t>
            </w: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Pr>
                <w:rFonts w:ascii="SimSun" w:hAnsi="SimSun" w:cs="SimSun"/>
                <w:color w:val="008000"/>
                <w:kern w:val="0"/>
                <w:sz w:val="24"/>
              </w:rPr>
              <w:sym w:font="Symbol" w:char="F0A7"/>
            </w:r>
          </w:p>
        </w:tc>
        <w:tc>
          <w:tcPr>
            <w:tcW w:w="1054" w:type="dxa"/>
            <w:tcBorders>
              <w:top w:val="single" w:sz="4" w:space="0" w:color="auto"/>
              <w:left w:val="single" w:sz="4" w:space="0" w:color="auto"/>
              <w:bottom w:val="single" w:sz="4" w:space="0" w:color="auto"/>
              <w:right w:val="nil"/>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0</w:t>
            </w:r>
          </w:p>
        </w:tc>
      </w:tr>
      <w:tr w:rsidR="00455A16">
        <w:trPr>
          <w:tblCellSpacing w:w="0" w:type="dxa"/>
          <w:jc w:val="center"/>
        </w:trPr>
        <w:tc>
          <w:tcPr>
            <w:tcW w:w="1238" w:type="dxa"/>
            <w:vMerge/>
            <w:tcBorders>
              <w:top w:val="single" w:sz="4" w:space="0" w:color="auto"/>
              <w:left w:val="nil"/>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8"/>
            </w:r>
          </w:p>
        </w:tc>
        <w:tc>
          <w:tcPr>
            <w:tcW w:w="1054" w:type="dxa"/>
            <w:tcBorders>
              <w:top w:val="single" w:sz="4" w:space="0" w:color="auto"/>
              <w:left w:val="single" w:sz="4" w:space="0" w:color="auto"/>
              <w:bottom w:val="single" w:sz="4" w:space="0" w:color="auto"/>
              <w:right w:val="nil"/>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p>
        </w:tc>
      </w:tr>
      <w:tr w:rsidR="00455A16">
        <w:trPr>
          <w:tblCellSpacing w:w="0" w:type="dxa"/>
          <w:jc w:val="center"/>
        </w:trPr>
        <w:tc>
          <w:tcPr>
            <w:tcW w:w="1238" w:type="dxa"/>
            <w:vMerge/>
            <w:tcBorders>
              <w:top w:val="single" w:sz="4" w:space="0" w:color="auto"/>
              <w:left w:val="nil"/>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r>
              <w:rPr>
                <w:rFonts w:ascii="SimSun" w:hAnsi="SimSun" w:cs="SimSun"/>
                <w:color w:val="FF0000"/>
                <w:kern w:val="0"/>
                <w:sz w:val="24"/>
              </w:rPr>
              <w:sym w:font="Symbol" w:char="F0A9"/>
            </w:r>
          </w:p>
        </w:tc>
        <w:tc>
          <w:tcPr>
            <w:tcW w:w="1054" w:type="dxa"/>
            <w:tcBorders>
              <w:top w:val="single" w:sz="4" w:space="0" w:color="auto"/>
              <w:left w:val="single" w:sz="4" w:space="0" w:color="auto"/>
              <w:bottom w:val="single" w:sz="4" w:space="0" w:color="auto"/>
              <w:right w:val="nil"/>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p>
        </w:tc>
      </w:tr>
      <w:tr w:rsidR="00455A16">
        <w:trPr>
          <w:tblCellSpacing w:w="0" w:type="dxa"/>
          <w:jc w:val="center"/>
        </w:trPr>
        <w:tc>
          <w:tcPr>
            <w:tcW w:w="1238" w:type="dxa"/>
            <w:vMerge/>
            <w:tcBorders>
              <w:top w:val="single" w:sz="4" w:space="0" w:color="auto"/>
              <w:left w:val="nil"/>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2262"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1054"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990" w:type="dxa"/>
            <w:vMerge/>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kern w:val="0"/>
                <w:sz w:val="24"/>
              </w:rPr>
            </w:pPr>
          </w:p>
        </w:tc>
        <w:tc>
          <w:tcPr>
            <w:tcW w:w="450" w:type="dxa"/>
            <w:tcBorders>
              <w:top w:val="single" w:sz="4" w:space="0" w:color="auto"/>
              <w:left w:val="single" w:sz="4" w:space="0" w:color="auto"/>
              <w:bottom w:val="single" w:sz="4" w:space="0" w:color="auto"/>
              <w:right w:val="single" w:sz="4" w:space="0" w:color="auto"/>
            </w:tcBorders>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Pr>
                <w:rFonts w:ascii="SimSun" w:hAnsi="SimSun" w:cs="SimSun"/>
                <w:color w:val="000080"/>
                <w:kern w:val="0"/>
                <w:sz w:val="24"/>
              </w:rPr>
              <w:sym w:font="Symbol" w:char="F0AA"/>
            </w:r>
          </w:p>
        </w:tc>
        <w:tc>
          <w:tcPr>
            <w:tcW w:w="1054" w:type="dxa"/>
            <w:tcBorders>
              <w:top w:val="single" w:sz="4" w:space="0" w:color="auto"/>
              <w:left w:val="single" w:sz="4" w:space="0" w:color="auto"/>
              <w:bottom w:val="single" w:sz="4" w:space="0" w:color="auto"/>
              <w:right w:val="nil"/>
            </w:tcBorders>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3</w:t>
            </w:r>
          </w:p>
        </w:tc>
      </w:tr>
    </w:tbl>
    <w:p w:rsidR="00455A16" w:rsidRDefault="00455A16">
      <w:pPr>
        <w:widowControl/>
        <w:spacing w:before="100" w:beforeAutospacing="1" w:after="100" w:afterAutospacing="1"/>
        <w:jc w:val="left"/>
        <w:rPr>
          <w:rFonts w:ascii="SimSun" w:hAnsi="SimSun" w:cs="SimSun" w:hint="eastAsia"/>
          <w:kern w:val="0"/>
          <w:sz w:val="24"/>
        </w:rPr>
      </w:pPr>
    </w:p>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kern w:val="0"/>
          <w:sz w:val="24"/>
          <w:lang w:eastAsia="zh-TW"/>
        </w:rPr>
        <w:t>4NT</w:t>
      </w:r>
      <w:r w:rsidRPr="00455A16">
        <w:rPr>
          <w:rFonts w:ascii="SimSun" w:eastAsia="新細明體" w:hAnsi="SimSun" w:cs="SimSun" w:hint="eastAsia"/>
          <w:kern w:val="0"/>
          <w:sz w:val="24"/>
          <w:lang w:eastAsia="zh-TW"/>
        </w:rPr>
        <w:t>示量</w:t>
      </w:r>
      <w:r w:rsidR="00423C2D">
        <w:rPr>
          <w:rFonts w:ascii="SimSun" w:eastAsia="新細明體" w:hAnsi="SimSun" w:cs="SimSun" w:hint="eastAsia"/>
          <w:kern w:val="0"/>
          <w:sz w:val="24"/>
          <w:lang w:eastAsia="zh-TW"/>
        </w:rPr>
        <w:t>邀請</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在</w:t>
      </w:r>
      <w:r w:rsidRPr="00455A16">
        <w:rPr>
          <w:rFonts w:ascii="SimSun" w:eastAsia="新細明體" w:hAnsi="SimSun" w:cs="SimSun"/>
          <w:kern w:val="0"/>
          <w:sz w:val="24"/>
          <w:lang w:eastAsia="zh-TW"/>
        </w:rPr>
        <w:t>1NT/2NT</w:t>
      </w:r>
      <w:r w:rsidRPr="00455A16">
        <w:rPr>
          <w:rFonts w:ascii="SimSun" w:eastAsia="新細明體" w:hAnsi="SimSun" w:cs="SimSun" w:hint="eastAsia"/>
          <w:kern w:val="0"/>
          <w:sz w:val="24"/>
          <w:lang w:eastAsia="zh-TW"/>
        </w:rPr>
        <w:t>開叫後，</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方的直接加叫到</w:t>
      </w:r>
      <w:r w:rsidRPr="00455A16">
        <w:rPr>
          <w:rFonts w:ascii="SimSun" w:eastAsia="新細明體" w:hAnsi="SimSun" w:cs="SimSun"/>
          <w:kern w:val="0"/>
          <w:sz w:val="24"/>
          <w:lang w:eastAsia="zh-TW"/>
        </w:rPr>
        <w:t>4NT</w:t>
      </w:r>
      <w:r w:rsidRPr="00455A16">
        <w:rPr>
          <w:rFonts w:ascii="SimSun" w:eastAsia="新細明體" w:hAnsi="SimSun" w:cs="SimSun" w:hint="eastAsia"/>
          <w:kern w:val="0"/>
          <w:sz w:val="24"/>
          <w:lang w:eastAsia="zh-TW"/>
        </w:rPr>
        <w:t>是示量</w:t>
      </w:r>
      <w:r w:rsidR="00423C2D">
        <w:rPr>
          <w:rFonts w:ascii="SimSun" w:eastAsia="新細明體" w:hAnsi="SimSun" w:cs="SimSun" w:hint="eastAsia"/>
          <w:kern w:val="0"/>
          <w:sz w:val="24"/>
          <w:lang w:eastAsia="zh-TW"/>
        </w:rPr>
        <w:t>邀請</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邀請開叫方叫</w:t>
      </w:r>
      <w:r w:rsidRPr="00455A16">
        <w:rPr>
          <w:rFonts w:ascii="SimSun" w:eastAsia="新細明體" w:hAnsi="SimSun" w:cs="SimSun"/>
          <w:kern w:val="0"/>
          <w:sz w:val="24"/>
          <w:lang w:eastAsia="zh-TW"/>
        </w:rPr>
        <w:t>6NT</w:t>
      </w:r>
      <w:r w:rsidRPr="00455A16">
        <w:rPr>
          <w:rFonts w:ascii="SimSun" w:eastAsia="新細明體" w:hAnsi="SimSun" w:cs="SimSun" w:hint="eastAsia"/>
          <w:kern w:val="0"/>
          <w:sz w:val="24"/>
          <w:lang w:eastAsia="zh-TW"/>
        </w:rPr>
        <w:t>是高限，如是低限則應</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。定量</w:t>
      </w:r>
      <w:r w:rsidRPr="00455A16">
        <w:rPr>
          <w:rFonts w:ascii="SimSun" w:eastAsia="新細明體" w:hAnsi="SimSun" w:cs="SimSun"/>
          <w:kern w:val="0"/>
          <w:sz w:val="24"/>
          <w:lang w:eastAsia="zh-TW"/>
        </w:rPr>
        <w:t>4NT</w:t>
      </w:r>
      <w:r w:rsidRPr="00455A16">
        <w:rPr>
          <w:rFonts w:ascii="SimSun" w:eastAsia="新細明體" w:hAnsi="SimSun" w:cs="SimSun" w:hint="eastAsia"/>
          <w:kern w:val="0"/>
          <w:sz w:val="24"/>
          <w:lang w:eastAsia="zh-TW"/>
        </w:rPr>
        <w:t>還適用于同伴在對方開叫後直接</w:t>
      </w:r>
      <w:r w:rsidR="00372E0F">
        <w:rPr>
          <w:rFonts w:ascii="SimSun" w:eastAsia="新細明體" w:hAnsi="SimSun" w:cs="SimSun" w:hint="eastAsia"/>
          <w:kern w:val="0"/>
          <w:sz w:val="24"/>
          <w:lang w:eastAsia="zh-TW"/>
        </w:rPr>
        <w:t>競叫</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並且右手方的對手沒有叫牌。</w:t>
      </w:r>
    </w:p>
    <w:p w:rsidR="00455A16" w:rsidRDefault="00455A16">
      <w:pPr>
        <w:widowControl/>
        <w:spacing w:before="100" w:beforeAutospacing="1" w:after="100" w:afterAutospacing="1"/>
        <w:jc w:val="left"/>
        <w:rPr>
          <w:rFonts w:ascii="SimSun" w:hAnsi="SimSun" w:cs="SimSun" w:hint="eastAsia"/>
          <w:kern w:val="0"/>
          <w:sz w:val="24"/>
          <w:lang w:eastAsia="zh-TW"/>
        </w:rPr>
      </w:pPr>
      <w:bookmarkStart w:id="11" w:name="dopi"/>
    </w:p>
    <w:bookmarkEnd w:id="11"/>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kern w:val="0"/>
          <w:sz w:val="24"/>
          <w:lang w:eastAsia="zh-TW"/>
        </w:rPr>
        <w:t>DIPO</w:t>
      </w:r>
      <w:r>
        <w:rPr>
          <w:rFonts w:ascii="SimSun" w:hAnsi="SimSun" w:cs="SimSun"/>
          <w:kern w:val="0"/>
          <w:sz w:val="24"/>
          <w:lang w:eastAsia="zh-TW"/>
        </w:rPr>
        <w:t xml:space="preserve"> </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lastRenderedPageBreak/>
        <w:t xml:space="preserve">　　</w:t>
      </w:r>
      <w:r w:rsidRPr="00455A16">
        <w:rPr>
          <w:rFonts w:ascii="SimSun" w:eastAsia="新細明體" w:hAnsi="SimSun" w:cs="SimSun"/>
          <w:kern w:val="0"/>
          <w:sz w:val="24"/>
          <w:lang w:eastAsia="zh-TW"/>
        </w:rPr>
        <w:t>DIPO</w:t>
      </w:r>
      <w:r w:rsidRPr="00455A16">
        <w:rPr>
          <w:rFonts w:ascii="SimSun" w:eastAsia="新細明體" w:hAnsi="SimSun" w:cs="SimSun" w:hint="eastAsia"/>
          <w:kern w:val="0"/>
          <w:sz w:val="24"/>
          <w:lang w:eastAsia="zh-TW"/>
        </w:rPr>
        <w:t>可用于在羅馬關鍵張問叫後遭到對手干擾的情況下使用。</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表示</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個或者</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個關鍵張</w:t>
      </w:r>
      <w:r w:rsidRPr="00455A16">
        <w:rPr>
          <w:rFonts w:ascii="SimSun" w:eastAsia="新細明體" w:hAnsi="SimSun" w:cs="SimSun"/>
          <w:kern w:val="0"/>
          <w:sz w:val="24"/>
          <w:lang w:eastAsia="zh-TW"/>
        </w:rPr>
        <w:t xml:space="preserve">,Pass </w:t>
      </w:r>
      <w:r w:rsidRPr="00455A16">
        <w:rPr>
          <w:rFonts w:ascii="SimSun" w:eastAsia="新細明體" w:hAnsi="SimSun" w:cs="SimSun" w:hint="eastAsia"/>
          <w:kern w:val="0"/>
          <w:sz w:val="24"/>
          <w:lang w:eastAsia="zh-TW"/>
        </w:rPr>
        <w:t>表示有</w:t>
      </w:r>
      <w:r w:rsidRPr="00455A16">
        <w:rPr>
          <w:rFonts w:ascii="SimSun" w:eastAsia="新細明體" w:hAnsi="SimSun" w:cs="SimSun"/>
          <w:kern w:val="0"/>
          <w:sz w:val="24"/>
          <w:lang w:eastAsia="zh-TW"/>
        </w:rPr>
        <w:t>0</w:t>
      </w:r>
      <w:r w:rsidRPr="00455A16">
        <w:rPr>
          <w:rFonts w:ascii="SimSun" w:eastAsia="新細明體" w:hAnsi="SimSun" w:cs="SimSun" w:hint="eastAsia"/>
          <w:kern w:val="0"/>
          <w:sz w:val="24"/>
          <w:lang w:eastAsia="zh-TW"/>
        </w:rPr>
        <w:t>個或者</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963"/>
        <w:gridCol w:w="1961"/>
      </w:tblGrid>
      <w:tr w:rsidR="00455A16">
        <w:trPr>
          <w:tblCellSpacing w:w="0" w:type="dxa"/>
          <w:jc w:val="center"/>
        </w:trPr>
        <w:tc>
          <w:tcPr>
            <w:tcW w:w="3924" w:type="dxa"/>
            <w:gridSpan w:val="2"/>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具體叫法</w:t>
            </w:r>
          </w:p>
        </w:tc>
      </w:tr>
      <w:tr w:rsidR="00455A16">
        <w:trPr>
          <w:tblCellSpacing w:w="0" w:type="dxa"/>
          <w:jc w:val="center"/>
        </w:trPr>
        <w:tc>
          <w:tcPr>
            <w:tcW w:w="1963"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X</w:t>
            </w:r>
          </w:p>
        </w:tc>
        <w:tc>
          <w:tcPr>
            <w:tcW w:w="1961"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1/4</w:t>
            </w:r>
          </w:p>
        </w:tc>
      </w:tr>
      <w:tr w:rsidR="00455A16">
        <w:trPr>
          <w:tblCellSpacing w:w="0" w:type="dxa"/>
          <w:jc w:val="center"/>
        </w:trPr>
        <w:tc>
          <w:tcPr>
            <w:tcW w:w="1963"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1961"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0/3</w:t>
            </w:r>
          </w:p>
        </w:tc>
      </w:tr>
      <w:tr w:rsidR="00455A16">
        <w:trPr>
          <w:tblCellSpacing w:w="0" w:type="dxa"/>
          <w:jc w:val="center"/>
        </w:trPr>
        <w:tc>
          <w:tcPr>
            <w:tcW w:w="1963"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比對手高</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階</w:t>
            </w:r>
          </w:p>
        </w:tc>
        <w:tc>
          <w:tcPr>
            <w:tcW w:w="1961"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，沒</w:t>
            </w:r>
            <w:r w:rsidR="00DD5217">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牌</w:t>
            </w:r>
            <w:r w:rsidRPr="00455A16">
              <w:rPr>
                <w:rFonts w:ascii="SimSun" w:eastAsia="新細明體" w:hAnsi="SimSun" w:cs="SimSun"/>
                <w:kern w:val="0"/>
                <w:sz w:val="24"/>
                <w:lang w:eastAsia="zh-TW"/>
              </w:rPr>
              <w:t>Q</w:t>
            </w:r>
          </w:p>
        </w:tc>
      </w:tr>
      <w:tr w:rsidR="00455A16">
        <w:trPr>
          <w:tblCellSpacing w:w="0" w:type="dxa"/>
          <w:jc w:val="center"/>
        </w:trPr>
        <w:tc>
          <w:tcPr>
            <w:tcW w:w="1963"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比對手高</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階</w:t>
            </w:r>
          </w:p>
        </w:tc>
        <w:tc>
          <w:tcPr>
            <w:tcW w:w="1961"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Q</w:t>
            </w:r>
          </w:p>
        </w:tc>
      </w:tr>
    </w:tbl>
    <w:p w:rsidR="00455A16" w:rsidRDefault="00455A16">
      <w:pPr>
        <w:widowControl/>
        <w:spacing w:before="100" w:beforeAutospacing="1" w:after="100" w:afterAutospacing="1"/>
        <w:jc w:val="left"/>
        <w:rPr>
          <w:rFonts w:ascii="SimSun" w:hAnsi="SimSun" w:cs="SimSun" w:hint="eastAsia"/>
          <w:kern w:val="0"/>
          <w:sz w:val="24"/>
        </w:rPr>
      </w:pPr>
      <w:bookmarkStart w:id="12" w:name="cue"/>
    </w:p>
    <w:bookmarkEnd w:id="12"/>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控制張</w:t>
      </w:r>
      <w:r w:rsidR="00FE1635">
        <w:rPr>
          <w:rFonts w:ascii="SimSun" w:eastAsia="新細明體" w:hAnsi="SimSun" w:cs="SimSun" w:hint="eastAsia"/>
          <w:kern w:val="0"/>
          <w:sz w:val="24"/>
          <w:lang w:eastAsia="zh-TW"/>
        </w:rPr>
        <w:t>示叫</w:t>
      </w:r>
    </w:p>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 xml:space="preserve">　　在</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已經同意的情況下，控制張</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可用於表示第一輪或第二輪的控制。控制張</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一般是在</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階</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如果同意的</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是高花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階</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如果同意的</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是低花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不跳叫的叫出從沒叫過的花色。</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不要將試探性叫品和控制張</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搞混，例如，</w:t>
      </w:r>
      <w:r w:rsidRPr="00455A16">
        <w:rPr>
          <w:rFonts w:ascii="SimSun" w:eastAsia="新細明體" w:hAnsi="SimSun" w:cs="SimSun"/>
          <w:kern w:val="0"/>
          <w:sz w:val="24"/>
          <w:lang w:eastAsia="zh-TW"/>
        </w:rPr>
        <w:t>1</w:t>
      </w:r>
      <w:r>
        <w:rPr>
          <w:rFonts w:ascii="SimSun" w:hAnsi="SimSun" w:cs="SimSun"/>
          <w:color w:val="FF0000"/>
          <w:kern w:val="0"/>
          <w:sz w:val="24"/>
        </w:rPr>
        <w:sym w:font="Symbol" w:char="F0A9"/>
      </w:r>
      <w:r w:rsidRPr="00455A16">
        <w:rPr>
          <w:rFonts w:ascii="SimSun" w:eastAsia="新細明體" w:hAnsi="SimSun" w:cs="SimSun"/>
          <w:kern w:val="0"/>
          <w:sz w:val="24"/>
          <w:lang w:eastAsia="zh-TW"/>
        </w:rPr>
        <w:t>-P-2</w:t>
      </w:r>
      <w:r>
        <w:rPr>
          <w:rFonts w:ascii="SimSun" w:hAnsi="SimSun" w:cs="SimSun"/>
          <w:color w:val="FF0000"/>
          <w:kern w:val="0"/>
          <w:sz w:val="24"/>
        </w:rPr>
        <w:sym w:font="Symbol" w:char="F0A9"/>
      </w:r>
      <w:r w:rsidRPr="00455A16">
        <w:rPr>
          <w:rFonts w:ascii="SimSun" w:eastAsia="新細明體" w:hAnsi="SimSun" w:cs="SimSun"/>
          <w:kern w:val="0"/>
          <w:sz w:val="24"/>
          <w:lang w:eastAsia="zh-TW"/>
        </w:rPr>
        <w:t>-P-3</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是進局試探性叫品，常常是需要幫助的花色。</w:t>
      </w:r>
      <w:r w:rsidRPr="00455A16">
        <w:rPr>
          <w:rFonts w:ascii="SimSun" w:eastAsia="新細明體" w:hAnsi="SimSun" w:cs="SimSun"/>
          <w:kern w:val="0"/>
          <w:sz w:val="24"/>
          <w:lang w:eastAsia="zh-TW"/>
        </w:rPr>
        <w:t>)</w:t>
      </w:r>
    </w:p>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控制張</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的一般規則</w:t>
      </w:r>
      <w:r w:rsidRPr="00455A16">
        <w:rPr>
          <w:rFonts w:ascii="SimSun" w:eastAsia="新細明體" w:hAnsi="SimSun" w:cs="SimSun"/>
          <w:kern w:val="0"/>
          <w:sz w:val="24"/>
          <w:lang w:eastAsia="zh-TW"/>
        </w:rPr>
        <w:t>:</w:t>
      </w:r>
      <w:r>
        <w:rPr>
          <w:rFonts w:ascii="SimSun" w:hAnsi="SimSun" w:cs="SimSun"/>
          <w:kern w:val="0"/>
          <w:sz w:val="24"/>
        </w:rPr>
        <w:t xml:space="preserve"> </w:t>
      </w:r>
    </w:p>
    <w:p w:rsidR="00455A16" w:rsidRDefault="00455A16">
      <w:pPr>
        <w:widowControl/>
        <w:numPr>
          <w:ilvl w:val="0"/>
          <w:numId w:val="10"/>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永遠不要</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同伴的控制張</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10"/>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如有兩門控制張，一般從最經濟的花色開始</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（越過的花色通常沒有前兩輪控制）。如同伴繼續試探，則一定保證該被越過的花色有控制。</w:t>
      </w:r>
    </w:p>
    <w:p w:rsidR="00455A16" w:rsidRDefault="00455A16">
      <w:pPr>
        <w:widowControl/>
        <w:numPr>
          <w:ilvl w:val="0"/>
          <w:numId w:val="10"/>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避免</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同伴自然叫出的花色上的單張或缺門，以免誤導同伴以為你有支持。</w:t>
      </w:r>
      <w:r>
        <w:rPr>
          <w:rFonts w:ascii="SimSun" w:hAnsi="SimSun" w:cs="SimSun"/>
          <w:kern w:val="0"/>
          <w:sz w:val="24"/>
          <w:lang w:eastAsia="zh-TW"/>
        </w:rPr>
        <w:t xml:space="preserve"> </w:t>
      </w:r>
    </w:p>
    <w:p w:rsidR="00455A16" w:rsidRDefault="00455A16">
      <w:pPr>
        <w:widowControl/>
        <w:numPr>
          <w:ilvl w:val="0"/>
          <w:numId w:val="10"/>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lastRenderedPageBreak/>
        <w:t>如你沒有滿貫興趣，你必須叫回已同意的</w:t>
      </w:r>
      <w:r w:rsidR="00300318">
        <w:rPr>
          <w:rFonts w:ascii="SimSun" w:eastAsia="新細明體" w:hAnsi="SimSun" w:cs="SimSun" w:hint="eastAsia"/>
          <w:kern w:val="0"/>
          <w:sz w:val="24"/>
          <w:lang w:eastAsia="zh-TW"/>
        </w:rPr>
        <w:t>王牌</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（低花配合叫</w:t>
      </w:r>
      <w:r w:rsidRPr="00455A16">
        <w:rPr>
          <w:rFonts w:ascii="SimSun" w:eastAsia="新細明體" w:hAnsi="SimSun" w:cs="SimSun"/>
          <w:kern w:val="0"/>
          <w:sz w:val="24"/>
          <w:lang w:eastAsia="zh-TW"/>
        </w:rPr>
        <w:t>3NT</w:t>
      </w:r>
      <w:r w:rsidRPr="00455A16">
        <w:rPr>
          <w:rFonts w:ascii="SimSun" w:eastAsia="新細明體" w:hAnsi="SimSun" w:cs="SimSun" w:hint="eastAsia"/>
          <w:kern w:val="0"/>
          <w:sz w:val="24"/>
          <w:lang w:eastAsia="zh-TW"/>
        </w:rPr>
        <w:t>也表示滿貫興趣不大），其它任何叫品都表示接受或呼應同伴的滿貫邀請。</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見以下的</w:t>
      </w:r>
      <w:r w:rsidRPr="00455A16">
        <w:rPr>
          <w:rFonts w:ascii="SimSun" w:eastAsia="新細明體" w:hAnsi="SimSun" w:cs="SimSun"/>
          <w:kern w:val="0"/>
          <w:sz w:val="24"/>
          <w:lang w:eastAsia="zh-TW"/>
        </w:rPr>
        <w:t xml:space="preserve"> </w:t>
      </w:r>
      <w:hyperlink r:id="rId29" w:anchor="gsf#gsf" w:tgtFrame="_self" w:history="1">
        <w:r w:rsidRPr="00455A16">
          <w:rPr>
            <w:rFonts w:ascii="SimSun" w:eastAsia="新細明體" w:hAnsi="SimSun" w:cs="SimSun" w:hint="eastAsia"/>
            <w:kern w:val="0"/>
            <w:sz w:val="24"/>
            <w:lang w:eastAsia="zh-TW"/>
          </w:rPr>
          <w:t>大滿貫</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(GSF)</w:t>
        </w:r>
      </w:hyperlink>
      <w:r w:rsidRPr="00455A16">
        <w:rPr>
          <w:rFonts w:ascii="SimSun" w:eastAsia="新細明體" w:hAnsi="SimSun" w:cs="SimSun" w:hint="eastAsia"/>
          <w:kern w:val="0"/>
          <w:sz w:val="24"/>
          <w:lang w:eastAsia="zh-TW"/>
        </w:rPr>
        <w:t>和第二部分的</w:t>
      </w:r>
      <w:r w:rsidRPr="00455A16">
        <w:rPr>
          <w:rFonts w:ascii="SimSun" w:eastAsia="新細明體" w:hAnsi="SimSun" w:cs="SimSun"/>
          <w:kern w:val="0"/>
          <w:sz w:val="24"/>
          <w:lang w:eastAsia="zh-TW"/>
        </w:rPr>
        <w:t xml:space="preserve"> </w:t>
      </w:r>
      <w:hyperlink r:id="rId30" w:tgtFrame="_self" w:history="1">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階高花自願叫</w:t>
        </w:r>
      </w:hyperlink>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455A16">
      <w:pPr>
        <w:widowControl/>
        <w:numPr>
          <w:ilvl w:val="0"/>
          <w:numId w:val="10"/>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如果控制張</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被</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，如何一方的再</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都表示在那門花色上的第一輪控制。</w:t>
      </w:r>
      <w:r>
        <w:rPr>
          <w:rFonts w:ascii="SimSun" w:hAnsi="SimSun" w:cs="SimSun"/>
          <w:kern w:val="0"/>
          <w:sz w:val="24"/>
          <w:lang w:eastAsia="zh-TW"/>
        </w:rPr>
        <w:t xml:space="preserve"> </w:t>
      </w:r>
    </w:p>
    <w:p w:rsidR="00455A16" w:rsidRDefault="00455A16">
      <w:pPr>
        <w:widowControl/>
        <w:numPr>
          <w:ilvl w:val="0"/>
          <w:numId w:val="10"/>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在</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階</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花色以上的控制張</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則是大滿貫嘗試。</w:t>
      </w:r>
      <w:r>
        <w:rPr>
          <w:rFonts w:ascii="SimSun" w:hAnsi="SimSun" w:cs="SimSun"/>
          <w:kern w:val="0"/>
          <w:sz w:val="24"/>
          <w:lang w:eastAsia="zh-TW"/>
        </w:rPr>
        <w:t xml:space="preserve"> </w:t>
      </w:r>
    </w:p>
    <w:p w:rsidR="00455A16" w:rsidRDefault="00455A16">
      <w:pPr>
        <w:widowControl/>
        <w:numPr>
          <w:ilvl w:val="0"/>
          <w:numId w:val="10"/>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如果同伴中的任何一人能夠正確判斷出最後的定約，他應該儘快叫到或直接採取問叫，不要拖泥帶水。</w:t>
      </w:r>
      <w:r>
        <w:rPr>
          <w:rFonts w:ascii="SimSun" w:hAnsi="SimSun" w:cs="SimSun"/>
          <w:kern w:val="0"/>
          <w:sz w:val="24"/>
          <w:lang w:eastAsia="zh-TW"/>
        </w:rPr>
        <w:t xml:space="preserve"> </w:t>
      </w:r>
    </w:p>
    <w:p w:rsidR="00455A16" w:rsidRDefault="00455A16">
      <w:pPr>
        <w:widowControl/>
        <w:numPr>
          <w:ilvl w:val="0"/>
          <w:numId w:val="10"/>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當一方作出控制張</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，同伴間就應該確認要最後停止在雙方所同意了的</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花色上。</w:t>
      </w:r>
      <w:r>
        <w:rPr>
          <w:rFonts w:ascii="SimSun" w:hAnsi="SimSun" w:cs="SimSun"/>
          <w:kern w:val="0"/>
          <w:sz w:val="24"/>
          <w:lang w:eastAsia="zh-TW"/>
        </w:rPr>
        <w:t xml:space="preserve"> </w:t>
      </w:r>
    </w:p>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hint="eastAsia"/>
          <w:kern w:val="0"/>
          <w:sz w:val="24"/>
        </w:rPr>
      </w:pPr>
      <w:bookmarkStart w:id="13" w:name="gerber"/>
      <w:r w:rsidRPr="00455A16">
        <w:rPr>
          <w:rFonts w:ascii="SimSun" w:eastAsia="新細明體" w:hAnsi="SimSun" w:cs="SimSun" w:hint="eastAsia"/>
          <w:kern w:val="0"/>
          <w:sz w:val="24"/>
          <w:lang w:eastAsia="zh-TW"/>
        </w:rPr>
        <w:t>戈伯</w:t>
      </w:r>
      <w:r w:rsidRPr="00455A16">
        <w:rPr>
          <w:rFonts w:ascii="SimSun" w:eastAsia="新細明體" w:hAnsi="SimSun" w:cs="SimSun"/>
          <w:kern w:val="0"/>
          <w:sz w:val="24"/>
          <w:lang w:eastAsia="zh-TW"/>
        </w:rPr>
        <w:t>(Gerber)</w:t>
      </w:r>
      <w:r>
        <w:rPr>
          <w:rFonts w:ascii="SimSun" w:hAnsi="SimSun" w:cs="SimSun"/>
          <w:kern w:val="0"/>
          <w:sz w:val="24"/>
        </w:rPr>
        <w:t xml:space="preserve"> </w:t>
      </w:r>
      <w:bookmarkEnd w:id="13"/>
    </w:p>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 xml:space="preserve">　　當同伴開叫</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或同伴的再叫是</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戈伯可用來問叫同伴</w:t>
      </w:r>
      <w:r w:rsidRPr="00455A16">
        <w:rPr>
          <w:rFonts w:ascii="SimSun" w:eastAsia="新細明體" w:hAnsi="SimSun" w:cs="SimSun"/>
          <w:kern w:val="0"/>
          <w:sz w:val="24"/>
          <w:lang w:eastAsia="zh-TW"/>
        </w:rPr>
        <w:t>A</w:t>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K</w:t>
      </w:r>
      <w:r w:rsidRPr="00455A16">
        <w:rPr>
          <w:rFonts w:ascii="SimSun" w:eastAsia="新細明體" w:hAnsi="SimSun" w:cs="SimSun" w:hint="eastAsia"/>
          <w:kern w:val="0"/>
          <w:sz w:val="24"/>
          <w:lang w:eastAsia="zh-TW"/>
        </w:rPr>
        <w:t>的張數。</w:t>
      </w:r>
      <w:r w:rsidRPr="00455A16">
        <w:rPr>
          <w:rFonts w:ascii="SimSun" w:eastAsia="新細明體" w:hAnsi="SimSun" w:cs="SimSun"/>
          <w:kern w:val="0"/>
          <w:sz w:val="24"/>
          <w:lang w:eastAsia="zh-TW"/>
        </w:rPr>
        <w:t>4</w:t>
      </w:r>
      <w:r w:rsidR="001457F0">
        <w:rPr>
          <w:rFonts w:ascii="SimSun" w:hAnsi="SimSun" w:cs="SimSun"/>
          <w:noProof/>
          <w:kern w:val="0"/>
          <w:sz w:val="24"/>
          <w:lang w:eastAsia="zh-TW"/>
        </w:rPr>
        <w:drawing>
          <wp:inline distT="0" distB="0" distL="0" distR="0">
            <wp:extent cx="125095" cy="103505"/>
            <wp:effectExtent l="0" t="0" r="0" b="0"/>
            <wp:docPr id="5" name="圖片 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095" cy="103505"/>
                    </a:xfrm>
                    <a:prstGeom prst="rect">
                      <a:avLst/>
                    </a:prstGeom>
                    <a:noFill/>
                    <a:ln>
                      <a:noFill/>
                    </a:ln>
                  </pic:spPr>
                </pic:pic>
              </a:graphicData>
            </a:graphic>
          </wp:inline>
        </w:drawing>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問叫</w:t>
      </w:r>
      <w:r w:rsidRPr="00455A16">
        <w:rPr>
          <w:rFonts w:ascii="SimSun" w:eastAsia="新細明體" w:hAnsi="SimSun" w:cs="SimSun"/>
          <w:kern w:val="0"/>
          <w:sz w:val="24"/>
          <w:lang w:eastAsia="zh-TW"/>
        </w:rPr>
        <w:t>A,5</w:t>
      </w:r>
      <w:r w:rsidR="001457F0">
        <w:rPr>
          <w:rFonts w:ascii="SimSun" w:hAnsi="SimSun" w:cs="SimSun"/>
          <w:noProof/>
          <w:kern w:val="0"/>
          <w:sz w:val="24"/>
          <w:lang w:eastAsia="zh-TW"/>
        </w:rPr>
        <w:drawing>
          <wp:inline distT="0" distB="0" distL="0" distR="0">
            <wp:extent cx="125095" cy="103505"/>
            <wp:effectExtent l="0" t="0" r="0" b="0"/>
            <wp:docPr id="6" name="圖片 6"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095" cy="103505"/>
                    </a:xfrm>
                    <a:prstGeom prst="rect">
                      <a:avLst/>
                    </a:prstGeom>
                    <a:noFill/>
                    <a:ln>
                      <a:noFill/>
                    </a:ln>
                  </pic:spPr>
                </pic:pic>
              </a:graphicData>
            </a:graphic>
          </wp:inline>
        </w:drawing>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問叫</w:t>
      </w:r>
      <w:r w:rsidRPr="00455A16">
        <w:rPr>
          <w:rFonts w:ascii="SimSun" w:eastAsia="新細明體" w:hAnsi="SimSun" w:cs="SimSun"/>
          <w:kern w:val="0"/>
          <w:sz w:val="24"/>
          <w:lang w:eastAsia="zh-TW"/>
        </w:rPr>
        <w:t>K</w:t>
      </w:r>
      <w:r w:rsidRPr="00455A16">
        <w:rPr>
          <w:rFonts w:ascii="SimSun" w:eastAsia="新細明體" w:hAnsi="SimSun" w:cs="SimSun" w:hint="eastAsia"/>
          <w:kern w:val="0"/>
          <w:sz w:val="24"/>
          <w:lang w:eastAsia="zh-TW"/>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670"/>
        <w:gridCol w:w="540"/>
        <w:gridCol w:w="603"/>
        <w:gridCol w:w="657"/>
        <w:gridCol w:w="540"/>
        <w:gridCol w:w="876"/>
      </w:tblGrid>
      <w:tr w:rsidR="00455A16">
        <w:trPr>
          <w:tblCellSpacing w:w="0" w:type="dxa"/>
          <w:jc w:val="center"/>
        </w:trPr>
        <w:tc>
          <w:tcPr>
            <w:tcW w:w="3886" w:type="dxa"/>
            <w:gridSpan w:val="6"/>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對格伯問叫的</w:t>
            </w:r>
            <w:r w:rsidR="00372E0F">
              <w:rPr>
                <w:rFonts w:ascii="SimSun" w:eastAsia="新細明體" w:hAnsi="SimSun" w:cs="SimSun" w:hint="eastAsia"/>
                <w:kern w:val="0"/>
                <w:sz w:val="24"/>
                <w:lang w:eastAsia="zh-TW"/>
              </w:rPr>
              <w:t>答叫</w:t>
            </w:r>
          </w:p>
        </w:tc>
      </w:tr>
      <w:tr w:rsidR="00455A16">
        <w:trPr>
          <w:tblCellSpacing w:w="0" w:type="dxa"/>
          <w:jc w:val="center"/>
        </w:trPr>
        <w:tc>
          <w:tcPr>
            <w:tcW w:w="670" w:type="dxa"/>
            <w:vMerge w:val="restart"/>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008000"/>
                <w:kern w:val="0"/>
                <w:sz w:val="24"/>
              </w:rPr>
              <w:sym w:font="Symbol" w:char="F0A7"/>
            </w:r>
          </w:p>
        </w:tc>
        <w:tc>
          <w:tcPr>
            <w:tcW w:w="54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8"/>
            </w:r>
          </w:p>
        </w:tc>
        <w:tc>
          <w:tcPr>
            <w:tcW w:w="603"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0/4</w:t>
            </w:r>
          </w:p>
        </w:tc>
        <w:tc>
          <w:tcPr>
            <w:tcW w:w="657" w:type="dxa"/>
            <w:vMerge w:val="restart"/>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008000"/>
                <w:kern w:val="0"/>
                <w:sz w:val="24"/>
              </w:rPr>
              <w:sym w:font="Symbol" w:char="F0A7"/>
            </w:r>
          </w:p>
        </w:tc>
        <w:tc>
          <w:tcPr>
            <w:tcW w:w="54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8"/>
            </w:r>
          </w:p>
        </w:tc>
        <w:tc>
          <w:tcPr>
            <w:tcW w:w="876"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0/4</w:t>
            </w:r>
          </w:p>
        </w:tc>
      </w:tr>
      <w:tr w:rsidR="00455A16">
        <w:trPr>
          <w:tblCellSpacing w:w="0" w:type="dxa"/>
          <w:jc w:val="center"/>
        </w:trPr>
        <w:tc>
          <w:tcPr>
            <w:tcW w:w="670" w:type="dxa"/>
            <w:vMerge/>
            <w:vAlign w:val="center"/>
          </w:tcPr>
          <w:p w:rsidR="00455A16" w:rsidRDefault="00455A16">
            <w:pPr>
              <w:widowControl/>
              <w:jc w:val="left"/>
              <w:rPr>
                <w:rFonts w:ascii="SimSun" w:hAnsi="SimSun" w:cs="SimSun"/>
                <w:kern w:val="0"/>
                <w:sz w:val="24"/>
              </w:rPr>
            </w:pPr>
          </w:p>
        </w:tc>
        <w:tc>
          <w:tcPr>
            <w:tcW w:w="5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9"/>
            </w:r>
          </w:p>
        </w:tc>
        <w:tc>
          <w:tcPr>
            <w:tcW w:w="603"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kern w:val="0"/>
                <w:sz w:val="24"/>
                <w:lang w:eastAsia="zh-TW"/>
              </w:rPr>
              <w:t>1</w:t>
            </w:r>
          </w:p>
        </w:tc>
        <w:tc>
          <w:tcPr>
            <w:tcW w:w="657" w:type="dxa"/>
            <w:vMerge/>
            <w:vAlign w:val="center"/>
          </w:tcPr>
          <w:p w:rsidR="00455A16" w:rsidRDefault="00455A16">
            <w:pPr>
              <w:widowControl/>
              <w:jc w:val="left"/>
              <w:rPr>
                <w:rFonts w:ascii="SimSun" w:hAnsi="SimSun" w:cs="SimSun"/>
                <w:kern w:val="0"/>
                <w:sz w:val="24"/>
              </w:rPr>
            </w:pPr>
          </w:p>
        </w:tc>
        <w:tc>
          <w:tcPr>
            <w:tcW w:w="5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r>
              <w:rPr>
                <w:rFonts w:ascii="SimSun" w:hAnsi="SimSun" w:cs="SimSun"/>
                <w:color w:val="FF0000"/>
                <w:kern w:val="0"/>
                <w:sz w:val="24"/>
              </w:rPr>
              <w:sym w:font="Symbol" w:char="F0A9"/>
            </w:r>
          </w:p>
        </w:tc>
        <w:tc>
          <w:tcPr>
            <w:tcW w:w="876"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kern w:val="0"/>
                <w:sz w:val="24"/>
                <w:lang w:eastAsia="zh-TW"/>
              </w:rPr>
              <w:t>1</w:t>
            </w:r>
          </w:p>
        </w:tc>
      </w:tr>
      <w:tr w:rsidR="00455A16">
        <w:trPr>
          <w:tblCellSpacing w:w="0" w:type="dxa"/>
          <w:jc w:val="center"/>
        </w:trPr>
        <w:tc>
          <w:tcPr>
            <w:tcW w:w="670" w:type="dxa"/>
            <w:vMerge/>
            <w:vAlign w:val="center"/>
          </w:tcPr>
          <w:p w:rsidR="00455A16" w:rsidRDefault="00455A16">
            <w:pPr>
              <w:widowControl/>
              <w:jc w:val="left"/>
              <w:rPr>
                <w:rFonts w:ascii="SimSun" w:hAnsi="SimSun" w:cs="SimSun"/>
                <w:kern w:val="0"/>
                <w:sz w:val="24"/>
              </w:rPr>
            </w:pPr>
          </w:p>
        </w:tc>
        <w:tc>
          <w:tcPr>
            <w:tcW w:w="54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000080"/>
                <w:kern w:val="0"/>
                <w:sz w:val="24"/>
              </w:rPr>
              <w:sym w:font="Symbol" w:char="F0AA"/>
            </w:r>
          </w:p>
        </w:tc>
        <w:tc>
          <w:tcPr>
            <w:tcW w:w="603"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kern w:val="0"/>
                <w:sz w:val="24"/>
                <w:lang w:eastAsia="zh-TW"/>
              </w:rPr>
              <w:t>2</w:t>
            </w:r>
          </w:p>
        </w:tc>
        <w:tc>
          <w:tcPr>
            <w:tcW w:w="657" w:type="dxa"/>
            <w:vMerge/>
            <w:vAlign w:val="center"/>
          </w:tcPr>
          <w:p w:rsidR="00455A16" w:rsidRDefault="00455A16">
            <w:pPr>
              <w:widowControl/>
              <w:jc w:val="left"/>
              <w:rPr>
                <w:rFonts w:ascii="SimSun" w:hAnsi="SimSun" w:cs="SimSun"/>
                <w:kern w:val="0"/>
                <w:sz w:val="24"/>
              </w:rPr>
            </w:pPr>
          </w:p>
        </w:tc>
        <w:tc>
          <w:tcPr>
            <w:tcW w:w="54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000080"/>
                <w:kern w:val="0"/>
                <w:sz w:val="24"/>
              </w:rPr>
              <w:sym w:font="Symbol" w:char="F0AA"/>
            </w:r>
          </w:p>
        </w:tc>
        <w:tc>
          <w:tcPr>
            <w:tcW w:w="876"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kern w:val="0"/>
                <w:sz w:val="24"/>
                <w:lang w:eastAsia="zh-TW"/>
              </w:rPr>
              <w:t>2</w:t>
            </w:r>
          </w:p>
        </w:tc>
      </w:tr>
      <w:tr w:rsidR="00455A16">
        <w:trPr>
          <w:tblCellSpacing w:w="0" w:type="dxa"/>
          <w:jc w:val="center"/>
        </w:trPr>
        <w:tc>
          <w:tcPr>
            <w:tcW w:w="670" w:type="dxa"/>
            <w:vMerge/>
            <w:vAlign w:val="center"/>
          </w:tcPr>
          <w:p w:rsidR="00455A16" w:rsidRDefault="00455A16">
            <w:pPr>
              <w:widowControl/>
              <w:jc w:val="left"/>
              <w:rPr>
                <w:rFonts w:ascii="SimSun" w:hAnsi="SimSun" w:cs="SimSun"/>
                <w:kern w:val="0"/>
                <w:sz w:val="24"/>
              </w:rPr>
            </w:pPr>
          </w:p>
        </w:tc>
        <w:tc>
          <w:tcPr>
            <w:tcW w:w="5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4NT</w:t>
            </w:r>
          </w:p>
        </w:tc>
        <w:tc>
          <w:tcPr>
            <w:tcW w:w="603"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kern w:val="0"/>
                <w:sz w:val="24"/>
                <w:lang w:eastAsia="zh-TW"/>
              </w:rPr>
              <w:t>3</w:t>
            </w:r>
          </w:p>
        </w:tc>
        <w:tc>
          <w:tcPr>
            <w:tcW w:w="657" w:type="dxa"/>
            <w:vMerge/>
            <w:vAlign w:val="center"/>
          </w:tcPr>
          <w:p w:rsidR="00455A16" w:rsidRDefault="00455A16">
            <w:pPr>
              <w:widowControl/>
              <w:jc w:val="left"/>
              <w:rPr>
                <w:rFonts w:ascii="SimSun" w:hAnsi="SimSun" w:cs="SimSun"/>
                <w:kern w:val="0"/>
                <w:sz w:val="24"/>
              </w:rPr>
            </w:pPr>
          </w:p>
        </w:tc>
        <w:tc>
          <w:tcPr>
            <w:tcW w:w="5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5NT</w:t>
            </w:r>
          </w:p>
        </w:tc>
        <w:tc>
          <w:tcPr>
            <w:tcW w:w="876"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kern w:val="0"/>
                <w:sz w:val="24"/>
                <w:lang w:eastAsia="zh-TW"/>
              </w:rPr>
              <w:t>3</w:t>
            </w:r>
          </w:p>
        </w:tc>
      </w:tr>
    </w:tbl>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戈伯問叫者的任何非</w:t>
      </w:r>
      <w:r w:rsidRPr="00455A16">
        <w:rPr>
          <w:rFonts w:ascii="SimSun" w:eastAsia="新細明體" w:hAnsi="SimSun" w:cs="SimSun"/>
          <w:kern w:val="0"/>
          <w:sz w:val="24"/>
          <w:lang w:eastAsia="zh-TW"/>
        </w:rPr>
        <w:t>5</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再叫都是</w:t>
      </w:r>
      <w:r w:rsidR="00300318">
        <w:rPr>
          <w:rFonts w:ascii="SimSun" w:eastAsia="新細明體" w:hAnsi="SimSun" w:cs="SimSun" w:hint="eastAsia"/>
          <w:kern w:val="0"/>
          <w:sz w:val="24"/>
          <w:lang w:eastAsia="zh-TW"/>
        </w:rPr>
        <w:t>束叫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包括</w:t>
      </w:r>
      <w:r w:rsidRPr="00455A16">
        <w:rPr>
          <w:rFonts w:ascii="SimSun" w:eastAsia="新細明體" w:hAnsi="SimSun" w:cs="SimSun"/>
          <w:kern w:val="0"/>
          <w:sz w:val="24"/>
          <w:lang w:eastAsia="zh-TW"/>
        </w:rPr>
        <w:t xml:space="preserve"> 4NT)</w:t>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jc w:val="left"/>
        <w:rPr>
          <w:rFonts w:ascii="SimSun" w:hAnsi="SimSun" w:cs="SimSun" w:hint="eastAsia"/>
          <w:kern w:val="0"/>
          <w:sz w:val="24"/>
          <w:lang w:eastAsia="zh-TW"/>
        </w:rPr>
      </w:pPr>
      <w:bookmarkStart w:id="14" w:name="gsf"/>
    </w:p>
    <w:bookmarkEnd w:id="14"/>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lastRenderedPageBreak/>
        <w:t>大滿貫</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(GSF)</w:t>
      </w:r>
      <w:r>
        <w:rPr>
          <w:rFonts w:ascii="SimSun" w:hAnsi="SimSun" w:cs="SimSun"/>
          <w:kern w:val="0"/>
          <w:sz w:val="24"/>
          <w:lang w:eastAsia="zh-TW"/>
        </w:rPr>
        <w:t xml:space="preserve"> </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在沒有叫過羅馬關鍵張</w:t>
      </w:r>
      <w:r w:rsidRPr="00455A16">
        <w:rPr>
          <w:rFonts w:ascii="SimSun" w:eastAsia="新細明體" w:hAnsi="SimSun" w:cs="SimSun"/>
          <w:kern w:val="0"/>
          <w:sz w:val="24"/>
          <w:lang w:eastAsia="zh-TW"/>
        </w:rPr>
        <w:t>4NT</w:t>
      </w:r>
      <w:r w:rsidRPr="00455A16">
        <w:rPr>
          <w:rFonts w:ascii="SimSun" w:eastAsia="新細明體" w:hAnsi="SimSun" w:cs="SimSun" w:hint="eastAsia"/>
          <w:kern w:val="0"/>
          <w:sz w:val="24"/>
          <w:lang w:eastAsia="zh-TW"/>
        </w:rPr>
        <w:t>的情況下，</w:t>
      </w:r>
      <w:r w:rsidRPr="00455A16">
        <w:rPr>
          <w:rFonts w:ascii="SimSun" w:eastAsia="新細明體" w:hAnsi="SimSun" w:cs="SimSun"/>
          <w:kern w:val="0"/>
          <w:sz w:val="24"/>
          <w:lang w:eastAsia="zh-TW"/>
        </w:rPr>
        <w:t>5NT</w:t>
      </w:r>
      <w:r w:rsidRPr="00455A16">
        <w:rPr>
          <w:rFonts w:ascii="SimSun" w:eastAsia="新細明體" w:hAnsi="SimSun" w:cs="SimSun" w:hint="eastAsia"/>
          <w:kern w:val="0"/>
          <w:sz w:val="24"/>
          <w:lang w:eastAsia="zh-TW"/>
        </w:rPr>
        <w:t>叫品是大滿貫</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方如有三張頂張</w:t>
      </w:r>
      <w:r w:rsidRPr="00455A16">
        <w:rPr>
          <w:rFonts w:ascii="SimSun" w:eastAsia="新細明體" w:hAnsi="SimSun" w:cs="SimSun"/>
          <w:kern w:val="0"/>
          <w:sz w:val="24"/>
          <w:lang w:eastAsia="zh-TW"/>
        </w:rPr>
        <w:t>(A, K,Q)</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中的兩張，就叫已經統一了的</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的大滿貫。</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方如少於兩張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的三頂張</w:t>
      </w:r>
      <w:r w:rsidRPr="00455A16">
        <w:rPr>
          <w:rFonts w:ascii="SimSun" w:eastAsia="新細明體" w:hAnsi="SimSun" w:cs="SimSun"/>
          <w:kern w:val="0"/>
          <w:sz w:val="24"/>
          <w:lang w:eastAsia="zh-TW"/>
        </w:rPr>
        <w:t>(A, K,Q),</w:t>
      </w:r>
      <w:r w:rsidRPr="00455A16">
        <w:rPr>
          <w:rFonts w:ascii="SimSun" w:eastAsia="新細明體" w:hAnsi="SimSun" w:cs="SimSun" w:hint="eastAsia"/>
          <w:kern w:val="0"/>
          <w:sz w:val="24"/>
          <w:lang w:eastAsia="zh-TW"/>
        </w:rPr>
        <w:t>就叫已經統一了的</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的小滿貫。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參見第二部分的</w:t>
      </w:r>
      <w:r w:rsidRPr="00455A16">
        <w:rPr>
          <w:rFonts w:ascii="SimSun" w:eastAsia="新細明體" w:hAnsi="SimSun" w:cs="SimSun"/>
          <w:kern w:val="0"/>
          <w:sz w:val="24"/>
          <w:lang w:eastAsia="zh-TW"/>
        </w:rPr>
        <w:t xml:space="preserve"> </w:t>
      </w:r>
      <w:hyperlink r:id="rId31" w:anchor="vol" w:tgtFrame="_self" w:history="1">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階高花自願叫</w:t>
        </w:r>
      </w:hyperlink>
      <w:r w:rsidRPr="00455A16">
        <w:rPr>
          <w:rFonts w:ascii="SimSun" w:eastAsia="新細明體" w:hAnsi="SimSun" w:cs="SimSun"/>
          <w:kern w:val="0"/>
          <w:sz w:val="24"/>
          <w:lang w:eastAsia="zh-TW"/>
        </w:rPr>
        <w:t>]</w:t>
      </w:r>
    </w:p>
    <w:p w:rsidR="00455A16" w:rsidRDefault="00455A16">
      <w:pPr>
        <w:widowControl/>
        <w:spacing w:before="100" w:beforeAutospacing="1" w:after="100" w:afterAutospacing="1"/>
        <w:jc w:val="right"/>
        <w:rPr>
          <w:rFonts w:ascii="SimSun" w:hAnsi="SimSun" w:cs="SimSun"/>
          <w:kern w:val="0"/>
          <w:sz w:val="24"/>
          <w:lang w:eastAsia="zh-TW"/>
        </w:rPr>
      </w:pPr>
      <w:r w:rsidRPr="00455A16">
        <w:rPr>
          <w:rFonts w:ascii="SimSun" w:eastAsia="新細明體" w:hAnsi="SimSun" w:cs="SimSun" w:hint="eastAsia"/>
          <w:kern w:val="0"/>
          <w:sz w:val="24"/>
          <w:lang w:eastAsia="zh-TW"/>
        </w:rPr>
        <w:t xml:space="preserve">　</w:t>
      </w:r>
    </w:p>
    <w:p w:rsidR="00455A16" w:rsidRDefault="00455A16">
      <w:pPr>
        <w:widowControl/>
        <w:spacing w:before="100" w:beforeAutospacing="1" w:after="100" w:afterAutospacing="1"/>
        <w:jc w:val="left"/>
        <w:rPr>
          <w:rFonts w:ascii="SimSun" w:hAnsi="SimSun" w:cs="SimSun" w:hint="eastAsia"/>
          <w:kern w:val="0"/>
          <w:sz w:val="24"/>
          <w:lang w:eastAsia="zh-TW"/>
        </w:rPr>
      </w:pPr>
      <w:bookmarkStart w:id="15" w:name="d"/>
      <w:r>
        <w:rPr>
          <w:rFonts w:ascii="SimSun" w:hAnsi="SimSun" w:cs="SimSun"/>
          <w:kern w:val="0"/>
          <w:sz w:val="24"/>
          <w:lang w:eastAsia="zh-TW"/>
        </w:rPr>
        <w:br w:type="page"/>
      </w:r>
      <w:bookmarkEnd w:id="15"/>
      <w:r w:rsidRPr="00455A16">
        <w:rPr>
          <w:rFonts w:ascii="SimSun" w:eastAsia="新細明體" w:hAnsi="SimSun" w:cs="SimSun" w:hint="eastAsia"/>
          <w:kern w:val="0"/>
          <w:sz w:val="24"/>
          <w:lang w:eastAsia="zh-TW"/>
        </w:rPr>
        <w:lastRenderedPageBreak/>
        <w:t>防守叫牌</w:t>
      </w:r>
    </w:p>
    <w:p w:rsidR="00455A16" w:rsidRDefault="00455A16">
      <w:pPr>
        <w:widowControl/>
        <w:spacing w:before="100" w:beforeAutospacing="1" w:after="100" w:afterAutospacing="1"/>
        <w:jc w:val="left"/>
        <w:rPr>
          <w:rFonts w:ascii="SimSun" w:hAnsi="SimSun" w:cs="SimSun" w:hint="eastAsia"/>
          <w:kern w:val="0"/>
          <w:sz w:val="24"/>
          <w:lang w:eastAsia="zh-TW"/>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422"/>
        <w:gridCol w:w="6974"/>
      </w:tblGrid>
      <w:tr w:rsidR="00455A16">
        <w:trPr>
          <w:tblCellSpacing w:w="0" w:type="dxa"/>
          <w:jc w:val="center"/>
        </w:trPr>
        <w:tc>
          <w:tcPr>
            <w:tcW w:w="8396" w:type="dxa"/>
            <w:gridSpan w:val="2"/>
            <w:vAlign w:val="center"/>
          </w:tcPr>
          <w:p w:rsidR="00455A16" w:rsidRDefault="00455A16">
            <w:pPr>
              <w:widowControl/>
              <w:spacing w:before="100" w:beforeAutospacing="1" w:after="100" w:afterAutospacing="1"/>
              <w:jc w:val="center"/>
              <w:rPr>
                <w:rFonts w:ascii="SimSun" w:hAnsi="SimSun" w:cs="SimSun"/>
                <w:kern w:val="0"/>
                <w:sz w:val="24"/>
                <w:lang w:eastAsia="zh-TW"/>
              </w:rPr>
            </w:pPr>
            <w:r w:rsidRPr="00455A16">
              <w:rPr>
                <w:rFonts w:ascii="SimSun" w:eastAsia="新細明體" w:hAnsi="SimSun" w:cs="SimSun" w:hint="eastAsia"/>
                <w:kern w:val="0"/>
                <w:sz w:val="24"/>
                <w:lang w:eastAsia="zh-TW"/>
              </w:rPr>
              <w:t>在對方一階開叫後的防守</w:t>
            </w:r>
            <w:r w:rsidR="00372E0F">
              <w:rPr>
                <w:rFonts w:ascii="SimSun" w:eastAsia="新細明體" w:hAnsi="SimSun" w:cs="SimSun" w:hint="eastAsia"/>
                <w:kern w:val="0"/>
                <w:sz w:val="24"/>
                <w:lang w:eastAsia="zh-TW"/>
              </w:rPr>
              <w:t>競叫</w:t>
            </w:r>
          </w:p>
        </w:tc>
      </w:tr>
      <w:tr w:rsidR="00455A16">
        <w:trPr>
          <w:tblCellSpacing w:w="0" w:type="dxa"/>
          <w:jc w:val="center"/>
        </w:trPr>
        <w:tc>
          <w:tcPr>
            <w:tcW w:w="1422"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在</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階</w:t>
            </w:r>
            <w:r w:rsidR="00372E0F">
              <w:rPr>
                <w:rFonts w:ascii="SimSun" w:eastAsia="新細明體" w:hAnsi="SimSun" w:cs="SimSun" w:hint="eastAsia"/>
                <w:kern w:val="0"/>
                <w:sz w:val="24"/>
                <w:lang w:eastAsia="zh-TW"/>
              </w:rPr>
              <w:t>競叫</w:t>
            </w:r>
          </w:p>
        </w:tc>
        <w:tc>
          <w:tcPr>
            <w:tcW w:w="6974"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 xml:space="preserve">8-16 </w:t>
            </w:r>
            <w:r w:rsidRPr="00455A16">
              <w:rPr>
                <w:rFonts w:ascii="SimSun" w:eastAsia="新細明體" w:hAnsi="SimSun" w:cs="SimSun" w:hint="eastAsia"/>
                <w:kern w:val="0"/>
                <w:sz w:val="24"/>
                <w:lang w:eastAsia="zh-TW"/>
              </w:rPr>
              <w:t>點</w:t>
            </w:r>
            <w:r>
              <w:rPr>
                <w:rFonts w:ascii="SimSun" w:hAnsi="SimSun" w:cs="SimSun"/>
                <w:kern w:val="0"/>
                <w:sz w:val="24"/>
                <w:lang w:eastAsia="zh-TW"/>
              </w:rPr>
              <w:br/>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叫好的</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w:t>
            </w:r>
            <w:r>
              <w:rPr>
                <w:rFonts w:ascii="SimSun" w:hAnsi="SimSun" w:cs="SimSun"/>
                <w:kern w:val="0"/>
                <w:sz w:val="24"/>
                <w:lang w:eastAsia="zh-TW"/>
              </w:rPr>
              <w:br/>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如是開叫牌力以上</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可叫很強的</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sidR="004F455F">
              <w:rPr>
                <w:rFonts w:ascii="SimSun" w:eastAsia="新細明體" w:hAnsi="SimSun" w:cs="SimSun" w:hint="eastAsia"/>
                <w:kern w:val="0"/>
                <w:sz w:val="24"/>
                <w:lang w:eastAsia="zh-TW"/>
              </w:rPr>
              <w:t>牌組</w:t>
            </w:r>
          </w:p>
        </w:tc>
      </w:tr>
      <w:tr w:rsidR="00455A16">
        <w:trPr>
          <w:tblCellSpacing w:w="0" w:type="dxa"/>
          <w:jc w:val="center"/>
        </w:trPr>
        <w:tc>
          <w:tcPr>
            <w:tcW w:w="1422"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在</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階</w:t>
            </w:r>
            <w:r w:rsidR="00372E0F">
              <w:rPr>
                <w:rFonts w:ascii="SimSun" w:eastAsia="新細明體" w:hAnsi="SimSun" w:cs="SimSun" w:hint="eastAsia"/>
                <w:kern w:val="0"/>
                <w:sz w:val="24"/>
                <w:lang w:eastAsia="zh-TW"/>
              </w:rPr>
              <w:t>競叫</w:t>
            </w:r>
          </w:p>
        </w:tc>
        <w:tc>
          <w:tcPr>
            <w:tcW w:w="6974"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11-17</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張以上好</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w:t>
            </w:r>
          </w:p>
        </w:tc>
      </w:tr>
      <w:tr w:rsidR="00455A16">
        <w:trPr>
          <w:tblCellSpacing w:w="0" w:type="dxa"/>
          <w:jc w:val="center"/>
        </w:trPr>
        <w:tc>
          <w:tcPr>
            <w:tcW w:w="1422"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6974"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15-18</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在對方的花色上有止張。</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後續叫牌與我方開叫</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一樣</w:t>
            </w:r>
            <w:r w:rsidRPr="00455A16">
              <w:rPr>
                <w:rFonts w:ascii="SimSun" w:eastAsia="新細明體" w:hAnsi="SimSun" w:cs="SimSun"/>
                <w:kern w:val="0"/>
                <w:sz w:val="24"/>
                <w:lang w:eastAsia="zh-TW"/>
              </w:rPr>
              <w:t>)</w:t>
            </w:r>
          </w:p>
        </w:tc>
      </w:tr>
      <w:tr w:rsidR="00455A16">
        <w:trPr>
          <w:tblCellSpacing w:w="0" w:type="dxa"/>
          <w:jc w:val="center"/>
        </w:trPr>
        <w:tc>
          <w:tcPr>
            <w:tcW w:w="1422" w:type="dxa"/>
            <w:vAlign w:val="center"/>
          </w:tcPr>
          <w:p w:rsidR="00455A16" w:rsidRDefault="00455A16">
            <w:pPr>
              <w:widowControl/>
              <w:jc w:val="left"/>
              <w:rPr>
                <w:rFonts w:ascii="SimSun" w:hAnsi="SimSun" w:cs="SimSun"/>
                <w:kern w:val="0"/>
                <w:sz w:val="24"/>
              </w:rPr>
            </w:pPr>
            <w:hyperlink r:id="rId32" w:anchor="t\ox#t\ox" w:tgtFrame="_self" w:history="1">
              <w:r w:rsidR="004F455F">
                <w:rPr>
                  <w:rFonts w:ascii="SimSun" w:eastAsia="新細明體" w:hAnsi="SimSun" w:cs="SimSun" w:hint="eastAsia"/>
                  <w:kern w:val="0"/>
                  <w:sz w:val="24"/>
                  <w:lang w:eastAsia="zh-TW"/>
                </w:rPr>
                <w:t>賭倍</w:t>
              </w:r>
            </w:hyperlink>
          </w:p>
        </w:tc>
        <w:tc>
          <w:tcPr>
            <w:tcW w:w="6974"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開叫牌力，對未叫花色均有支持。或者</w:t>
            </w:r>
            <w:r w:rsidRPr="00455A16">
              <w:rPr>
                <w:rFonts w:ascii="SimSun" w:eastAsia="新細明體" w:hAnsi="SimSun" w:cs="SimSun"/>
                <w:kern w:val="0"/>
                <w:sz w:val="24"/>
                <w:lang w:eastAsia="zh-TW"/>
              </w:rPr>
              <w:t>16</w:t>
            </w:r>
            <w:r w:rsidRPr="00455A16">
              <w:rPr>
                <w:rFonts w:ascii="SimSun" w:eastAsia="新細明體" w:hAnsi="SimSun" w:cs="SimSun" w:hint="eastAsia"/>
                <w:kern w:val="0"/>
                <w:sz w:val="24"/>
                <w:lang w:eastAsia="zh-TW"/>
              </w:rPr>
              <w:t>點以上強牌。</w:t>
            </w:r>
          </w:p>
        </w:tc>
      </w:tr>
      <w:tr w:rsidR="00455A16">
        <w:trPr>
          <w:tblCellSpacing w:w="0" w:type="dxa"/>
          <w:jc w:val="center"/>
        </w:trPr>
        <w:tc>
          <w:tcPr>
            <w:tcW w:w="1422" w:type="dxa"/>
            <w:vAlign w:val="center"/>
          </w:tcPr>
          <w:p w:rsidR="00455A16" w:rsidRDefault="00FE1635">
            <w:pPr>
              <w:widowControl/>
              <w:jc w:val="left"/>
              <w:rPr>
                <w:rFonts w:ascii="SimSun" w:hAnsi="SimSun" w:cs="SimSun"/>
                <w:kern w:val="0"/>
                <w:sz w:val="24"/>
              </w:rPr>
            </w:pPr>
            <w:r>
              <w:rPr>
                <w:rFonts w:ascii="SimSun" w:eastAsia="新細明體" w:hAnsi="SimSun" w:cs="SimSun" w:hint="eastAsia"/>
                <w:kern w:val="0"/>
                <w:sz w:val="24"/>
                <w:lang w:eastAsia="zh-TW"/>
              </w:rPr>
              <w:t>示叫</w:t>
            </w:r>
            <w:r w:rsidR="00455A16" w:rsidRPr="00455A16">
              <w:rPr>
                <w:rFonts w:ascii="SimSun" w:eastAsia="新細明體" w:hAnsi="SimSun" w:cs="SimSun"/>
                <w:kern w:val="0"/>
                <w:sz w:val="24"/>
                <w:lang w:eastAsia="zh-TW"/>
              </w:rPr>
              <w:t>(</w:t>
            </w:r>
            <w:r w:rsidR="00455A16" w:rsidRPr="00455A16">
              <w:rPr>
                <w:rFonts w:ascii="SimSun" w:eastAsia="新細明體" w:hAnsi="SimSun" w:cs="SimSun" w:hint="eastAsia"/>
                <w:kern w:val="0"/>
                <w:sz w:val="24"/>
                <w:lang w:eastAsia="zh-TW"/>
              </w:rPr>
              <w:t>低花</w:t>
            </w:r>
            <w:r w:rsidR="00455A16" w:rsidRPr="00455A16">
              <w:rPr>
                <w:rFonts w:ascii="SimSun" w:eastAsia="新細明體" w:hAnsi="SimSun" w:cs="SimSun"/>
                <w:kern w:val="0"/>
                <w:sz w:val="24"/>
                <w:lang w:eastAsia="zh-TW"/>
              </w:rPr>
              <w:t>)</w:t>
            </w:r>
          </w:p>
        </w:tc>
        <w:tc>
          <w:tcPr>
            <w:tcW w:w="6974" w:type="dxa"/>
            <w:vAlign w:val="center"/>
          </w:tcPr>
          <w:p w:rsidR="00455A16" w:rsidRDefault="00455A16">
            <w:pPr>
              <w:widowControl/>
              <w:jc w:val="left"/>
              <w:rPr>
                <w:rFonts w:ascii="SimSun" w:hAnsi="SimSun" w:cs="SimSun" w:hint="eastAsia"/>
                <w:kern w:val="0"/>
                <w:sz w:val="24"/>
                <w:lang w:eastAsia="zh-TW"/>
              </w:rPr>
            </w:pPr>
            <w:hyperlink r:id="rId33" w:anchor="michaels#michaels" w:tgtFrame="_self" w:history="1">
              <w:r w:rsidRPr="00455A16">
                <w:rPr>
                  <w:rFonts w:ascii="SimSun" w:eastAsia="新細明體" w:hAnsi="SimSun" w:cs="SimSun" w:hint="eastAsia"/>
                  <w:kern w:val="0"/>
                  <w:sz w:val="24"/>
                  <w:lang w:eastAsia="zh-TW"/>
                </w:rPr>
                <w:t>麥克爾</w:t>
              </w:r>
              <w:r w:rsidR="00FE1635">
                <w:rPr>
                  <w:rFonts w:ascii="SimSun" w:eastAsia="新細明體" w:hAnsi="SimSun" w:cs="SimSun" w:hint="eastAsia"/>
                  <w:kern w:val="0"/>
                  <w:sz w:val="24"/>
                  <w:lang w:eastAsia="zh-TW"/>
                </w:rPr>
                <w:t>示叫</w:t>
              </w:r>
            </w:hyperlink>
            <w:r w:rsidRPr="00455A16">
              <w:rPr>
                <w:rFonts w:ascii="SimSun" w:eastAsia="新細明體" w:hAnsi="SimSun" w:cs="SimSun" w:hint="eastAsia"/>
                <w:kern w:val="0"/>
                <w:sz w:val="24"/>
                <w:lang w:eastAsia="zh-TW"/>
              </w:rPr>
              <w:t>，表示雙高花</w:t>
            </w:r>
            <w:r w:rsidRPr="00455A16">
              <w:rPr>
                <w:rFonts w:ascii="SimSun" w:eastAsia="新細明體" w:hAnsi="SimSun" w:cs="SimSun"/>
                <w:kern w:val="0"/>
                <w:sz w:val="24"/>
                <w:lang w:eastAsia="zh-TW"/>
              </w:rPr>
              <w:t>55</w:t>
            </w:r>
            <w:r w:rsidRPr="00455A16">
              <w:rPr>
                <w:rFonts w:ascii="SimSun" w:eastAsia="新細明體" w:hAnsi="SimSun" w:cs="SimSun" w:hint="eastAsia"/>
                <w:kern w:val="0"/>
                <w:sz w:val="24"/>
                <w:lang w:eastAsia="zh-TW"/>
              </w:rPr>
              <w:t>以上，牌力要求需結合局況。</w:t>
            </w:r>
          </w:p>
        </w:tc>
      </w:tr>
      <w:tr w:rsidR="00455A16">
        <w:trPr>
          <w:tblCellSpacing w:w="0" w:type="dxa"/>
          <w:jc w:val="center"/>
        </w:trPr>
        <w:tc>
          <w:tcPr>
            <w:tcW w:w="1422" w:type="dxa"/>
            <w:vAlign w:val="center"/>
          </w:tcPr>
          <w:p w:rsidR="00455A16" w:rsidRDefault="00FE1635">
            <w:pPr>
              <w:widowControl/>
              <w:jc w:val="left"/>
              <w:rPr>
                <w:rFonts w:ascii="SimSun" w:hAnsi="SimSun" w:cs="SimSun"/>
                <w:kern w:val="0"/>
                <w:sz w:val="24"/>
              </w:rPr>
            </w:pPr>
            <w:r>
              <w:rPr>
                <w:rFonts w:ascii="SimSun" w:eastAsia="新細明體" w:hAnsi="SimSun" w:cs="SimSun" w:hint="eastAsia"/>
                <w:kern w:val="0"/>
                <w:sz w:val="24"/>
                <w:lang w:eastAsia="zh-TW"/>
              </w:rPr>
              <w:t>示叫</w:t>
            </w:r>
            <w:r w:rsidR="00455A16" w:rsidRPr="00455A16">
              <w:rPr>
                <w:rFonts w:ascii="SimSun" w:eastAsia="新細明體" w:hAnsi="SimSun" w:cs="SimSun"/>
                <w:kern w:val="0"/>
                <w:sz w:val="24"/>
                <w:lang w:eastAsia="zh-TW"/>
              </w:rPr>
              <w:t>(</w:t>
            </w:r>
            <w:r w:rsidR="00455A16" w:rsidRPr="00455A16">
              <w:rPr>
                <w:rFonts w:ascii="SimSun" w:eastAsia="新細明體" w:hAnsi="SimSun" w:cs="SimSun" w:hint="eastAsia"/>
                <w:kern w:val="0"/>
                <w:sz w:val="24"/>
                <w:lang w:eastAsia="zh-TW"/>
              </w:rPr>
              <w:t>高花</w:t>
            </w:r>
            <w:r w:rsidR="00455A16" w:rsidRPr="00455A16">
              <w:rPr>
                <w:rFonts w:ascii="SimSun" w:eastAsia="新細明體" w:hAnsi="SimSun" w:cs="SimSun"/>
                <w:kern w:val="0"/>
                <w:sz w:val="24"/>
                <w:lang w:eastAsia="zh-TW"/>
              </w:rPr>
              <w:t>)</w:t>
            </w:r>
          </w:p>
        </w:tc>
        <w:tc>
          <w:tcPr>
            <w:tcW w:w="6974" w:type="dxa"/>
            <w:vAlign w:val="center"/>
          </w:tcPr>
          <w:p w:rsidR="00455A16" w:rsidRDefault="00455A16">
            <w:pPr>
              <w:widowControl/>
              <w:jc w:val="left"/>
              <w:rPr>
                <w:rFonts w:ascii="SimSun" w:hAnsi="SimSun" w:cs="SimSun" w:hint="eastAsia"/>
                <w:kern w:val="0"/>
                <w:sz w:val="24"/>
                <w:lang w:eastAsia="zh-TW"/>
              </w:rPr>
            </w:pPr>
            <w:hyperlink r:id="rId34" w:anchor="michaels#michaels" w:tgtFrame="_self" w:history="1">
              <w:r w:rsidRPr="00455A16">
                <w:rPr>
                  <w:rFonts w:ascii="SimSun" w:eastAsia="新細明體" w:hAnsi="SimSun" w:cs="SimSun" w:hint="eastAsia"/>
                  <w:kern w:val="0"/>
                  <w:sz w:val="24"/>
                  <w:lang w:eastAsia="zh-TW"/>
                </w:rPr>
                <w:t>麥克爾</w:t>
              </w:r>
              <w:r w:rsidR="00FE1635">
                <w:rPr>
                  <w:rFonts w:ascii="SimSun" w:eastAsia="新細明體" w:hAnsi="SimSun" w:cs="SimSun" w:hint="eastAsia"/>
                  <w:kern w:val="0"/>
                  <w:sz w:val="24"/>
                  <w:lang w:eastAsia="zh-TW"/>
                </w:rPr>
                <w:t>示叫</w:t>
              </w:r>
            </w:hyperlink>
            <w:r w:rsidRPr="00455A16">
              <w:rPr>
                <w:rFonts w:ascii="SimSun" w:eastAsia="新細明體" w:hAnsi="SimSun" w:cs="SimSun" w:hint="eastAsia"/>
                <w:kern w:val="0"/>
                <w:sz w:val="24"/>
                <w:lang w:eastAsia="zh-TW"/>
              </w:rPr>
              <w:t>，表示</w:t>
            </w:r>
            <w:r w:rsidRPr="00455A16">
              <w:rPr>
                <w:rFonts w:ascii="SimSun" w:eastAsia="新細明體" w:hAnsi="SimSun" w:cs="SimSun"/>
                <w:kern w:val="0"/>
                <w:sz w:val="24"/>
                <w:lang w:eastAsia="zh-TW"/>
              </w:rPr>
              <w:t>55</w:t>
            </w:r>
            <w:r w:rsidRPr="00455A16">
              <w:rPr>
                <w:rFonts w:ascii="SimSun" w:eastAsia="新細明體" w:hAnsi="SimSun" w:cs="SimSun" w:hint="eastAsia"/>
                <w:kern w:val="0"/>
                <w:sz w:val="24"/>
                <w:lang w:eastAsia="zh-TW"/>
              </w:rPr>
              <w:t>雙</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另一高花</w:t>
            </w:r>
            <w:r w:rsidRPr="00455A16">
              <w:rPr>
                <w:rFonts w:ascii="SimSun" w:eastAsia="新細明體" w:hAnsi="SimSun" w:cs="SimSun"/>
                <w:kern w:val="0"/>
                <w:sz w:val="24"/>
                <w:lang w:eastAsia="zh-TW"/>
              </w:rPr>
              <w:t xml:space="preserve"> + </w:t>
            </w:r>
            <w:r w:rsidRPr="00455A16">
              <w:rPr>
                <w:rFonts w:ascii="SimSun" w:eastAsia="新細明體" w:hAnsi="SimSun" w:cs="SimSun" w:hint="eastAsia"/>
                <w:kern w:val="0"/>
                <w:sz w:val="24"/>
                <w:lang w:eastAsia="zh-TW"/>
              </w:rPr>
              <w:t>一低花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，開叫實力以上</w:t>
            </w:r>
          </w:p>
        </w:tc>
      </w:tr>
      <w:tr w:rsidR="00455A16">
        <w:trPr>
          <w:tblCellSpacing w:w="0" w:type="dxa"/>
          <w:jc w:val="center"/>
        </w:trPr>
        <w:tc>
          <w:tcPr>
            <w:tcW w:w="1422"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跳叫新花</w:t>
            </w:r>
          </w:p>
        </w:tc>
        <w:tc>
          <w:tcPr>
            <w:tcW w:w="6974"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阻擊叫。</w:t>
            </w:r>
          </w:p>
        </w:tc>
      </w:tr>
      <w:tr w:rsidR="00455A16">
        <w:trPr>
          <w:tblCellSpacing w:w="0" w:type="dxa"/>
          <w:jc w:val="center"/>
        </w:trPr>
        <w:tc>
          <w:tcPr>
            <w:tcW w:w="1422"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2NT</w:t>
            </w:r>
          </w:p>
        </w:tc>
        <w:tc>
          <w:tcPr>
            <w:tcW w:w="6974" w:type="dxa"/>
            <w:vAlign w:val="center"/>
          </w:tcPr>
          <w:p w:rsidR="00455A16" w:rsidRDefault="00455A16">
            <w:pPr>
              <w:widowControl/>
              <w:jc w:val="left"/>
              <w:rPr>
                <w:rFonts w:ascii="SimSun" w:hAnsi="SimSun" w:cs="SimSun" w:hint="eastAsia"/>
                <w:kern w:val="0"/>
                <w:sz w:val="24"/>
                <w:lang w:eastAsia="zh-TW"/>
              </w:rPr>
            </w:pPr>
            <w:hyperlink r:id="rId35" w:anchor="unt#unt" w:tgtFrame="_self" w:history="1">
              <w:r w:rsidRPr="00455A16">
                <w:rPr>
                  <w:rFonts w:ascii="SimSun" w:eastAsia="新細明體" w:hAnsi="SimSun" w:cs="SimSun" w:hint="eastAsia"/>
                  <w:kern w:val="0"/>
                  <w:sz w:val="24"/>
                  <w:lang w:eastAsia="zh-TW"/>
                </w:rPr>
                <w:t>不尋常</w:t>
              </w:r>
              <w:r w:rsidR="00423C2D">
                <w:rPr>
                  <w:rFonts w:ascii="SimSun" w:eastAsia="新細明體" w:hAnsi="SimSun" w:cs="SimSun" w:hint="eastAsia"/>
                  <w:kern w:val="0"/>
                  <w:sz w:val="24"/>
                  <w:lang w:eastAsia="zh-TW"/>
                </w:rPr>
                <w:t>無王</w:t>
              </w:r>
            </w:hyperlink>
            <w:r w:rsidRPr="00455A16">
              <w:rPr>
                <w:rFonts w:ascii="SimSun" w:eastAsia="新細明體" w:hAnsi="SimSun" w:cs="SimSun" w:hint="eastAsia"/>
                <w:kern w:val="0"/>
                <w:sz w:val="24"/>
                <w:lang w:eastAsia="zh-TW"/>
              </w:rPr>
              <w:t>，對方未叫過的兩個最低級別花色</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55</w:t>
            </w:r>
            <w:r w:rsidRPr="00455A16">
              <w:rPr>
                <w:rFonts w:ascii="SimSun" w:eastAsia="新細明體" w:hAnsi="SimSun" w:cs="SimSun" w:hint="eastAsia"/>
                <w:kern w:val="0"/>
                <w:sz w:val="24"/>
                <w:lang w:eastAsia="zh-TW"/>
              </w:rPr>
              <w:t>以上。牌力要求需結合局況。</w:t>
            </w:r>
          </w:p>
        </w:tc>
      </w:tr>
    </w:tbl>
    <w:p w:rsidR="00455A16" w:rsidRDefault="00455A16">
      <w:pPr>
        <w:widowControl/>
        <w:spacing w:before="100" w:beforeAutospacing="1" w:after="100" w:afterAutospacing="1"/>
        <w:jc w:val="center"/>
        <w:rPr>
          <w:rFonts w:ascii="SimSun" w:hAnsi="SimSun" w:cs="SimSun"/>
          <w:kern w:val="0"/>
          <w:sz w:val="24"/>
          <w:lang w:eastAsia="zh-TW"/>
        </w:rPr>
      </w:pPr>
      <w:r w:rsidRPr="00455A16">
        <w:rPr>
          <w:rFonts w:ascii="SimSun" w:eastAsia="新細明體" w:hAnsi="SimSun" w:cs="SimSun" w:hint="eastAsia"/>
          <w:kern w:val="0"/>
          <w:sz w:val="24"/>
          <w:lang w:eastAsia="zh-TW"/>
        </w:rPr>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799"/>
        <w:gridCol w:w="6597"/>
      </w:tblGrid>
      <w:tr w:rsidR="00455A16">
        <w:trPr>
          <w:tblCellSpacing w:w="0" w:type="dxa"/>
          <w:jc w:val="center"/>
        </w:trPr>
        <w:tc>
          <w:tcPr>
            <w:tcW w:w="8396" w:type="dxa"/>
            <w:gridSpan w:val="2"/>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對</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階</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的</w:t>
            </w:r>
            <w:r w:rsidR="00372E0F">
              <w:rPr>
                <w:rFonts w:ascii="SimSun" w:eastAsia="新細明體" w:hAnsi="SimSun" w:cs="SimSun" w:hint="eastAsia"/>
                <w:kern w:val="0"/>
                <w:sz w:val="24"/>
                <w:lang w:eastAsia="zh-TW"/>
              </w:rPr>
              <w:t>答叫</w:t>
            </w:r>
          </w:p>
        </w:tc>
      </w:tr>
      <w:tr w:rsidR="00455A16">
        <w:trPr>
          <w:tblCellSpacing w:w="0" w:type="dxa"/>
          <w:jc w:val="center"/>
        </w:trPr>
        <w:tc>
          <w:tcPr>
            <w:tcW w:w="179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加叫</w:t>
            </w:r>
          </w:p>
        </w:tc>
        <w:tc>
          <w:tcPr>
            <w:tcW w:w="6597"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6-10</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3</w:t>
            </w:r>
            <w:r w:rsidRPr="00455A16">
              <w:rPr>
                <w:rFonts w:ascii="SimSun" w:eastAsia="新細明體" w:hAnsi="SimSun" w:cs="SimSun" w:hint="eastAsia"/>
                <w:kern w:val="0"/>
                <w:sz w:val="24"/>
                <w:lang w:eastAsia="zh-TW"/>
              </w:rPr>
              <w:t>張以上</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p>
        </w:tc>
      </w:tr>
      <w:tr w:rsidR="00455A16">
        <w:trPr>
          <w:tblCellSpacing w:w="0" w:type="dxa"/>
          <w:jc w:val="center"/>
        </w:trPr>
        <w:tc>
          <w:tcPr>
            <w:tcW w:w="179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lastRenderedPageBreak/>
              <w:t>跳加叫</w:t>
            </w:r>
          </w:p>
        </w:tc>
        <w:tc>
          <w:tcPr>
            <w:tcW w:w="6597"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阻擊叫，</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張以上</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p>
        </w:tc>
      </w:tr>
      <w:tr w:rsidR="00455A16">
        <w:trPr>
          <w:tblCellSpacing w:w="0" w:type="dxa"/>
          <w:jc w:val="center"/>
        </w:trPr>
        <w:tc>
          <w:tcPr>
            <w:tcW w:w="179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加叫進局</w:t>
            </w:r>
          </w:p>
        </w:tc>
        <w:tc>
          <w:tcPr>
            <w:tcW w:w="6597"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。弱牌，好牌型，並有很好的</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支援。</w:t>
            </w:r>
            <w:r>
              <w:rPr>
                <w:rFonts w:ascii="SimSun" w:hAnsi="SimSun" w:cs="SimSun"/>
                <w:kern w:val="0"/>
                <w:sz w:val="24"/>
                <w:lang w:eastAsia="zh-TW"/>
              </w:rPr>
              <w:br/>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。強點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並有足夠的</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p>
        </w:tc>
      </w:tr>
      <w:tr w:rsidR="00455A16">
        <w:trPr>
          <w:tblCellSpacing w:w="0" w:type="dxa"/>
          <w:jc w:val="center"/>
        </w:trPr>
        <w:tc>
          <w:tcPr>
            <w:tcW w:w="179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新花</w:t>
            </w:r>
          </w:p>
        </w:tc>
        <w:tc>
          <w:tcPr>
            <w:tcW w:w="6597"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 xml:space="preserve">9-13 </w:t>
            </w:r>
            <w:r w:rsidRPr="00455A16">
              <w:rPr>
                <w:rFonts w:ascii="SimSun" w:eastAsia="新細明體" w:hAnsi="SimSun" w:cs="SimSun" w:hint="eastAsia"/>
                <w:kern w:val="0"/>
                <w:sz w:val="24"/>
                <w:lang w:eastAsia="zh-TW"/>
              </w:rPr>
              <w:t>點，一般不支援同伴的花色</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p>
        </w:tc>
      </w:tr>
      <w:tr w:rsidR="00455A16">
        <w:trPr>
          <w:tblCellSpacing w:w="0" w:type="dxa"/>
          <w:jc w:val="center"/>
        </w:trPr>
        <w:tc>
          <w:tcPr>
            <w:tcW w:w="179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跳叫新花</w:t>
            </w:r>
          </w:p>
        </w:tc>
        <w:tc>
          <w:tcPr>
            <w:tcW w:w="6597"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 xml:space="preserve">12-14 </w:t>
            </w:r>
            <w:r w:rsidRPr="00455A16">
              <w:rPr>
                <w:rFonts w:ascii="SimSun" w:eastAsia="新細明體" w:hAnsi="SimSun" w:cs="SimSun" w:hint="eastAsia"/>
                <w:kern w:val="0"/>
                <w:sz w:val="24"/>
                <w:lang w:eastAsia="zh-TW"/>
              </w:rPr>
              <w:t>點，好的</w:t>
            </w: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張</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w:t>
            </w:r>
          </w:p>
        </w:tc>
      </w:tr>
      <w:tr w:rsidR="00455A16">
        <w:trPr>
          <w:tblCellSpacing w:w="0" w:type="dxa"/>
          <w:jc w:val="center"/>
        </w:trPr>
        <w:tc>
          <w:tcPr>
            <w:tcW w:w="179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6597"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9-12</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平均牌型</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在對方叫過的花色上一定有止張。</w:t>
            </w:r>
          </w:p>
        </w:tc>
      </w:tr>
      <w:tr w:rsidR="00455A16">
        <w:trPr>
          <w:tblCellSpacing w:w="0" w:type="dxa"/>
          <w:jc w:val="center"/>
        </w:trPr>
        <w:tc>
          <w:tcPr>
            <w:tcW w:w="179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未跳叫</w:t>
            </w:r>
            <w:r w:rsidRPr="00455A16">
              <w:rPr>
                <w:rFonts w:ascii="SimSun" w:eastAsia="新細明體" w:hAnsi="SimSun" w:cs="SimSun"/>
                <w:kern w:val="0"/>
                <w:sz w:val="24"/>
                <w:lang w:eastAsia="zh-TW"/>
              </w:rPr>
              <w:t>)</w:t>
            </w:r>
          </w:p>
        </w:tc>
        <w:tc>
          <w:tcPr>
            <w:tcW w:w="6597"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9-11</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平均牌型，在對方叫過的花色上一定有止張。</w:t>
            </w:r>
          </w:p>
        </w:tc>
      </w:tr>
      <w:tr w:rsidR="00455A16">
        <w:trPr>
          <w:tblCellSpacing w:w="0" w:type="dxa"/>
          <w:jc w:val="center"/>
        </w:trPr>
        <w:tc>
          <w:tcPr>
            <w:tcW w:w="179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跳叫</w:t>
            </w:r>
            <w:r w:rsidRPr="00455A16">
              <w:rPr>
                <w:rFonts w:ascii="SimSun" w:eastAsia="新細明體" w:hAnsi="SimSun" w:cs="SimSun"/>
                <w:kern w:val="0"/>
                <w:sz w:val="24"/>
                <w:lang w:eastAsia="zh-TW"/>
              </w:rPr>
              <w:t>)</w:t>
            </w:r>
          </w:p>
        </w:tc>
        <w:tc>
          <w:tcPr>
            <w:tcW w:w="6597"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13-15</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平均牌型，在對方叫過的花色上一定有止張。</w:t>
            </w:r>
          </w:p>
        </w:tc>
      </w:tr>
      <w:tr w:rsidR="00455A16">
        <w:trPr>
          <w:tblCellSpacing w:w="0" w:type="dxa"/>
          <w:jc w:val="center"/>
        </w:trPr>
        <w:tc>
          <w:tcPr>
            <w:tcW w:w="179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3NT</w:t>
            </w:r>
          </w:p>
        </w:tc>
        <w:tc>
          <w:tcPr>
            <w:tcW w:w="6597"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15-16</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平均牌型，在對方叫過的花色上一定有止張。</w:t>
            </w:r>
          </w:p>
        </w:tc>
      </w:tr>
      <w:tr w:rsidR="00455A16">
        <w:trPr>
          <w:tblCellSpacing w:w="0" w:type="dxa"/>
          <w:jc w:val="center"/>
        </w:trPr>
        <w:tc>
          <w:tcPr>
            <w:tcW w:w="1799" w:type="dxa"/>
            <w:vAlign w:val="center"/>
          </w:tcPr>
          <w:p w:rsidR="00455A16" w:rsidRDefault="00FE1635">
            <w:pPr>
              <w:widowControl/>
              <w:spacing w:before="100" w:beforeAutospacing="1" w:after="100" w:afterAutospacing="1"/>
              <w:jc w:val="left"/>
              <w:rPr>
                <w:rFonts w:ascii="SimSun" w:hAnsi="SimSun" w:cs="SimSun"/>
                <w:kern w:val="0"/>
                <w:sz w:val="24"/>
              </w:rPr>
            </w:pPr>
            <w:r>
              <w:rPr>
                <w:rFonts w:ascii="SimSun" w:eastAsia="新細明體" w:hAnsi="SimSun" w:cs="SimSun" w:hint="eastAsia"/>
                <w:kern w:val="0"/>
                <w:sz w:val="24"/>
                <w:lang w:eastAsia="zh-TW"/>
              </w:rPr>
              <w:t>示叫</w:t>
            </w:r>
            <w:r w:rsidR="00455A16" w:rsidRPr="00455A16">
              <w:rPr>
                <w:rFonts w:ascii="SimSun" w:eastAsia="新細明體" w:hAnsi="SimSun" w:cs="SimSun" w:hint="eastAsia"/>
                <w:kern w:val="0"/>
                <w:sz w:val="24"/>
                <w:lang w:eastAsia="zh-TW"/>
              </w:rPr>
              <w:t>對方叫過的花色</w:t>
            </w:r>
          </w:p>
        </w:tc>
        <w:tc>
          <w:tcPr>
            <w:tcW w:w="6597"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 xml:space="preserve">1. </w:t>
            </w:r>
            <w:r w:rsidRPr="00455A16">
              <w:rPr>
                <w:rFonts w:ascii="SimSun" w:eastAsia="新細明體" w:hAnsi="SimSun" w:cs="SimSun" w:hint="eastAsia"/>
                <w:kern w:val="0"/>
                <w:sz w:val="24"/>
                <w:lang w:eastAsia="zh-TW"/>
              </w:rPr>
              <w:t>對</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花色有支持，</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以上實力</w:t>
            </w:r>
            <w:r>
              <w:rPr>
                <w:rFonts w:ascii="SimSun" w:hAnsi="SimSun" w:cs="SimSun"/>
                <w:kern w:val="0"/>
                <w:sz w:val="24"/>
                <w:lang w:eastAsia="zh-TW"/>
              </w:rPr>
              <w:br/>
            </w:r>
            <w:r w:rsidRPr="00455A16">
              <w:rPr>
                <w:rFonts w:ascii="SimSun" w:eastAsia="新細明體" w:hAnsi="SimSun" w:cs="SimSun"/>
                <w:kern w:val="0"/>
                <w:sz w:val="24"/>
                <w:lang w:eastAsia="zh-TW"/>
              </w:rPr>
              <w:t xml:space="preserve">2. </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後出</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表示強牌，</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進局</w:t>
            </w:r>
          </w:p>
        </w:tc>
      </w:tr>
    </w:tbl>
    <w:p w:rsidR="00455A16" w:rsidRDefault="00455A16">
      <w:pPr>
        <w:widowControl/>
        <w:spacing w:before="100" w:beforeAutospacing="1" w:after="100" w:afterAutospacing="1"/>
        <w:ind w:firstLine="480"/>
        <w:jc w:val="left"/>
        <w:rPr>
          <w:rFonts w:ascii="SimSun" w:hAnsi="SimSun" w:cs="SimSun"/>
          <w:kern w:val="0"/>
          <w:sz w:val="24"/>
          <w:lang w:eastAsia="zh-TW"/>
        </w:rPr>
      </w:pPr>
      <w:r w:rsidRPr="00455A16">
        <w:rPr>
          <w:rFonts w:ascii="SimSun" w:eastAsia="新細明體" w:hAnsi="SimSun" w:cs="SimSun" w:hint="eastAsia"/>
          <w:kern w:val="0"/>
          <w:sz w:val="24"/>
          <w:lang w:eastAsia="zh-TW"/>
        </w:rPr>
        <w:t>注</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對</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階</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的</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可能有更弱一些的牌，因為</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階</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一般有比一階</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更強的牌。</w:t>
      </w:r>
      <w:r>
        <w:rPr>
          <w:rFonts w:ascii="SimSun" w:hAnsi="SimSun" w:cs="SimSun"/>
          <w:kern w:val="0"/>
          <w:sz w:val="24"/>
          <w:lang w:eastAsia="zh-TW"/>
        </w:rPr>
        <w:br w:type="page"/>
      </w:r>
      <w:r w:rsidRPr="00455A16">
        <w:rPr>
          <w:rFonts w:ascii="SimSun" w:eastAsia="新細明體" w:hAnsi="SimSun" w:cs="SimSun" w:hint="eastAsia"/>
          <w:kern w:val="0"/>
          <w:sz w:val="24"/>
          <w:lang w:eastAsia="zh-TW"/>
        </w:rPr>
        <w:lastRenderedPageBreak/>
        <w:t>蘭迪</w:t>
      </w:r>
      <w:r w:rsidRPr="00455A16">
        <w:rPr>
          <w:rFonts w:ascii="SimSun" w:eastAsia="新細明體" w:hAnsi="SimSun" w:cs="SimSun"/>
          <w:kern w:val="0"/>
          <w:sz w:val="24"/>
          <w:lang w:eastAsia="zh-TW"/>
        </w:rPr>
        <w:t>( Landy)</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一種簡單的對付對方</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開叫的約定叫品。</w:t>
      </w: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是虛叫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表示</w:t>
      </w:r>
      <w:r w:rsidRPr="00455A16">
        <w:rPr>
          <w:rFonts w:ascii="SimSun" w:eastAsia="新細明體" w:hAnsi="SimSun" w:cs="SimSun"/>
          <w:kern w:val="0"/>
          <w:sz w:val="24"/>
          <w:lang w:eastAsia="zh-TW"/>
        </w:rPr>
        <w:t>54</w:t>
      </w:r>
      <w:r w:rsidRPr="00455A16">
        <w:rPr>
          <w:rFonts w:ascii="SimSun" w:eastAsia="新細明體" w:hAnsi="SimSun" w:cs="SimSun" w:hint="eastAsia"/>
          <w:kern w:val="0"/>
          <w:sz w:val="24"/>
          <w:lang w:eastAsia="zh-TW"/>
        </w:rPr>
        <w:t>以上雙高花。</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人叫</w:t>
      </w:r>
      <w:r w:rsidRPr="00455A16">
        <w:rPr>
          <w:rFonts w:ascii="SimSun" w:eastAsia="新細明體" w:hAnsi="SimSun" w:cs="SimSun"/>
          <w:kern w:val="0"/>
          <w:sz w:val="24"/>
          <w:lang w:eastAsia="zh-TW"/>
        </w:rPr>
        <w:t>2</w:t>
      </w:r>
      <w:r>
        <w:rPr>
          <w:rFonts w:ascii="SimSun" w:hAnsi="SimSun" w:cs="SimSun" w:hint="eastAsia"/>
          <w:color w:val="FF0000"/>
          <w:kern w:val="0"/>
          <w:sz w:val="24"/>
        </w:rPr>
        <w:sym w:font="Symbol" w:char="F0A8"/>
      </w:r>
      <w:r w:rsidRPr="00455A16">
        <w:rPr>
          <w:rFonts w:ascii="SimSun" w:eastAsia="新細明體" w:hAnsi="SimSun" w:cs="SimSun" w:hint="eastAsia"/>
          <w:kern w:val="0"/>
          <w:sz w:val="24"/>
          <w:lang w:eastAsia="zh-TW"/>
        </w:rPr>
        <w:t>要求同伴叫出較長的高花</w:t>
      </w:r>
      <w:r w:rsidRPr="00455A16">
        <w:rPr>
          <w:rFonts w:ascii="SimSun" w:eastAsia="新細明體" w:hAnsi="SimSun" w:cs="SimSun"/>
          <w:kern w:val="0"/>
          <w:sz w:val="24"/>
          <w:lang w:eastAsia="zh-TW"/>
        </w:rPr>
        <w:t>.</w:t>
      </w:r>
    </w:p>
    <w:p w:rsidR="00455A16" w:rsidRDefault="00455A16">
      <w:pPr>
        <w:widowControl/>
        <w:spacing w:before="100" w:beforeAutospacing="1" w:after="100" w:afterAutospacing="1"/>
        <w:ind w:firstLine="480"/>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對方</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開叫後，直接</w:t>
      </w:r>
      <w:r w:rsidR="00372E0F">
        <w:rPr>
          <w:rFonts w:ascii="SimSun" w:eastAsia="新細明體" w:hAnsi="SimSun" w:cs="SimSun" w:hint="eastAsia"/>
          <w:kern w:val="0"/>
          <w:sz w:val="24"/>
          <w:lang w:eastAsia="zh-TW"/>
        </w:rPr>
        <w:t>競叫</w:t>
      </w:r>
      <w:r w:rsidRPr="00455A16">
        <w:rPr>
          <w:rFonts w:ascii="SimSun" w:eastAsia="新細明體" w:hAnsi="SimSun" w:cs="SimSun"/>
          <w:kern w:val="0"/>
          <w:sz w:val="24"/>
          <w:lang w:eastAsia="zh-TW"/>
        </w:rPr>
        <w:t>2</w:t>
      </w:r>
      <w:r>
        <w:rPr>
          <w:rFonts w:ascii="SimSun" w:hAnsi="SimSun" w:cs="SimSun" w:hint="eastAsia"/>
          <w:color w:val="FF0000"/>
          <w:kern w:val="0"/>
          <w:sz w:val="24"/>
        </w:rPr>
        <w:sym w:font="Symbol" w:char="F0A8"/>
      </w:r>
      <w:r w:rsidRPr="00455A16">
        <w:rPr>
          <w:rFonts w:ascii="SimSun" w:eastAsia="新細明體" w:hAnsi="SimSun" w:cs="SimSun" w:hint="eastAsia"/>
          <w:kern w:val="0"/>
          <w:sz w:val="24"/>
          <w:lang w:eastAsia="zh-TW"/>
        </w:rPr>
        <w:t>及更高叫品，都表示自然叫。</w:t>
      </w:r>
    </w:p>
    <w:p w:rsidR="00455A16" w:rsidRDefault="00455A16">
      <w:pPr>
        <w:widowControl/>
        <w:spacing w:before="100" w:beforeAutospacing="1" w:after="100" w:afterAutospacing="1"/>
        <w:jc w:val="left"/>
        <w:rPr>
          <w:rFonts w:ascii="SimSun" w:hAnsi="SimSun" w:cs="SimSun" w:hint="eastAsia"/>
          <w:kern w:val="0"/>
          <w:sz w:val="24"/>
          <w:lang w:eastAsia="zh-TW"/>
        </w:rPr>
      </w:pPr>
      <w:bookmarkStart w:id="16" w:name="preempt"/>
    </w:p>
    <w:bookmarkEnd w:id="16"/>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阻擊性叫品</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阻擊性叫品包括弱</w:t>
      </w:r>
      <w:r w:rsidRPr="00455A16">
        <w:rPr>
          <w:rFonts w:ascii="SimSun" w:eastAsia="新細明體" w:hAnsi="SimSun" w:cs="SimSun"/>
          <w:kern w:val="0"/>
          <w:sz w:val="24"/>
          <w:lang w:eastAsia="zh-TW"/>
        </w:rPr>
        <w:t>2(2</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除外</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階阻擊性開叫或</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。表示有</w:t>
      </w:r>
      <w:r w:rsidRPr="00455A16">
        <w:rPr>
          <w:rFonts w:ascii="SimSun" w:eastAsia="新細明體" w:hAnsi="SimSun" w:cs="SimSun"/>
          <w:kern w:val="0"/>
          <w:sz w:val="24"/>
          <w:lang w:eastAsia="zh-TW"/>
        </w:rPr>
        <w:t xml:space="preserve"> 6</w:t>
      </w:r>
      <w:r w:rsidRPr="00455A16">
        <w:rPr>
          <w:rFonts w:ascii="SimSun" w:eastAsia="新細明體" w:hAnsi="SimSun" w:cs="SimSun" w:hint="eastAsia"/>
          <w:kern w:val="0"/>
          <w:sz w:val="24"/>
          <w:lang w:eastAsia="zh-TW"/>
        </w:rPr>
        <w:t>至</w:t>
      </w:r>
      <w:r w:rsidRPr="00455A16">
        <w:rPr>
          <w:rFonts w:ascii="SimSun" w:eastAsia="新細明體" w:hAnsi="SimSun" w:cs="SimSun"/>
          <w:kern w:val="0"/>
          <w:sz w:val="24"/>
          <w:lang w:eastAsia="zh-TW"/>
        </w:rPr>
        <w:t>7</w:t>
      </w:r>
      <w:r w:rsidRPr="00455A16">
        <w:rPr>
          <w:rFonts w:ascii="SimSun" w:eastAsia="新細明體" w:hAnsi="SimSun" w:cs="SimSun" w:hint="eastAsia"/>
          <w:kern w:val="0"/>
          <w:sz w:val="24"/>
          <w:lang w:eastAsia="zh-TW"/>
        </w:rPr>
        <w:t>張合理品質的</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，通常</w:t>
      </w:r>
      <w:r w:rsidRPr="00455A16">
        <w:rPr>
          <w:rFonts w:ascii="SimSun" w:eastAsia="新細明體" w:hAnsi="SimSun" w:cs="SimSun"/>
          <w:kern w:val="0"/>
          <w:sz w:val="24"/>
          <w:lang w:eastAsia="zh-TW"/>
        </w:rPr>
        <w:t>5-10</w:t>
      </w:r>
      <w:r w:rsidRPr="00455A16">
        <w:rPr>
          <w:rFonts w:ascii="SimSun" w:eastAsia="新細明體" w:hAnsi="SimSun" w:cs="SimSun" w:hint="eastAsia"/>
          <w:kern w:val="0"/>
          <w:sz w:val="24"/>
          <w:lang w:eastAsia="zh-TW"/>
        </w:rPr>
        <w:t>點。通常否定有另外的</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張高花</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。阻擊叫的目的是干擾對方的叫牌，抬高叫牌階數，造成對手的失誤。</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kern w:val="0"/>
          <w:sz w:val="24"/>
          <w:lang w:eastAsia="zh-TW"/>
        </w:rPr>
        <w:tab/>
      </w:r>
      <w:r w:rsidRPr="00455A16">
        <w:rPr>
          <w:rFonts w:ascii="SimSun" w:eastAsia="新細明體" w:hAnsi="SimSun" w:cs="SimSun" w:hint="eastAsia"/>
          <w:kern w:val="0"/>
          <w:sz w:val="24"/>
          <w:lang w:eastAsia="zh-TW"/>
        </w:rPr>
        <w:t>第三家位置（同伴</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過）的阻擊叫的效果最佳。第二家的阻擊叫很可能干擾到同伴。因此不同位置的阻擊叫的要求不一樣。第四家開叫沒有阻擊叫。</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4</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4</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開叫也是阻擊性開叫，但要求有比弱</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或弱</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要更強一些的牌並有好的牌型。</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對方的</w:t>
      </w:r>
      <w:r w:rsidRPr="00455A16">
        <w:rPr>
          <w:rFonts w:ascii="SimSun" w:eastAsia="新細明體" w:hAnsi="SimSun" w:cs="SimSun"/>
          <w:kern w:val="0"/>
          <w:sz w:val="24"/>
          <w:lang w:eastAsia="zh-TW"/>
        </w:rPr>
        <w:t>4</w:t>
      </w:r>
      <w:r>
        <w:rPr>
          <w:rFonts w:ascii="SimSun" w:hAnsi="SimSun" w:cs="SimSun"/>
          <w:color w:val="FF0000"/>
          <w:kern w:val="0"/>
          <w:sz w:val="24"/>
        </w:rPr>
        <w:sym w:font="Symbol" w:char="F0A9"/>
      </w:r>
      <w:r w:rsidRPr="00455A16">
        <w:rPr>
          <w:rFonts w:ascii="SimSun" w:eastAsia="新細明體" w:hAnsi="SimSun" w:cs="SimSun"/>
          <w:kern w:val="0"/>
          <w:sz w:val="24"/>
          <w:lang w:eastAsia="zh-TW"/>
        </w:rPr>
        <w:t>/4</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開叫是技術性的</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，但常常可以被</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如果你認為懲罰更有利可圖的話。</w:t>
      </w:r>
      <w:r w:rsidRPr="00455A16">
        <w:rPr>
          <w:rFonts w:ascii="SimSun" w:eastAsia="新細明體" w:hAnsi="SimSun" w:cs="SimSun"/>
          <w:kern w:val="0"/>
          <w:sz w:val="24"/>
          <w:lang w:eastAsia="zh-TW"/>
        </w:rPr>
        <w:t>5</w:t>
      </w:r>
      <w:r>
        <w:rPr>
          <w:rFonts w:ascii="SimSun" w:hAnsi="SimSun" w:cs="SimSun"/>
          <w:color w:val="008000"/>
          <w:kern w:val="0"/>
          <w:sz w:val="24"/>
        </w:rPr>
        <w:sym w:font="Symbol" w:char="F0A7"/>
      </w:r>
      <w:r w:rsidRPr="00455A16">
        <w:rPr>
          <w:rFonts w:ascii="SimSun" w:eastAsia="新細明體" w:hAnsi="SimSun" w:cs="SimSun"/>
          <w:kern w:val="0"/>
          <w:sz w:val="24"/>
          <w:lang w:eastAsia="zh-TW"/>
        </w:rPr>
        <w:t>/5</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開叫也是阻擊性的，但</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這樣的開叫一般是想要懲罰。</w:t>
      </w:r>
    </w:p>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對阻擊性開叫的</w:t>
      </w:r>
      <w:r w:rsidR="00372E0F">
        <w:rPr>
          <w:rFonts w:ascii="SimSun" w:eastAsia="新細明體" w:hAnsi="SimSun" w:cs="SimSun" w:hint="eastAsia"/>
          <w:kern w:val="0"/>
          <w:sz w:val="24"/>
          <w:lang w:eastAsia="zh-TW"/>
        </w:rPr>
        <w:t>答叫</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在</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階阻擊叫後，同伴應</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除非他有</w:t>
      </w:r>
      <w:r w:rsidRPr="00455A16">
        <w:rPr>
          <w:rFonts w:ascii="SimSun" w:eastAsia="新細明體" w:hAnsi="SimSun" w:cs="SimSun"/>
          <w:kern w:val="0"/>
          <w:sz w:val="24"/>
          <w:lang w:eastAsia="zh-TW"/>
        </w:rPr>
        <w:t>15</w:t>
      </w:r>
      <w:r w:rsidRPr="00455A16">
        <w:rPr>
          <w:rFonts w:ascii="SimSun" w:eastAsia="新細明體" w:hAnsi="SimSun" w:cs="SimSun" w:hint="eastAsia"/>
          <w:kern w:val="0"/>
          <w:sz w:val="24"/>
          <w:lang w:eastAsia="zh-TW"/>
        </w:rPr>
        <w:t>點以上。</w:t>
      </w:r>
    </w:p>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lastRenderedPageBreak/>
        <w:t>在</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階阻擊叫後</w:t>
      </w:r>
      <w:r w:rsidRPr="00455A16">
        <w:rPr>
          <w:rFonts w:ascii="SimSun" w:eastAsia="新細明體" w:hAnsi="SimSun" w:cs="SimSun"/>
          <w:kern w:val="0"/>
          <w:sz w:val="24"/>
          <w:lang w:eastAsia="zh-TW"/>
        </w:rPr>
        <w:t>:</w:t>
      </w:r>
      <w:r>
        <w:rPr>
          <w:rFonts w:ascii="SimSun" w:hAnsi="SimSun" w:cs="SimSun"/>
          <w:kern w:val="0"/>
          <w:sz w:val="24"/>
        </w:rPr>
        <w:t xml:space="preserve"> </w:t>
      </w:r>
    </w:p>
    <w:p w:rsidR="00455A16" w:rsidRDefault="00455A16">
      <w:pPr>
        <w:widowControl/>
        <w:numPr>
          <w:ilvl w:val="0"/>
          <w:numId w:val="11"/>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kern w:val="0"/>
          <w:sz w:val="24"/>
          <w:lang w:eastAsia="zh-TW"/>
        </w:rPr>
        <w:t xml:space="preserve">2NT(Ogust) </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是</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並有進局的興趣</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包括對方直接位置</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以後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開叫方要叫出牌力範圍和長</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品質</w:t>
      </w:r>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455A16">
      <w:pPr>
        <w:widowControl/>
        <w:numPr>
          <w:ilvl w:val="0"/>
          <w:numId w:val="11"/>
        </w:numPr>
        <w:spacing w:before="100" w:beforeAutospacing="1" w:after="100" w:afterAutospacing="1"/>
        <w:jc w:val="left"/>
        <w:rPr>
          <w:rFonts w:ascii="SimSun" w:hAnsi="SimSun" w:cs="SimSun"/>
          <w:kern w:val="0"/>
          <w:sz w:val="24"/>
        </w:rPr>
      </w:pPr>
      <w:r w:rsidRPr="00455A16">
        <w:rPr>
          <w:rFonts w:ascii="SimSun" w:eastAsia="新細明體" w:hAnsi="SimSun" w:cs="SimSun"/>
          <w:kern w:val="0"/>
          <w:sz w:val="24"/>
          <w:lang w:eastAsia="zh-TW"/>
        </w:rPr>
        <w:t xml:space="preserve">3NT </w:t>
      </w:r>
      <w:r w:rsidRPr="00455A16">
        <w:rPr>
          <w:rFonts w:ascii="SimSun" w:eastAsia="新細明體" w:hAnsi="SimSun" w:cs="SimSun" w:hint="eastAsia"/>
          <w:kern w:val="0"/>
          <w:sz w:val="24"/>
          <w:lang w:eastAsia="zh-TW"/>
        </w:rPr>
        <w:t>是</w:t>
      </w:r>
      <w:r w:rsidR="00300318">
        <w:rPr>
          <w:rFonts w:ascii="SimSun" w:eastAsia="新細明體" w:hAnsi="SimSun" w:cs="SimSun" w:hint="eastAsia"/>
          <w:kern w:val="0"/>
          <w:sz w:val="24"/>
          <w:lang w:eastAsia="zh-TW"/>
        </w:rPr>
        <w:t>束叫</w:t>
      </w:r>
      <w:r w:rsidRPr="00455A16">
        <w:rPr>
          <w:rFonts w:ascii="SimSun" w:eastAsia="新細明體" w:hAnsi="SimSun" w:cs="SimSun" w:hint="eastAsia"/>
          <w:kern w:val="0"/>
          <w:sz w:val="24"/>
          <w:lang w:eastAsia="zh-TW"/>
        </w:rPr>
        <w:t>。</w:t>
      </w:r>
      <w:r>
        <w:rPr>
          <w:rFonts w:ascii="SimSun" w:hAnsi="SimSun" w:cs="SimSun"/>
          <w:kern w:val="0"/>
          <w:sz w:val="24"/>
        </w:rPr>
        <w:t xml:space="preserve"> </w:t>
      </w:r>
    </w:p>
    <w:p w:rsidR="00455A16" w:rsidRDefault="00455A16">
      <w:pPr>
        <w:widowControl/>
        <w:numPr>
          <w:ilvl w:val="0"/>
          <w:numId w:val="11"/>
        </w:numPr>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加叫同伴的花色不</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w:t>
      </w:r>
      <w:r>
        <w:rPr>
          <w:rFonts w:ascii="SimSun" w:hAnsi="SimSun" w:cs="SimSun"/>
          <w:kern w:val="0"/>
          <w:sz w:val="24"/>
        </w:rPr>
        <w:t xml:space="preserve"> </w:t>
      </w:r>
    </w:p>
    <w:p w:rsidR="00455A16" w:rsidRDefault="00372E0F">
      <w:pPr>
        <w:widowControl/>
        <w:numPr>
          <w:ilvl w:val="0"/>
          <w:numId w:val="11"/>
        </w:numPr>
        <w:spacing w:before="100" w:beforeAutospacing="1" w:after="100" w:afterAutospacing="1"/>
        <w:jc w:val="left"/>
        <w:rPr>
          <w:rFonts w:ascii="SimSun" w:hAnsi="SimSun" w:cs="SimSun" w:hint="eastAsia"/>
          <w:kern w:val="0"/>
          <w:sz w:val="24"/>
          <w:lang w:eastAsia="zh-TW"/>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方新花</w:t>
      </w:r>
      <w:r w:rsidR="004F455F">
        <w:rPr>
          <w:rFonts w:ascii="SimSun" w:eastAsia="新細明體" w:hAnsi="SimSun" w:cs="SimSun" w:hint="eastAsia"/>
          <w:kern w:val="0"/>
          <w:sz w:val="24"/>
          <w:lang w:eastAsia="zh-TW"/>
        </w:rPr>
        <w:t>迫叫</w:t>
      </w:r>
      <w:r w:rsidR="00455A16" w:rsidRPr="00455A16">
        <w:rPr>
          <w:rFonts w:ascii="SimSun" w:eastAsia="新細明體" w:hAnsi="SimSun" w:cs="SimSun" w:hint="eastAsia"/>
          <w:kern w:val="0"/>
          <w:sz w:val="24"/>
          <w:lang w:eastAsia="zh-TW"/>
        </w:rPr>
        <w:t>一輪。</w:t>
      </w:r>
    </w:p>
    <w:p w:rsidR="00455A16" w:rsidRDefault="00455A16">
      <w:pPr>
        <w:widowControl/>
        <w:spacing w:before="100" w:beforeAutospacing="1" w:after="100" w:afterAutospacing="1"/>
        <w:jc w:val="left"/>
        <w:rPr>
          <w:rFonts w:ascii="SimSun" w:hAnsi="SimSun" w:cs="SimSun" w:hint="eastAsia"/>
          <w:kern w:val="0"/>
          <w:sz w:val="24"/>
          <w:lang w:eastAsia="zh-TW"/>
        </w:rPr>
      </w:pPr>
      <w:r>
        <w:rPr>
          <w:rFonts w:ascii="SimSun" w:hAnsi="SimSun" w:cs="SimSun" w:hint="eastAsia"/>
          <w:kern w:val="0"/>
          <w:sz w:val="24"/>
          <w:lang w:eastAsia="zh-TW"/>
        </w:rPr>
        <w:t xml:space="preserve">   </w:t>
      </w:r>
      <w:bookmarkStart w:id="17" w:name="ogust"/>
    </w:p>
    <w:p w:rsidR="00455A16" w:rsidRDefault="00455A16">
      <w:pPr>
        <w:widowControl/>
        <w:spacing w:before="100" w:beforeAutospacing="1" w:after="100" w:afterAutospacing="1"/>
        <w:jc w:val="left"/>
        <w:rPr>
          <w:rFonts w:ascii="SimSun" w:hAnsi="SimSun" w:cs="SimSun" w:hint="eastAsia"/>
          <w:kern w:val="0"/>
          <w:sz w:val="24"/>
          <w:lang w:eastAsia="zh-TW"/>
        </w:rPr>
      </w:pPr>
    </w:p>
    <w:bookmarkEnd w:id="17"/>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奧格斯特</w:t>
      </w:r>
      <w:r w:rsidRPr="00455A16">
        <w:rPr>
          <w:rFonts w:ascii="SimSun" w:eastAsia="新細明體" w:hAnsi="SimSun" w:cs="SimSun"/>
          <w:kern w:val="0"/>
          <w:sz w:val="24"/>
          <w:lang w:eastAsia="zh-TW"/>
        </w:rPr>
        <w:t>(Ogust)</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在弱二開叫</w:t>
      </w:r>
      <w:r w:rsidRPr="00455A16">
        <w:rPr>
          <w:rFonts w:ascii="SimSun" w:eastAsia="新細明體" w:hAnsi="SimSun" w:cs="SimSun"/>
          <w:kern w:val="0"/>
          <w:sz w:val="24"/>
          <w:lang w:eastAsia="zh-TW"/>
        </w:rPr>
        <w:t>,2NT!</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後的一種約定性叫牌法。弱二開叫人同時描述他的牌力和所叫長</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中的大牌數</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大牌只是指</w:t>
      </w:r>
      <w:r w:rsidRPr="00455A16">
        <w:rPr>
          <w:rFonts w:ascii="SimSun" w:eastAsia="新細明體" w:hAnsi="SimSun" w:cs="SimSun"/>
          <w:kern w:val="0"/>
          <w:sz w:val="24"/>
          <w:lang w:eastAsia="zh-TW"/>
        </w:rPr>
        <w:t>A,K,</w:t>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 xml:space="preserve"> Q</w:t>
      </w:r>
      <w:r w:rsidRPr="00455A16">
        <w:rPr>
          <w:rFonts w:ascii="SimSun" w:eastAsia="新細明體" w:hAnsi="SimSun" w:cs="SimSun" w:hint="eastAsia"/>
          <w:kern w:val="0"/>
          <w:sz w:val="24"/>
          <w:lang w:eastAsia="zh-TW"/>
        </w:rPr>
        <w:t>。不算</w:t>
      </w:r>
      <w:r w:rsidRPr="00455A16">
        <w:rPr>
          <w:rFonts w:ascii="SimSun" w:eastAsia="新細明體" w:hAnsi="SimSun" w:cs="SimSun"/>
          <w:kern w:val="0"/>
          <w:sz w:val="24"/>
          <w:lang w:eastAsia="zh-TW"/>
        </w:rPr>
        <w:t>J)</w:t>
      </w:r>
      <w:r w:rsidRPr="00455A16">
        <w:rPr>
          <w:rFonts w:ascii="SimSun" w:eastAsia="新細明體" w:hAnsi="SimSun" w:cs="SimSun" w:hint="eastAsia"/>
          <w:kern w:val="0"/>
          <w:sz w:val="24"/>
          <w:lang w:eastAsia="zh-TW"/>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793"/>
        <w:gridCol w:w="3210"/>
      </w:tblGrid>
      <w:tr w:rsidR="00455A16">
        <w:trPr>
          <w:tblCellSpacing w:w="0" w:type="dxa"/>
          <w:jc w:val="center"/>
        </w:trPr>
        <w:tc>
          <w:tcPr>
            <w:tcW w:w="4003" w:type="dxa"/>
            <w:gridSpan w:val="2"/>
            <w:vAlign w:val="center"/>
          </w:tcPr>
          <w:p w:rsidR="00455A16" w:rsidRDefault="00372E0F">
            <w:pPr>
              <w:widowControl/>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如下</w:t>
            </w:r>
          </w:p>
        </w:tc>
      </w:tr>
      <w:tr w:rsidR="00455A16">
        <w:trPr>
          <w:tblCellSpacing w:w="0" w:type="dxa"/>
          <w:jc w:val="center"/>
        </w:trPr>
        <w:tc>
          <w:tcPr>
            <w:tcW w:w="793"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p>
        </w:tc>
        <w:tc>
          <w:tcPr>
            <w:tcW w:w="321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低限牌力，長</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中有一張大牌</w:t>
            </w:r>
          </w:p>
        </w:tc>
      </w:tr>
      <w:tr w:rsidR="00455A16">
        <w:trPr>
          <w:tblCellSpacing w:w="0" w:type="dxa"/>
          <w:jc w:val="center"/>
        </w:trPr>
        <w:tc>
          <w:tcPr>
            <w:tcW w:w="793"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321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低限牌力，長</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中有兩張大牌</w:t>
            </w:r>
          </w:p>
        </w:tc>
      </w:tr>
      <w:tr w:rsidR="00455A16">
        <w:trPr>
          <w:tblCellSpacing w:w="0" w:type="dxa"/>
          <w:jc w:val="center"/>
        </w:trPr>
        <w:tc>
          <w:tcPr>
            <w:tcW w:w="793"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p>
        </w:tc>
        <w:tc>
          <w:tcPr>
            <w:tcW w:w="321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高限牌力，長</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中有一張大牌</w:t>
            </w:r>
          </w:p>
        </w:tc>
      </w:tr>
      <w:tr w:rsidR="00455A16">
        <w:trPr>
          <w:tblCellSpacing w:w="0" w:type="dxa"/>
          <w:jc w:val="center"/>
        </w:trPr>
        <w:tc>
          <w:tcPr>
            <w:tcW w:w="793"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0080"/>
                <w:kern w:val="0"/>
                <w:sz w:val="24"/>
              </w:rPr>
              <w:sym w:font="Symbol" w:char="F0AA"/>
            </w:r>
          </w:p>
        </w:tc>
        <w:tc>
          <w:tcPr>
            <w:tcW w:w="321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高限牌力，長</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中有兩張大牌</w:t>
            </w:r>
          </w:p>
        </w:tc>
      </w:tr>
      <w:tr w:rsidR="00455A16">
        <w:trPr>
          <w:tblCellSpacing w:w="0" w:type="dxa"/>
          <w:jc w:val="center"/>
        </w:trPr>
        <w:tc>
          <w:tcPr>
            <w:tcW w:w="793"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lastRenderedPageBreak/>
              <w:t>3NT</w:t>
            </w:r>
          </w:p>
        </w:tc>
        <w:tc>
          <w:tcPr>
            <w:tcW w:w="321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高限牌力</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長</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中有三張大牌</w:t>
            </w: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助記</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低花低限牌力，</w:t>
      </w:r>
      <w:r w:rsidRPr="00455A16">
        <w:rPr>
          <w:rFonts w:ascii="SimSun" w:eastAsia="新細明體" w:hAnsi="SimSun" w:cs="SimSun"/>
          <w:kern w:val="0"/>
          <w:sz w:val="24"/>
          <w:lang w:eastAsia="zh-TW"/>
        </w:rPr>
        <w:t>1-2-1-2-3,</w:t>
      </w:r>
      <w:r w:rsidRPr="00455A16">
        <w:rPr>
          <w:rFonts w:ascii="SimSun" w:eastAsia="新細明體" w:hAnsi="SimSun" w:cs="SimSun" w:hint="eastAsia"/>
          <w:kern w:val="0"/>
          <w:sz w:val="24"/>
          <w:lang w:eastAsia="zh-TW"/>
        </w:rPr>
        <w:t>數字表示五種</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長</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中的大牌數。</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開叫人介於低限</w:t>
      </w: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和高限</w:t>
      </w:r>
      <w:r w:rsidRPr="00455A16">
        <w:rPr>
          <w:rFonts w:ascii="SimSun" w:eastAsia="新細明體" w:hAnsi="SimSun" w:cs="SimSun"/>
          <w:kern w:val="0"/>
          <w:sz w:val="24"/>
          <w:lang w:eastAsia="zh-TW"/>
        </w:rPr>
        <w:t>(10/11</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將</w:t>
      </w:r>
      <w:r w:rsidRPr="00455A16">
        <w:rPr>
          <w:rFonts w:ascii="SimSun" w:eastAsia="新細明體" w:hAnsi="SimSun" w:cs="SimSun"/>
          <w:kern w:val="0"/>
          <w:sz w:val="24"/>
          <w:lang w:eastAsia="zh-TW"/>
        </w:rPr>
        <w:t xml:space="preserve"> 7-9</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中有</w:t>
      </w:r>
      <w:r w:rsidRPr="00455A16">
        <w:rPr>
          <w:rFonts w:ascii="SimSun" w:eastAsia="新細明體" w:hAnsi="SimSun" w:cs="SimSun"/>
          <w:kern w:val="0"/>
          <w:sz w:val="24"/>
          <w:lang w:eastAsia="zh-TW"/>
        </w:rPr>
        <w:t xml:space="preserve"> 6</w:t>
      </w:r>
      <w:r w:rsidRPr="00455A16">
        <w:rPr>
          <w:rFonts w:ascii="SimSun" w:eastAsia="新細明體" w:hAnsi="SimSun" w:cs="SimSun" w:hint="eastAsia"/>
          <w:kern w:val="0"/>
          <w:sz w:val="24"/>
          <w:lang w:eastAsia="zh-TW"/>
        </w:rPr>
        <w:t>到</w:t>
      </w:r>
      <w:r w:rsidRPr="00455A16">
        <w:rPr>
          <w:rFonts w:ascii="SimSun" w:eastAsia="新細明體" w:hAnsi="SimSun" w:cs="SimSun"/>
          <w:kern w:val="0"/>
          <w:sz w:val="24"/>
          <w:lang w:eastAsia="zh-TW"/>
        </w:rPr>
        <w:t xml:space="preserve">7 </w:t>
      </w:r>
      <w:r w:rsidRPr="00455A16">
        <w:rPr>
          <w:rFonts w:ascii="SimSun" w:eastAsia="新細明體" w:hAnsi="SimSun" w:cs="SimSun" w:hint="eastAsia"/>
          <w:kern w:val="0"/>
          <w:sz w:val="24"/>
          <w:lang w:eastAsia="zh-TW"/>
        </w:rPr>
        <w:t>輸張的牌組算作高限，如有</w:t>
      </w:r>
      <w:r w:rsidRPr="00455A16">
        <w:rPr>
          <w:rFonts w:ascii="SimSun" w:eastAsia="新細明體" w:hAnsi="SimSun" w:cs="SimSun"/>
          <w:kern w:val="0"/>
          <w:sz w:val="24"/>
          <w:lang w:eastAsia="zh-TW"/>
        </w:rPr>
        <w:t>8</w:t>
      </w:r>
      <w:r w:rsidRPr="00455A16">
        <w:rPr>
          <w:rFonts w:ascii="SimSun" w:eastAsia="新細明體" w:hAnsi="SimSun" w:cs="SimSun" w:hint="eastAsia"/>
          <w:kern w:val="0"/>
          <w:sz w:val="24"/>
          <w:lang w:eastAsia="zh-TW"/>
        </w:rPr>
        <w:t>個或更多</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輸張則算作低限</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輸張</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每門花色中有三個可能的輸張</w:t>
      </w:r>
      <w:r w:rsidRPr="00455A16">
        <w:rPr>
          <w:rFonts w:ascii="SimSun" w:eastAsia="新細明體" w:hAnsi="SimSun" w:cs="SimSun"/>
          <w:kern w:val="0"/>
          <w:sz w:val="24"/>
          <w:lang w:eastAsia="zh-TW"/>
        </w:rPr>
        <w:t xml:space="preserve"> - </w:t>
      </w:r>
      <w:r w:rsidRPr="00455A16">
        <w:rPr>
          <w:rFonts w:ascii="SimSun" w:eastAsia="新細明體" w:hAnsi="SimSun" w:cs="SimSun" w:hint="eastAsia"/>
          <w:kern w:val="0"/>
          <w:sz w:val="24"/>
          <w:lang w:eastAsia="zh-TW"/>
        </w:rPr>
        <w:t>少了</w:t>
      </w:r>
      <w:r w:rsidRPr="00455A16">
        <w:rPr>
          <w:rFonts w:ascii="SimSun" w:eastAsia="新細明體" w:hAnsi="SimSun" w:cs="SimSun"/>
          <w:kern w:val="0"/>
          <w:sz w:val="24"/>
          <w:lang w:eastAsia="zh-TW"/>
        </w:rPr>
        <w:t>AKQ</w:t>
      </w:r>
      <w:r w:rsidRPr="00455A16">
        <w:rPr>
          <w:rFonts w:ascii="SimSun" w:eastAsia="新細明體" w:hAnsi="SimSun" w:cs="SimSun" w:hint="eastAsia"/>
          <w:kern w:val="0"/>
          <w:sz w:val="24"/>
          <w:lang w:eastAsia="zh-TW"/>
        </w:rPr>
        <w:t>。然而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沒有支持的</w:t>
      </w:r>
      <w:r w:rsidRPr="00455A16">
        <w:rPr>
          <w:rFonts w:ascii="SimSun" w:eastAsia="新細明體" w:hAnsi="SimSun" w:cs="SimSun"/>
          <w:kern w:val="0"/>
          <w:sz w:val="24"/>
          <w:lang w:eastAsia="zh-TW"/>
        </w:rPr>
        <w:t>Q</w:t>
      </w:r>
      <w:r w:rsidRPr="00455A16">
        <w:rPr>
          <w:rFonts w:ascii="SimSun" w:eastAsia="新細明體" w:hAnsi="SimSun" w:cs="SimSun" w:hint="eastAsia"/>
          <w:kern w:val="0"/>
          <w:sz w:val="24"/>
          <w:lang w:eastAsia="zh-TW"/>
        </w:rPr>
        <w:t>算作半個輸張</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小單張算</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個輸張</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小雙張算</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個輸張。因此</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一手牌</w:t>
      </w:r>
      <w:r w:rsidRPr="00455A16">
        <w:rPr>
          <w:rFonts w:ascii="SimSun" w:eastAsia="新細明體" w:hAnsi="SimSun" w:cs="SimSun"/>
          <w:kern w:val="0"/>
          <w:sz w:val="24"/>
          <w:lang w:eastAsia="zh-TW"/>
        </w:rPr>
        <w:t>,AJxxxx,xx,xx,Qxx,</w:t>
      </w:r>
      <w:r w:rsidRPr="00455A16">
        <w:rPr>
          <w:rFonts w:ascii="SimSun" w:eastAsia="新細明體" w:hAnsi="SimSun" w:cs="SimSun" w:hint="eastAsia"/>
          <w:kern w:val="0"/>
          <w:sz w:val="24"/>
          <w:lang w:eastAsia="zh-TW"/>
        </w:rPr>
        <w:t>有</w:t>
      </w:r>
      <w:r w:rsidRPr="00455A16">
        <w:rPr>
          <w:rFonts w:ascii="SimSun" w:eastAsia="新細明體" w:hAnsi="SimSun" w:cs="SimSun"/>
          <w:kern w:val="0"/>
          <w:sz w:val="24"/>
          <w:lang w:eastAsia="zh-TW"/>
        </w:rPr>
        <w:t>8</w:t>
      </w:r>
      <w:r w:rsidRPr="00455A16">
        <w:rPr>
          <w:rFonts w:ascii="SimSun" w:eastAsia="新細明體" w:hAnsi="SimSun" w:cs="SimSun" w:hint="eastAsia"/>
          <w:kern w:val="0"/>
          <w:sz w:val="24"/>
          <w:lang w:eastAsia="zh-TW"/>
        </w:rPr>
        <w:t>個半輸張。但把</w:t>
      </w:r>
      <w:r w:rsidRPr="00455A16">
        <w:rPr>
          <w:rFonts w:ascii="SimSun" w:eastAsia="新細明體" w:hAnsi="SimSun" w:cs="SimSun"/>
          <w:kern w:val="0"/>
          <w:sz w:val="24"/>
          <w:lang w:eastAsia="zh-TW"/>
        </w:rPr>
        <w:t>Qxx</w:t>
      </w:r>
      <w:r w:rsidRPr="00455A16">
        <w:rPr>
          <w:rFonts w:ascii="SimSun" w:eastAsia="新細明體" w:hAnsi="SimSun" w:cs="SimSun" w:hint="eastAsia"/>
          <w:kern w:val="0"/>
          <w:sz w:val="24"/>
          <w:lang w:eastAsia="zh-TW"/>
        </w:rPr>
        <w:t>變成</w:t>
      </w:r>
      <w:r w:rsidRPr="00455A16">
        <w:rPr>
          <w:rFonts w:ascii="SimSun" w:eastAsia="新細明體" w:hAnsi="SimSun" w:cs="SimSun"/>
          <w:kern w:val="0"/>
          <w:sz w:val="24"/>
          <w:lang w:eastAsia="zh-TW"/>
        </w:rPr>
        <w:t>QJx</w:t>
      </w:r>
      <w:r w:rsidRPr="00455A16">
        <w:rPr>
          <w:rFonts w:ascii="SimSun" w:eastAsia="新細明體" w:hAnsi="SimSun" w:cs="SimSun" w:hint="eastAsia"/>
          <w:kern w:val="0"/>
          <w:sz w:val="24"/>
          <w:lang w:eastAsia="zh-TW"/>
        </w:rPr>
        <w:t>就有</w:t>
      </w:r>
      <w:r w:rsidRPr="00455A16">
        <w:rPr>
          <w:rFonts w:ascii="SimSun" w:eastAsia="新細明體" w:hAnsi="SimSun" w:cs="SimSun"/>
          <w:kern w:val="0"/>
          <w:sz w:val="24"/>
          <w:lang w:eastAsia="zh-TW"/>
        </w:rPr>
        <w:t>8</w:t>
      </w:r>
      <w:r w:rsidRPr="00455A16">
        <w:rPr>
          <w:rFonts w:ascii="SimSun" w:eastAsia="新細明體" w:hAnsi="SimSun" w:cs="SimSun" w:hint="eastAsia"/>
          <w:kern w:val="0"/>
          <w:sz w:val="24"/>
          <w:lang w:eastAsia="zh-TW"/>
        </w:rPr>
        <w:t>個輸張</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兩者都是低限</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長</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中有一張大牌</w:t>
      </w: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w:t>
      </w:r>
    </w:p>
    <w:p w:rsidR="00455A16" w:rsidRDefault="00455A16">
      <w:pPr>
        <w:widowControl/>
        <w:spacing w:before="100" w:beforeAutospacing="1" w:after="100" w:afterAutospacing="1"/>
        <w:jc w:val="left"/>
        <w:rPr>
          <w:rFonts w:ascii="SimSun" w:hAnsi="SimSun" w:cs="SimSun" w:hint="eastAsia"/>
          <w:kern w:val="0"/>
          <w:sz w:val="24"/>
          <w:lang w:eastAsia="zh-TW"/>
        </w:rPr>
      </w:pPr>
      <w:bookmarkStart w:id="18" w:name="unt"/>
    </w:p>
    <w:bookmarkEnd w:id="18"/>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不尋常</w:t>
      </w:r>
      <w:r w:rsidR="00423C2D">
        <w:rPr>
          <w:rFonts w:ascii="SimSun" w:eastAsia="新細明體" w:hAnsi="SimSun" w:cs="SimSun" w:hint="eastAsia"/>
          <w:kern w:val="0"/>
          <w:sz w:val="24"/>
          <w:lang w:eastAsia="zh-TW"/>
        </w:rPr>
        <w:t>無王</w:t>
      </w:r>
      <w:r>
        <w:rPr>
          <w:rFonts w:ascii="SimSun" w:hAnsi="SimSun" w:cs="SimSun"/>
          <w:kern w:val="0"/>
          <w:sz w:val="24"/>
        </w:rPr>
        <w:t xml:space="preserve"> </w:t>
      </w:r>
    </w:p>
    <w:p w:rsidR="00455A16" w:rsidRDefault="00455A16">
      <w:pPr>
        <w:widowControl/>
        <w:numPr>
          <w:ilvl w:val="0"/>
          <w:numId w:val="12"/>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在對方一階開叫後，跳</w:t>
      </w:r>
      <w:r w:rsidR="00372E0F">
        <w:rPr>
          <w:rFonts w:ascii="SimSun" w:eastAsia="新細明體" w:hAnsi="SimSun" w:cs="SimSun" w:hint="eastAsia"/>
          <w:kern w:val="0"/>
          <w:sz w:val="24"/>
          <w:lang w:eastAsia="zh-TW"/>
        </w:rPr>
        <w:t>競叫</w:t>
      </w:r>
      <w:r w:rsidRPr="00455A16">
        <w:rPr>
          <w:rFonts w:ascii="SimSun" w:eastAsia="新細明體" w:hAnsi="SimSun" w:cs="SimSun"/>
          <w:kern w:val="0"/>
          <w:sz w:val="24"/>
          <w:lang w:eastAsia="zh-TW"/>
        </w:rPr>
        <w:t xml:space="preserve"> 2NT </w:t>
      </w:r>
      <w:r w:rsidRPr="00455A16">
        <w:rPr>
          <w:rFonts w:ascii="SimSun" w:eastAsia="新細明體" w:hAnsi="SimSun" w:cs="SimSun" w:hint="eastAsia"/>
          <w:kern w:val="0"/>
          <w:sz w:val="24"/>
          <w:lang w:eastAsia="zh-TW"/>
        </w:rPr>
        <w:t>是</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不尋常</w:t>
      </w:r>
      <w:r w:rsidR="00423C2D">
        <w:rPr>
          <w:rFonts w:ascii="SimSun" w:eastAsia="新細明體" w:hAnsi="SimSun" w:cs="SimSun" w:hint="eastAsia"/>
          <w:kern w:val="0"/>
          <w:sz w:val="24"/>
          <w:lang w:eastAsia="zh-TW"/>
        </w:rPr>
        <w:t>無王</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表示在對方未叫過的最低級別兩</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55</w:t>
      </w:r>
      <w:r w:rsidRPr="00455A16">
        <w:rPr>
          <w:rFonts w:ascii="SimSun" w:eastAsia="新細明體" w:hAnsi="SimSun" w:cs="SimSun" w:hint="eastAsia"/>
          <w:kern w:val="0"/>
          <w:sz w:val="24"/>
          <w:lang w:eastAsia="zh-TW"/>
        </w:rPr>
        <w:t>以上牌型。</w:t>
      </w:r>
    </w:p>
    <w:p w:rsidR="00455A16" w:rsidRDefault="00455A16">
      <w:pPr>
        <w:widowControl/>
        <w:numPr>
          <w:ilvl w:val="0"/>
          <w:numId w:val="12"/>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在對方開叫強</w:t>
      </w: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後，</w:t>
      </w:r>
      <w:r w:rsidRPr="00455A16">
        <w:rPr>
          <w:rFonts w:ascii="SimSun" w:eastAsia="新細明體" w:hAnsi="SimSun" w:cs="SimSun"/>
          <w:kern w:val="0"/>
          <w:sz w:val="24"/>
          <w:lang w:eastAsia="zh-TW"/>
        </w:rPr>
        <w:t xml:space="preserve">2NT </w:t>
      </w:r>
      <w:r w:rsidRPr="00455A16">
        <w:rPr>
          <w:rFonts w:ascii="SimSun" w:eastAsia="新細明體" w:hAnsi="SimSun" w:cs="SimSun" w:hint="eastAsia"/>
          <w:kern w:val="0"/>
          <w:sz w:val="24"/>
          <w:lang w:eastAsia="zh-TW"/>
        </w:rPr>
        <w:t>也是不尋常</w:t>
      </w:r>
      <w:r w:rsidRPr="00455A16">
        <w:rPr>
          <w:rFonts w:ascii="SimSun" w:eastAsia="新細明體" w:hAnsi="SimSun" w:cs="SimSun"/>
          <w:kern w:val="0"/>
          <w:sz w:val="24"/>
          <w:lang w:eastAsia="zh-TW"/>
        </w:rPr>
        <w:t>NT</w:t>
      </w:r>
      <w:r w:rsidRPr="00455A16">
        <w:rPr>
          <w:rFonts w:ascii="SimSun" w:eastAsia="新細明體" w:hAnsi="SimSun" w:cs="SimSun" w:hint="eastAsia"/>
          <w:kern w:val="0"/>
          <w:sz w:val="24"/>
          <w:lang w:eastAsia="zh-TW"/>
        </w:rPr>
        <w:t>（表示雙低花）。</w:t>
      </w:r>
      <w:r>
        <w:rPr>
          <w:rFonts w:ascii="SimSun" w:hAnsi="SimSun" w:cs="SimSun"/>
          <w:kern w:val="0"/>
          <w:sz w:val="24"/>
          <w:lang w:eastAsia="zh-TW"/>
        </w:rPr>
        <w:t xml:space="preserve"> </w:t>
      </w:r>
    </w:p>
    <w:p w:rsidR="00455A16" w:rsidRDefault="00455A16">
      <w:pPr>
        <w:widowControl/>
        <w:numPr>
          <w:ilvl w:val="0"/>
          <w:numId w:val="12"/>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跳</w:t>
      </w:r>
      <w:r w:rsidR="00372E0F">
        <w:rPr>
          <w:rFonts w:ascii="SimSun" w:eastAsia="新細明體" w:hAnsi="SimSun" w:cs="SimSun" w:hint="eastAsia"/>
          <w:kern w:val="0"/>
          <w:sz w:val="24"/>
          <w:lang w:eastAsia="zh-TW"/>
        </w:rPr>
        <w:t>競叫</w:t>
      </w:r>
      <w:r w:rsidRPr="00455A16">
        <w:rPr>
          <w:rFonts w:ascii="SimSun" w:eastAsia="新細明體" w:hAnsi="SimSun" w:cs="SimSun"/>
          <w:kern w:val="0"/>
          <w:sz w:val="24"/>
          <w:lang w:eastAsia="zh-TW"/>
        </w:rPr>
        <w:t xml:space="preserve">2NT </w:t>
      </w:r>
      <w:r w:rsidRPr="00455A16">
        <w:rPr>
          <w:rFonts w:ascii="SimSun" w:eastAsia="新細明體" w:hAnsi="SimSun" w:cs="SimSun" w:hint="eastAsia"/>
          <w:kern w:val="0"/>
          <w:sz w:val="24"/>
          <w:lang w:eastAsia="zh-TW"/>
        </w:rPr>
        <w:t>後再加叫同伴所叫的花色，或</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來表示在對方所叫的</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上有控制，都表示強牌</w:t>
      </w:r>
      <w:r w:rsidRPr="00455A16">
        <w:rPr>
          <w:rFonts w:ascii="SimSun" w:eastAsia="新細明體" w:hAnsi="SimSun" w:cs="SimSun"/>
          <w:kern w:val="0"/>
          <w:sz w:val="24"/>
          <w:lang w:eastAsia="zh-TW"/>
        </w:rPr>
        <w:t xml:space="preserve"> (16-18 </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對不尋常</w:t>
      </w:r>
      <w:r w:rsidRPr="00455A16">
        <w:rPr>
          <w:rFonts w:ascii="SimSun" w:eastAsia="新細明體" w:hAnsi="SimSun" w:cs="SimSun"/>
          <w:kern w:val="0"/>
          <w:sz w:val="24"/>
          <w:lang w:eastAsia="zh-TW"/>
        </w:rPr>
        <w:t xml:space="preserve"> 2NT </w:t>
      </w:r>
      <w:r w:rsidRPr="00455A16">
        <w:rPr>
          <w:rFonts w:ascii="SimSun" w:eastAsia="新細明體" w:hAnsi="SimSun" w:cs="SimSun" w:hint="eastAsia"/>
          <w:kern w:val="0"/>
          <w:sz w:val="24"/>
          <w:lang w:eastAsia="zh-TW"/>
        </w:rPr>
        <w:t>的</w:t>
      </w:r>
      <w:r w:rsidR="00372E0F">
        <w:rPr>
          <w:rFonts w:ascii="SimSun" w:eastAsia="新細明體" w:hAnsi="SimSun" w:cs="SimSun" w:hint="eastAsia"/>
          <w:kern w:val="0"/>
          <w:sz w:val="24"/>
          <w:lang w:eastAsia="zh-TW"/>
        </w:rPr>
        <w:t>答叫</w:t>
      </w:r>
      <w:r w:rsidRPr="00455A16">
        <w:rPr>
          <w:rFonts w:ascii="SimSun" w:eastAsia="新細明體" w:hAnsi="SimSun" w:cs="SimSun"/>
          <w:kern w:val="0"/>
          <w:sz w:val="24"/>
          <w:lang w:eastAsia="zh-TW"/>
        </w:rPr>
        <w:t>:</w:t>
      </w:r>
      <w:r>
        <w:rPr>
          <w:rFonts w:ascii="SimSun" w:hAnsi="SimSun" w:cs="SimSun"/>
          <w:kern w:val="0"/>
          <w:sz w:val="24"/>
        </w:rPr>
        <w:t xml:space="preserve"> </w:t>
      </w:r>
    </w:p>
    <w:p w:rsidR="00455A16" w:rsidRDefault="00455A16">
      <w:pPr>
        <w:widowControl/>
        <w:numPr>
          <w:ilvl w:val="0"/>
          <w:numId w:val="13"/>
        </w:numPr>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示選叫品</w:t>
      </w:r>
      <w:r>
        <w:rPr>
          <w:rFonts w:ascii="SimSun" w:hAnsi="SimSun" w:cs="SimSun"/>
          <w:kern w:val="0"/>
          <w:sz w:val="24"/>
        </w:rPr>
        <w:t xml:space="preserve"> </w:t>
      </w:r>
    </w:p>
    <w:p w:rsidR="00455A16" w:rsidRDefault="00455A16">
      <w:pPr>
        <w:widowControl/>
        <w:numPr>
          <w:ilvl w:val="0"/>
          <w:numId w:val="13"/>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跳叫性示選叫品</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一般是阻擊性的</w:t>
      </w:r>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FE1635">
      <w:pPr>
        <w:widowControl/>
        <w:numPr>
          <w:ilvl w:val="0"/>
          <w:numId w:val="13"/>
        </w:numPr>
        <w:spacing w:before="100" w:beforeAutospacing="1" w:after="100" w:afterAutospacing="1"/>
        <w:jc w:val="left"/>
        <w:rPr>
          <w:rFonts w:ascii="SimSun" w:hAnsi="SimSun" w:cs="SimSun"/>
          <w:kern w:val="0"/>
          <w:sz w:val="24"/>
          <w:lang w:eastAsia="zh-TW"/>
        </w:rPr>
      </w:pPr>
      <w:r>
        <w:rPr>
          <w:rFonts w:ascii="SimSun" w:eastAsia="新細明體" w:hAnsi="SimSun" w:cs="SimSun" w:hint="eastAsia"/>
          <w:kern w:val="0"/>
          <w:sz w:val="24"/>
          <w:lang w:eastAsia="zh-TW"/>
        </w:rPr>
        <w:lastRenderedPageBreak/>
        <w:t>示叫</w:t>
      </w:r>
      <w:r w:rsidR="004F455F">
        <w:rPr>
          <w:rFonts w:ascii="SimSun" w:eastAsia="新細明體" w:hAnsi="SimSun" w:cs="SimSun" w:hint="eastAsia"/>
          <w:kern w:val="0"/>
          <w:sz w:val="24"/>
          <w:lang w:eastAsia="zh-TW"/>
        </w:rPr>
        <w:t>破叫成局</w:t>
      </w:r>
      <w:r w:rsidR="00455A16" w:rsidRPr="00455A16">
        <w:rPr>
          <w:rFonts w:ascii="SimSun" w:eastAsia="新細明體" w:hAnsi="SimSun" w:cs="SimSun" w:hint="eastAsia"/>
          <w:kern w:val="0"/>
          <w:sz w:val="24"/>
          <w:lang w:eastAsia="zh-TW"/>
        </w:rPr>
        <w:t>或滿貫邀請</w:t>
      </w:r>
      <w:r w:rsidR="00455A16">
        <w:rPr>
          <w:rFonts w:ascii="SimSun" w:hAnsi="SimSun" w:cs="SimSun"/>
          <w:kern w:val="0"/>
          <w:sz w:val="24"/>
          <w:lang w:eastAsia="zh-TW"/>
        </w:rPr>
        <w:t xml:space="preserve"> </w:t>
      </w:r>
    </w:p>
    <w:p w:rsidR="00455A16" w:rsidRDefault="00455A16">
      <w:pPr>
        <w:widowControl/>
        <w:numPr>
          <w:ilvl w:val="0"/>
          <w:numId w:val="13"/>
        </w:numPr>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叫另一花色</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r>
        <w:rPr>
          <w:rFonts w:ascii="SimSun" w:hAnsi="SimSun" w:cs="SimSun"/>
          <w:kern w:val="0"/>
          <w:sz w:val="24"/>
        </w:rPr>
        <w:t xml:space="preserve"> </w:t>
      </w:r>
    </w:p>
    <w:p w:rsidR="00455A16" w:rsidRDefault="00455A16">
      <w:pPr>
        <w:widowControl/>
        <w:numPr>
          <w:ilvl w:val="0"/>
          <w:numId w:val="13"/>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叫</w:t>
      </w:r>
      <w:r w:rsidRPr="00455A16">
        <w:rPr>
          <w:rFonts w:ascii="SimSun" w:eastAsia="新細明體" w:hAnsi="SimSun" w:cs="SimSun"/>
          <w:kern w:val="0"/>
          <w:sz w:val="24"/>
          <w:lang w:eastAsia="zh-TW"/>
        </w:rPr>
        <w:t xml:space="preserve">3NT </w:t>
      </w:r>
      <w:r w:rsidRPr="00455A16">
        <w:rPr>
          <w:rFonts w:ascii="SimSun" w:eastAsia="新細明體" w:hAnsi="SimSun" w:cs="SimSun" w:hint="eastAsia"/>
          <w:kern w:val="0"/>
          <w:sz w:val="24"/>
          <w:lang w:eastAsia="zh-TW"/>
        </w:rPr>
        <w:t>如在另外兩個花色上有好的止張並在明手的長</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上有足夠的進手</w:t>
      </w:r>
      <w:r>
        <w:rPr>
          <w:rFonts w:ascii="SimSun" w:hAnsi="SimSun" w:cs="SimSun"/>
          <w:kern w:val="0"/>
          <w:sz w:val="24"/>
          <w:lang w:eastAsia="zh-TW"/>
        </w:rPr>
        <w:t xml:space="preserve"> </w:t>
      </w:r>
    </w:p>
    <w:p w:rsidR="00455A16" w:rsidRDefault="00455A16">
      <w:pPr>
        <w:widowControl/>
        <w:spacing w:before="100" w:beforeAutospacing="1" w:after="100" w:afterAutospacing="1"/>
        <w:jc w:val="left"/>
        <w:rPr>
          <w:rFonts w:ascii="SimSun" w:hAnsi="SimSun" w:cs="SimSun" w:hint="eastAsia"/>
          <w:kern w:val="0"/>
          <w:sz w:val="24"/>
          <w:lang w:eastAsia="zh-TW"/>
        </w:rPr>
      </w:pPr>
      <w:bookmarkStart w:id="19" w:name="michaels"/>
    </w:p>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hint="eastAsia"/>
          <w:kern w:val="0"/>
          <w:sz w:val="24"/>
          <w:lang w:eastAsia="zh-TW"/>
        </w:rPr>
      </w:pPr>
    </w:p>
    <w:bookmarkEnd w:id="19"/>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麥克爾</w:t>
      </w:r>
      <w:r w:rsidR="00FE1635">
        <w:rPr>
          <w:rFonts w:ascii="SimSun" w:eastAsia="新細明體" w:hAnsi="SimSun" w:cs="SimSun" w:hint="eastAsia"/>
          <w:kern w:val="0"/>
          <w:sz w:val="24"/>
          <w:lang w:eastAsia="zh-TW"/>
        </w:rPr>
        <w:t>示叫</w:t>
      </w:r>
      <w:r w:rsidRPr="00455A16">
        <w:rPr>
          <w:rFonts w:ascii="SimSun" w:eastAsia="新細明體" w:hAnsi="SimSun" w:cs="SimSun"/>
          <w:kern w:val="0"/>
          <w:sz w:val="24"/>
          <w:lang w:eastAsia="zh-TW"/>
        </w:rPr>
        <w:t>(Michael):</w:t>
      </w:r>
      <w:r w:rsidRPr="00455A16">
        <w:rPr>
          <w:rFonts w:ascii="SimSun" w:eastAsia="新細明體" w:hAnsi="SimSun" w:cs="SimSun" w:hint="eastAsia"/>
          <w:kern w:val="0"/>
          <w:sz w:val="24"/>
          <w:lang w:eastAsia="zh-TW"/>
        </w:rPr>
        <w:t>表示雙</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牌。</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054"/>
        <w:gridCol w:w="1054"/>
        <w:gridCol w:w="4296"/>
      </w:tblGrid>
      <w:tr w:rsidR="00455A16">
        <w:trPr>
          <w:tblCellSpacing w:w="0" w:type="dxa"/>
          <w:jc w:val="center"/>
        </w:trPr>
        <w:tc>
          <w:tcPr>
            <w:tcW w:w="105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對方開叫</w:t>
            </w:r>
          </w:p>
        </w:tc>
        <w:tc>
          <w:tcPr>
            <w:tcW w:w="105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我方</w:t>
            </w:r>
            <w:r w:rsidR="00FE1635">
              <w:rPr>
                <w:rFonts w:ascii="SimSun" w:eastAsia="新細明體" w:hAnsi="SimSun" w:cs="SimSun" w:hint="eastAsia"/>
                <w:kern w:val="0"/>
                <w:sz w:val="24"/>
                <w:lang w:eastAsia="zh-TW"/>
              </w:rPr>
              <w:t>示叫</w:t>
            </w:r>
          </w:p>
        </w:tc>
        <w:tc>
          <w:tcPr>
            <w:tcW w:w="4296" w:type="dxa"/>
            <w:vAlign w:val="center"/>
          </w:tcPr>
          <w:p w:rsidR="00455A16" w:rsidRDefault="00372E0F">
            <w:pPr>
              <w:widowControl/>
              <w:spacing w:before="100" w:beforeAutospacing="1" w:after="100" w:afterAutospacing="1"/>
              <w:jc w:val="center"/>
              <w:rPr>
                <w:rFonts w:ascii="SimSun" w:hAnsi="SimSun" w:cs="SimSun"/>
                <w:kern w:val="0"/>
                <w:sz w:val="24"/>
              </w:rPr>
            </w:pPr>
            <w:r>
              <w:rPr>
                <w:rFonts w:ascii="SimSun" w:eastAsia="新細明體" w:hAnsi="SimSun" w:cs="SimSun" w:hint="eastAsia"/>
                <w:kern w:val="0"/>
                <w:sz w:val="24"/>
                <w:lang w:eastAsia="zh-TW"/>
              </w:rPr>
              <w:t>競叫</w:t>
            </w:r>
            <w:r w:rsidR="00455A16" w:rsidRPr="00455A16">
              <w:rPr>
                <w:rFonts w:ascii="SimSun" w:eastAsia="新細明體" w:hAnsi="SimSun" w:cs="SimSun" w:hint="eastAsia"/>
                <w:kern w:val="0"/>
                <w:sz w:val="24"/>
                <w:lang w:eastAsia="zh-TW"/>
              </w:rPr>
              <w:t>表示牌情</w:t>
            </w:r>
          </w:p>
        </w:tc>
      </w:tr>
      <w:tr w:rsidR="00455A16">
        <w:trPr>
          <w:tblCellSpacing w:w="0" w:type="dxa"/>
          <w:jc w:val="center"/>
        </w:trPr>
        <w:tc>
          <w:tcPr>
            <w:tcW w:w="105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8000"/>
                <w:kern w:val="0"/>
                <w:sz w:val="24"/>
              </w:rPr>
              <w:sym w:font="Symbol" w:char="F0A7"/>
            </w:r>
          </w:p>
        </w:tc>
        <w:tc>
          <w:tcPr>
            <w:tcW w:w="105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4296"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8</w:t>
            </w:r>
            <w:r w:rsidRPr="00455A16">
              <w:rPr>
                <w:rFonts w:ascii="SimSun" w:eastAsia="新細明體" w:hAnsi="SimSun" w:cs="SimSun" w:hint="eastAsia"/>
                <w:kern w:val="0"/>
                <w:sz w:val="24"/>
                <w:lang w:eastAsia="zh-TW"/>
              </w:rPr>
              <w:t>點以上，雙高花</w:t>
            </w:r>
          </w:p>
        </w:tc>
      </w:tr>
      <w:tr w:rsidR="00455A16">
        <w:trPr>
          <w:tblCellSpacing w:w="0" w:type="dxa"/>
          <w:jc w:val="center"/>
        </w:trPr>
        <w:tc>
          <w:tcPr>
            <w:tcW w:w="105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105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4296"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8</w:t>
            </w:r>
            <w:r w:rsidRPr="00455A16">
              <w:rPr>
                <w:rFonts w:ascii="SimSun" w:eastAsia="新細明體" w:hAnsi="SimSun" w:cs="SimSun" w:hint="eastAsia"/>
                <w:kern w:val="0"/>
                <w:sz w:val="24"/>
                <w:lang w:eastAsia="zh-TW"/>
              </w:rPr>
              <w:t>點以上，雙高花</w:t>
            </w:r>
          </w:p>
        </w:tc>
      </w:tr>
      <w:tr w:rsidR="00455A16">
        <w:trPr>
          <w:tblCellSpacing w:w="0" w:type="dxa"/>
          <w:jc w:val="center"/>
        </w:trPr>
        <w:tc>
          <w:tcPr>
            <w:tcW w:w="105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p>
        </w:tc>
        <w:tc>
          <w:tcPr>
            <w:tcW w:w="105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4296"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10</w:t>
            </w:r>
            <w:r w:rsidRPr="00455A16">
              <w:rPr>
                <w:rFonts w:ascii="SimSun" w:eastAsia="新細明體" w:hAnsi="SimSun" w:cs="SimSun" w:hint="eastAsia"/>
                <w:kern w:val="0"/>
                <w:sz w:val="24"/>
                <w:lang w:eastAsia="zh-TW"/>
              </w:rPr>
              <w:t>點以上，</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和一個未標明的低花</w:t>
            </w:r>
            <w:r w:rsidR="004F455F">
              <w:rPr>
                <w:rFonts w:ascii="SimSun" w:eastAsia="新細明體" w:hAnsi="SimSun" w:cs="SimSun" w:hint="eastAsia"/>
                <w:kern w:val="0"/>
                <w:sz w:val="24"/>
                <w:lang w:eastAsia="zh-TW"/>
              </w:rPr>
              <w:t>牌組</w:t>
            </w:r>
          </w:p>
        </w:tc>
      </w:tr>
      <w:tr w:rsidR="00455A16">
        <w:trPr>
          <w:tblCellSpacing w:w="0" w:type="dxa"/>
          <w:jc w:val="center"/>
        </w:trPr>
        <w:tc>
          <w:tcPr>
            <w:tcW w:w="105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105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0080"/>
                <w:kern w:val="0"/>
                <w:sz w:val="24"/>
              </w:rPr>
              <w:sym w:font="Symbol" w:char="F0AA"/>
            </w:r>
          </w:p>
        </w:tc>
        <w:tc>
          <w:tcPr>
            <w:tcW w:w="4296"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10</w:t>
            </w:r>
            <w:r w:rsidRPr="00455A16">
              <w:rPr>
                <w:rFonts w:ascii="SimSun" w:eastAsia="新細明體" w:hAnsi="SimSun" w:cs="SimSun" w:hint="eastAsia"/>
                <w:kern w:val="0"/>
                <w:sz w:val="24"/>
                <w:lang w:eastAsia="zh-TW"/>
              </w:rPr>
              <w:t>點以上，</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和一個未標明的低花</w:t>
            </w:r>
            <w:r w:rsidR="004F455F">
              <w:rPr>
                <w:rFonts w:ascii="SimSun" w:eastAsia="新細明體" w:hAnsi="SimSun" w:cs="SimSun" w:hint="eastAsia"/>
                <w:kern w:val="0"/>
                <w:sz w:val="24"/>
                <w:lang w:eastAsia="zh-TW"/>
              </w:rPr>
              <w:t>牌組</w:t>
            </w:r>
          </w:p>
        </w:tc>
      </w:tr>
    </w:tbl>
    <w:p w:rsidR="00455A16" w:rsidRDefault="00455A16">
      <w:pPr>
        <w:widowControl/>
        <w:spacing w:before="100" w:beforeAutospacing="1" w:after="100" w:afterAutospacing="1"/>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1: </w:t>
      </w:r>
      <w:r w:rsidRPr="00455A16">
        <w:rPr>
          <w:rFonts w:ascii="SimSun" w:eastAsia="新細明體" w:hAnsi="SimSun" w:cs="SimSun" w:hint="eastAsia"/>
          <w:kern w:val="0"/>
          <w:sz w:val="24"/>
          <w:lang w:eastAsia="zh-TW"/>
        </w:rPr>
        <w:t>對麥克爾高花</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的</w:t>
      </w:r>
      <w:r w:rsidRPr="00455A16">
        <w:rPr>
          <w:rFonts w:ascii="SimSun" w:eastAsia="新細明體" w:hAnsi="SimSun" w:cs="SimSun"/>
          <w:kern w:val="0"/>
          <w:sz w:val="24"/>
          <w:lang w:eastAsia="zh-TW"/>
        </w:rPr>
        <w:t xml:space="preserve"> 2NT </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是要同伴叫他的低花</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2: </w:t>
      </w:r>
      <w:r w:rsidRPr="00455A16">
        <w:rPr>
          <w:rFonts w:ascii="SimSun" w:eastAsia="新細明體" w:hAnsi="SimSun" w:cs="SimSun" w:hint="eastAsia"/>
          <w:kern w:val="0"/>
          <w:sz w:val="24"/>
          <w:lang w:eastAsia="zh-TW"/>
        </w:rPr>
        <w:t>在競叫中，如果沒有機會叫</w:t>
      </w:r>
      <w:r w:rsidRPr="00455A16">
        <w:rPr>
          <w:rFonts w:ascii="SimSun" w:eastAsia="新細明體" w:hAnsi="SimSun" w:cs="SimSun"/>
          <w:kern w:val="0"/>
          <w:sz w:val="24"/>
          <w:lang w:eastAsia="zh-TW"/>
        </w:rPr>
        <w:t xml:space="preserve"> 2NT,</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人叫</w:t>
      </w:r>
      <w:r w:rsidRPr="00455A16">
        <w:rPr>
          <w:rFonts w:ascii="SimSun" w:eastAsia="新細明體" w:hAnsi="SimSun" w:cs="SimSun"/>
          <w:kern w:val="0"/>
          <w:sz w:val="24"/>
          <w:lang w:eastAsia="zh-TW"/>
        </w:rPr>
        <w:t>4</w:t>
      </w:r>
      <w:r>
        <w:rPr>
          <w:rFonts w:ascii="SimSun" w:hAnsi="SimSun" w:cs="SimSun"/>
          <w:color w:val="008000"/>
          <w:kern w:val="0"/>
          <w:sz w:val="24"/>
        </w:rPr>
        <w:sym w:font="Symbol" w:char="F0A7"/>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或者</w:t>
      </w:r>
      <w:r w:rsidRPr="00455A16">
        <w:rPr>
          <w:rFonts w:ascii="SimSun" w:eastAsia="新細明體" w:hAnsi="SimSun" w:cs="SimSun"/>
          <w:kern w:val="0"/>
          <w:sz w:val="24"/>
          <w:lang w:eastAsia="zh-TW"/>
        </w:rPr>
        <w:t>4NT (</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來表示選擇低花作為</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3NT</w:t>
      </w:r>
      <w:r w:rsidRPr="00455A16">
        <w:rPr>
          <w:rFonts w:ascii="SimSun" w:eastAsia="新細明體" w:hAnsi="SimSun" w:cs="SimSun" w:hint="eastAsia"/>
          <w:kern w:val="0"/>
          <w:sz w:val="24"/>
          <w:lang w:eastAsia="zh-TW"/>
        </w:rPr>
        <w:t>總是</w:t>
      </w:r>
      <w:r w:rsidR="00300318">
        <w:rPr>
          <w:rFonts w:ascii="SimSun" w:eastAsia="新細明體" w:hAnsi="SimSun" w:cs="SimSun" w:hint="eastAsia"/>
          <w:kern w:val="0"/>
          <w:sz w:val="24"/>
          <w:lang w:eastAsia="zh-TW"/>
        </w:rPr>
        <w:t>束叫</w:t>
      </w:r>
      <w:r w:rsidRPr="00455A16">
        <w:rPr>
          <w:rFonts w:ascii="SimSun" w:eastAsia="新細明體" w:hAnsi="SimSun" w:cs="SimSun" w:hint="eastAsia"/>
          <w:kern w:val="0"/>
          <w:sz w:val="24"/>
          <w:lang w:eastAsia="zh-TW"/>
        </w:rPr>
        <w:t>。</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3: </w:t>
      </w:r>
      <w:r w:rsidRPr="00455A16">
        <w:rPr>
          <w:rFonts w:ascii="SimSun" w:eastAsia="新細明體" w:hAnsi="SimSun" w:cs="SimSun" w:hint="eastAsia"/>
          <w:kern w:val="0"/>
          <w:sz w:val="24"/>
          <w:lang w:eastAsia="zh-TW"/>
        </w:rPr>
        <w:t>關於牌力，麥克爾</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 xml:space="preserve"> </w:t>
      </w:r>
      <w:hyperlink r:id="rId36" w:anchor="unt#unt" w:tgtFrame="_self" w:history="1">
        <w:r w:rsidRPr="00455A16">
          <w:rPr>
            <w:rFonts w:ascii="SimSun" w:eastAsia="新細明體" w:hAnsi="SimSun" w:cs="SimSun" w:hint="eastAsia"/>
            <w:kern w:val="0"/>
            <w:sz w:val="24"/>
            <w:lang w:eastAsia="zh-TW"/>
          </w:rPr>
          <w:t>不尋常</w:t>
        </w:r>
        <w:r w:rsidRPr="00455A16">
          <w:rPr>
            <w:rFonts w:ascii="SimSun" w:eastAsia="新細明體" w:hAnsi="SimSun" w:cs="SimSun"/>
            <w:kern w:val="0"/>
            <w:sz w:val="24"/>
            <w:lang w:eastAsia="zh-TW"/>
          </w:rPr>
          <w:t>NT</w:t>
        </w:r>
      </w:hyperlink>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所服從的原則是一樣的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那就是更注重牌型而後才是牌點。</w:t>
      </w:r>
      <w:r>
        <w:rPr>
          <w:rFonts w:ascii="SimSun" w:hAnsi="SimSun" w:cs="SimSun"/>
          <w:kern w:val="0"/>
          <w:sz w:val="24"/>
          <w:lang w:eastAsia="zh-TW"/>
        </w:rPr>
        <w:br/>
      </w:r>
      <w:r w:rsidRPr="00455A16">
        <w:rPr>
          <w:rFonts w:ascii="SimSun" w:eastAsia="新細明體" w:hAnsi="SimSun" w:cs="SimSun" w:hint="eastAsia"/>
          <w:kern w:val="0"/>
          <w:sz w:val="24"/>
          <w:lang w:eastAsia="zh-TW"/>
        </w:rPr>
        <w:lastRenderedPageBreak/>
        <w:t xml:space="preserve">　　注</w:t>
      </w:r>
      <w:r w:rsidRPr="00455A16">
        <w:rPr>
          <w:rFonts w:ascii="SimSun" w:eastAsia="新細明體" w:hAnsi="SimSun" w:cs="SimSun"/>
          <w:kern w:val="0"/>
          <w:sz w:val="24"/>
          <w:lang w:eastAsia="zh-TW"/>
        </w:rPr>
        <w:t xml:space="preserve"> 4: </w:t>
      </w:r>
      <w:r w:rsidRPr="00455A16">
        <w:rPr>
          <w:rFonts w:ascii="SimSun" w:eastAsia="新細明體" w:hAnsi="SimSun" w:cs="SimSun" w:hint="eastAsia"/>
          <w:kern w:val="0"/>
          <w:sz w:val="24"/>
          <w:lang w:eastAsia="zh-TW"/>
        </w:rPr>
        <w:t>麥克爾</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要求至少有</w:t>
      </w:r>
      <w:r w:rsidRPr="00455A16">
        <w:rPr>
          <w:rFonts w:ascii="SimSun" w:eastAsia="新細明體" w:hAnsi="SimSun" w:cs="SimSun"/>
          <w:kern w:val="0"/>
          <w:sz w:val="24"/>
          <w:lang w:eastAsia="zh-TW"/>
        </w:rPr>
        <w:t>55</w:t>
      </w:r>
      <w:r w:rsidRPr="00455A16">
        <w:rPr>
          <w:rFonts w:ascii="SimSun" w:eastAsia="新細明體" w:hAnsi="SimSun" w:cs="SimSun" w:hint="eastAsia"/>
          <w:kern w:val="0"/>
          <w:sz w:val="24"/>
          <w:lang w:eastAsia="zh-TW"/>
        </w:rPr>
        <w:t>牌型。</w:t>
      </w:r>
      <w:r>
        <w:rPr>
          <w:rFonts w:ascii="SimSun" w:hAnsi="SimSun" w:cs="SimSun"/>
          <w:kern w:val="0"/>
          <w:sz w:val="24"/>
          <w:lang w:eastAsia="zh-TW"/>
        </w:rPr>
        <w:br/>
      </w:r>
      <w:bookmarkStart w:id="20" w:name="b"/>
      <w:r w:rsidRPr="00455A16">
        <w:rPr>
          <w:rFonts w:ascii="SimSun" w:eastAsia="新細明體" w:hAnsi="SimSun" w:cs="SimSun" w:hint="eastAsia"/>
          <w:kern w:val="0"/>
          <w:sz w:val="24"/>
          <w:lang w:eastAsia="zh-TW"/>
        </w:rPr>
        <w:t xml:space="preserve">　　　</w:t>
      </w:r>
    </w:p>
    <w:bookmarkEnd w:id="20"/>
    <w:p w:rsidR="00455A16" w:rsidRDefault="00455A16">
      <w:pPr>
        <w:widowControl/>
        <w:spacing w:before="100" w:beforeAutospacing="1" w:after="100" w:afterAutospacing="1"/>
        <w:rPr>
          <w:rFonts w:ascii="SimSun" w:hAnsi="SimSun" w:cs="SimSun" w:hint="eastAsia"/>
          <w:kern w:val="0"/>
          <w:sz w:val="24"/>
          <w:lang w:eastAsia="zh-TW"/>
        </w:rPr>
      </w:pPr>
      <w:r w:rsidRPr="00455A16">
        <w:rPr>
          <w:rFonts w:ascii="SimSun" w:eastAsia="新細明體" w:hAnsi="SimSun" w:cs="SimSun" w:hint="eastAsia"/>
          <w:kern w:val="0"/>
          <w:sz w:val="24"/>
          <w:lang w:eastAsia="zh-TW"/>
        </w:rPr>
        <w:t>平衡位置叫牌</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當你處於平衡位置時</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對方開叫然後是兩個</w:t>
      </w:r>
      <w:r w:rsidRPr="00455A16">
        <w:rPr>
          <w:rFonts w:ascii="SimSun" w:eastAsia="新細明體" w:hAnsi="SimSun" w:cs="SimSun"/>
          <w:kern w:val="0"/>
          <w:sz w:val="24"/>
          <w:lang w:eastAsia="zh-TW"/>
        </w:rPr>
        <w:t xml:space="preserve">pass), </w:t>
      </w:r>
      <w:r w:rsidRPr="00455A16">
        <w:rPr>
          <w:rFonts w:ascii="SimSun" w:eastAsia="新細明體" w:hAnsi="SimSun" w:cs="SimSun" w:hint="eastAsia"/>
          <w:kern w:val="0"/>
          <w:sz w:val="24"/>
          <w:lang w:eastAsia="zh-TW"/>
        </w:rPr>
        <w:t>你可以作技術性</w:t>
      </w:r>
      <w:hyperlink r:id="rId37" w:anchor="t\ox#t\ox" w:tgtFrame="_self" w:history="1">
        <w:r w:rsidR="004F455F">
          <w:rPr>
            <w:rFonts w:ascii="SimSun" w:eastAsia="新細明體" w:hAnsi="SimSun" w:cs="SimSun" w:hint="eastAsia"/>
            <w:kern w:val="0"/>
            <w:sz w:val="24"/>
            <w:lang w:eastAsia="zh-TW"/>
          </w:rPr>
          <w:t>賭倍</w:t>
        </w:r>
      </w:hyperlink>
      <w:r w:rsidRPr="00455A16">
        <w:rPr>
          <w:rFonts w:ascii="SimSun" w:eastAsia="新細明體" w:hAnsi="SimSun" w:cs="SimSun" w:hint="eastAsia"/>
          <w:kern w:val="0"/>
          <w:sz w:val="24"/>
          <w:lang w:eastAsia="zh-TW"/>
        </w:rPr>
        <w:t>或</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。叫牌的要求低於比在直接位置</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同樣的叫品的要求。同伴應該意識到這種可能性並相對地調整他的</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當前面兩家都</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你是第三家，你的</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階開叫可能是輕開叫（所謂輕開叫是指拿著不足以開叫的牌組採用了開叫的行動）。再一次地，同伴應該意識到這種可能性並相對地調整他的</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。你的再叫將要告訴他你的牌力如何，即是否做了第三家輕開叫。一種非常簡單而又有用的約定叫反德魯利</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可用於澄清第三家的</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階高花開叫是正常開叫還是輕開叫。</w:t>
      </w:r>
    </w:p>
    <w:p w:rsidR="00455A16" w:rsidRDefault="00455A16">
      <w:pPr>
        <w:widowControl/>
        <w:spacing w:before="100" w:beforeAutospacing="1" w:after="100" w:afterAutospacing="1"/>
        <w:jc w:val="center"/>
        <w:rPr>
          <w:rFonts w:ascii="SimSun" w:hAnsi="SimSun" w:cs="SimSun"/>
          <w:kern w:val="0"/>
          <w:sz w:val="24"/>
          <w:lang w:eastAsia="zh-TW"/>
        </w:rPr>
      </w:pPr>
      <w:r w:rsidRPr="00455A16">
        <w:rPr>
          <w:rFonts w:ascii="SimSun" w:eastAsia="新細明體" w:hAnsi="SimSun" w:cs="SimSun" w:hint="eastAsia"/>
          <w:kern w:val="0"/>
          <w:sz w:val="24"/>
          <w:lang w:eastAsia="zh-TW"/>
        </w:rPr>
        <w:t>在對方開叫後的平衡位置叫品</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841"/>
        <w:gridCol w:w="842"/>
        <w:gridCol w:w="842"/>
        <w:gridCol w:w="841"/>
        <w:gridCol w:w="5060"/>
      </w:tblGrid>
      <w:tr w:rsidR="00455A16">
        <w:trPr>
          <w:tblCellSpacing w:w="0" w:type="dxa"/>
          <w:jc w:val="center"/>
        </w:trPr>
        <w:tc>
          <w:tcPr>
            <w:tcW w:w="841"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對方</w:t>
            </w:r>
            <w:r w:rsidRPr="00455A16">
              <w:rPr>
                <w:rFonts w:ascii="SimSun" w:eastAsia="新細明體" w:hAnsi="SimSun" w:cs="SimSun"/>
                <w:kern w:val="0"/>
                <w:sz w:val="24"/>
                <w:lang w:eastAsia="zh-TW"/>
              </w:rPr>
              <w:t xml:space="preserve"> 1</w:t>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同伴</w:t>
            </w:r>
            <w:r w:rsidRPr="00455A16">
              <w:rPr>
                <w:rFonts w:ascii="SimSun" w:eastAsia="新細明體" w:hAnsi="SimSun" w:cs="SimSun"/>
                <w:kern w:val="0"/>
                <w:sz w:val="24"/>
                <w:lang w:eastAsia="zh-TW"/>
              </w:rPr>
              <w:t xml:space="preserve"> 1</w:t>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對方</w:t>
            </w:r>
            <w:r w:rsidRPr="00455A16">
              <w:rPr>
                <w:rFonts w:ascii="SimSun" w:eastAsia="新細明體" w:hAnsi="SimSun" w:cs="SimSun"/>
                <w:kern w:val="0"/>
                <w:sz w:val="24"/>
                <w:lang w:eastAsia="zh-TW"/>
              </w:rPr>
              <w:t xml:space="preserve"> 2</w:t>
            </w:r>
          </w:p>
        </w:tc>
        <w:tc>
          <w:tcPr>
            <w:tcW w:w="841"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同伴</w:t>
            </w:r>
            <w:r w:rsidRPr="00455A16">
              <w:rPr>
                <w:rFonts w:ascii="SimSun" w:eastAsia="新細明體" w:hAnsi="SimSun" w:cs="SimSun"/>
                <w:kern w:val="0"/>
                <w:sz w:val="24"/>
                <w:lang w:eastAsia="zh-TW"/>
              </w:rPr>
              <w:t xml:space="preserve"> 2</w:t>
            </w:r>
          </w:p>
        </w:tc>
        <w:tc>
          <w:tcPr>
            <w:tcW w:w="5060"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同伴</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叫品所表示牌情</w:t>
            </w:r>
          </w:p>
        </w:tc>
      </w:tr>
      <w:tr w:rsidR="00455A16">
        <w:trPr>
          <w:tblCellSpacing w:w="0" w:type="dxa"/>
          <w:jc w:val="center"/>
        </w:trPr>
        <w:tc>
          <w:tcPr>
            <w:tcW w:w="841"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841"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506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可能比直接</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的牌力要弱，</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張好</w:t>
            </w:r>
            <w:r w:rsidR="004F455F">
              <w:rPr>
                <w:rFonts w:ascii="SimSun" w:eastAsia="新細明體" w:hAnsi="SimSun" w:cs="SimSun" w:hint="eastAsia"/>
                <w:kern w:val="0"/>
                <w:sz w:val="24"/>
                <w:lang w:eastAsia="zh-TW"/>
              </w:rPr>
              <w:t>牌組</w:t>
            </w:r>
          </w:p>
        </w:tc>
      </w:tr>
      <w:tr w:rsidR="00455A16">
        <w:trPr>
          <w:tblCellSpacing w:w="0" w:type="dxa"/>
          <w:jc w:val="center"/>
        </w:trPr>
        <w:tc>
          <w:tcPr>
            <w:tcW w:w="841"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841"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1NT</w:t>
            </w:r>
          </w:p>
        </w:tc>
        <w:tc>
          <w:tcPr>
            <w:tcW w:w="506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12-15</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止張</w:t>
            </w:r>
          </w:p>
        </w:tc>
      </w:tr>
      <w:tr w:rsidR="00455A16">
        <w:trPr>
          <w:tblCellSpacing w:w="0" w:type="dxa"/>
          <w:jc w:val="center"/>
        </w:trPr>
        <w:tc>
          <w:tcPr>
            <w:tcW w:w="841"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841"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0080"/>
                <w:kern w:val="0"/>
                <w:sz w:val="24"/>
              </w:rPr>
              <w:sym w:font="Symbol" w:char="F0AA"/>
            </w:r>
          </w:p>
        </w:tc>
        <w:tc>
          <w:tcPr>
            <w:tcW w:w="506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至少</w:t>
            </w:r>
            <w:r w:rsidRPr="00455A16">
              <w:rPr>
                <w:rFonts w:ascii="SimSun" w:eastAsia="新細明體" w:hAnsi="SimSun" w:cs="SimSun"/>
                <w:kern w:val="0"/>
                <w:sz w:val="24"/>
                <w:lang w:eastAsia="zh-TW"/>
              </w:rPr>
              <w:t>13</w:t>
            </w:r>
            <w:r w:rsidRPr="00455A16">
              <w:rPr>
                <w:rFonts w:ascii="SimSun" w:eastAsia="新細明體" w:hAnsi="SimSun" w:cs="SimSun" w:hint="eastAsia"/>
                <w:kern w:val="0"/>
                <w:sz w:val="24"/>
                <w:lang w:eastAsia="zh-TW"/>
              </w:rPr>
              <w:t>點和好的</w:t>
            </w: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張</w:t>
            </w:r>
            <w:r w:rsidR="004F455F">
              <w:rPr>
                <w:rFonts w:ascii="SimSun" w:eastAsia="新細明體" w:hAnsi="SimSun" w:cs="SimSun" w:hint="eastAsia"/>
                <w:kern w:val="0"/>
                <w:sz w:val="24"/>
                <w:lang w:eastAsia="zh-TW"/>
              </w:rPr>
              <w:t>牌組</w:t>
            </w:r>
          </w:p>
        </w:tc>
      </w:tr>
      <w:tr w:rsidR="00455A16">
        <w:trPr>
          <w:tblCellSpacing w:w="0" w:type="dxa"/>
          <w:jc w:val="center"/>
        </w:trPr>
        <w:tc>
          <w:tcPr>
            <w:tcW w:w="841"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841"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w:t>
            </w:r>
          </w:p>
        </w:tc>
        <w:tc>
          <w:tcPr>
            <w:tcW w:w="506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10+</w:t>
            </w:r>
            <w:r w:rsidRPr="00455A16">
              <w:rPr>
                <w:rFonts w:ascii="SimSun" w:eastAsia="新細明體" w:hAnsi="SimSun" w:cs="SimSun" w:hint="eastAsia"/>
                <w:kern w:val="0"/>
                <w:sz w:val="24"/>
                <w:lang w:eastAsia="zh-TW"/>
              </w:rPr>
              <w:t>點對未叫花色有支持</w:t>
            </w:r>
          </w:p>
        </w:tc>
      </w:tr>
      <w:tr w:rsidR="00455A16">
        <w:trPr>
          <w:tblCellSpacing w:w="0" w:type="dxa"/>
          <w:jc w:val="center"/>
        </w:trPr>
        <w:tc>
          <w:tcPr>
            <w:tcW w:w="841"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841"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w:t>
            </w:r>
          </w:p>
        </w:tc>
        <w:tc>
          <w:tcPr>
            <w:tcW w:w="5060" w:type="dxa"/>
            <w:vMerge w:val="restart"/>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16-18</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均型，有</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止張。</w:t>
            </w:r>
          </w:p>
        </w:tc>
      </w:tr>
      <w:tr w:rsidR="00455A16">
        <w:trPr>
          <w:tblCellSpacing w:w="0" w:type="dxa"/>
          <w:jc w:val="center"/>
        </w:trPr>
        <w:tc>
          <w:tcPr>
            <w:tcW w:w="841"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842"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841"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1NT</w:t>
            </w:r>
          </w:p>
        </w:tc>
        <w:tc>
          <w:tcPr>
            <w:tcW w:w="5060"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841"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lastRenderedPageBreak/>
              <w:t>1</w:t>
            </w:r>
            <w:r>
              <w:rPr>
                <w:rFonts w:ascii="SimSun" w:hAnsi="SimSun" w:cs="SimSun"/>
                <w:color w:val="FF0000"/>
                <w:kern w:val="0"/>
                <w:sz w:val="24"/>
              </w:rPr>
              <w:sym w:font="Symbol" w:char="F0A9"/>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841"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2NT</w:t>
            </w:r>
          </w:p>
        </w:tc>
        <w:tc>
          <w:tcPr>
            <w:tcW w:w="506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19-21</w:t>
            </w:r>
            <w:r w:rsidRPr="00455A16">
              <w:rPr>
                <w:rFonts w:ascii="SimSun" w:eastAsia="新細明體" w:hAnsi="SimSun" w:cs="SimSun" w:hint="eastAsia"/>
                <w:kern w:val="0"/>
                <w:sz w:val="24"/>
                <w:lang w:eastAsia="zh-TW"/>
              </w:rPr>
              <w:t>點，均型，有</w:t>
            </w:r>
            <w:r>
              <w:rPr>
                <w:rFonts w:ascii="SimSun" w:hAnsi="SimSun" w:cs="SimSun" w:hint="eastAsia"/>
                <w:kern w:val="0"/>
                <w:sz w:val="24"/>
              </w:rPr>
              <w:sym w:font="Symbol" w:char="F0A9"/>
            </w:r>
            <w:r w:rsidRPr="00455A16">
              <w:rPr>
                <w:rFonts w:ascii="SimSun" w:eastAsia="新細明體" w:hAnsi="SimSun" w:cs="SimSun" w:hint="eastAsia"/>
                <w:kern w:val="0"/>
                <w:sz w:val="24"/>
                <w:lang w:eastAsia="zh-TW"/>
              </w:rPr>
              <w:t>止張</w:t>
            </w:r>
          </w:p>
        </w:tc>
      </w:tr>
      <w:tr w:rsidR="00455A16">
        <w:trPr>
          <w:tblCellSpacing w:w="0" w:type="dxa"/>
          <w:jc w:val="center"/>
        </w:trPr>
        <w:tc>
          <w:tcPr>
            <w:tcW w:w="841"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8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841"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506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雙</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強牌</w:t>
            </w:r>
            <w:r w:rsidRPr="00455A16">
              <w:rPr>
                <w:rFonts w:ascii="SimSun" w:eastAsia="新細明體" w:hAnsi="SimSun" w:cs="SimSun"/>
                <w:kern w:val="0"/>
                <w:sz w:val="24"/>
                <w:lang w:eastAsia="zh-TW"/>
              </w:rPr>
              <w:t>,</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缺門</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或</w:t>
            </w:r>
            <w:r>
              <w:rPr>
                <w:rFonts w:ascii="SimSun" w:hAnsi="SimSun" w:cs="SimSun"/>
                <w:color w:val="FF0000"/>
                <w:kern w:val="0"/>
                <w:sz w:val="24"/>
              </w:rPr>
              <w:sym w:font="Symbol" w:char="F0A9"/>
            </w:r>
            <w:r w:rsidRPr="00455A16">
              <w:rPr>
                <w:rFonts w:ascii="SimSun" w:eastAsia="新細明體" w:hAnsi="SimSun" w:cs="SimSun"/>
                <w:kern w:val="0"/>
                <w:sz w:val="24"/>
                <w:lang w:eastAsia="zh-TW"/>
              </w:rPr>
              <w:t>A</w:t>
            </w:r>
            <w:r w:rsidRPr="00455A16">
              <w:rPr>
                <w:rFonts w:ascii="SimSun" w:eastAsia="新細明體" w:hAnsi="SimSun" w:cs="SimSun" w:hint="eastAsia"/>
                <w:kern w:val="0"/>
                <w:sz w:val="24"/>
                <w:lang w:eastAsia="zh-TW"/>
              </w:rPr>
              <w:t>單張</w:t>
            </w:r>
            <w:r w:rsidRPr="00455A16">
              <w:rPr>
                <w:rFonts w:ascii="SimSun" w:eastAsia="新細明體" w:hAnsi="SimSun" w:cs="SimSun"/>
                <w:kern w:val="0"/>
                <w:sz w:val="24"/>
                <w:lang w:eastAsia="zh-TW"/>
              </w:rPr>
              <w:t>)</w:t>
            </w: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競叫</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因為存在著變幻不盡的叫牌次序，簡單的基本原則可能對防止誤解叫牌有好處。叫牌應該和對方不干擾的情況下所作的同樣叫品有同樣的含義。那就是不保證額外的點。然而當對方干擾時，有一個或兩個額外的叫品可供開叫方或</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方選擇</w:t>
      </w:r>
      <w:r w:rsidRPr="00455A16">
        <w:rPr>
          <w:rFonts w:ascii="SimSun" w:eastAsia="新細明體" w:hAnsi="SimSun" w:cs="SimSun"/>
          <w:kern w:val="0"/>
          <w:sz w:val="24"/>
          <w:lang w:eastAsia="zh-TW"/>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814"/>
        <w:gridCol w:w="814"/>
        <w:gridCol w:w="814"/>
        <w:gridCol w:w="814"/>
        <w:gridCol w:w="3586"/>
      </w:tblGrid>
      <w:tr w:rsidR="00455A16">
        <w:trPr>
          <w:tblCellSpacing w:w="0" w:type="dxa"/>
          <w:jc w:val="center"/>
        </w:trPr>
        <w:tc>
          <w:tcPr>
            <w:tcW w:w="81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同伴</w:t>
            </w:r>
            <w:r w:rsidRPr="00455A16">
              <w:rPr>
                <w:rFonts w:ascii="SimSun" w:eastAsia="新細明體" w:hAnsi="SimSun" w:cs="SimSun"/>
                <w:kern w:val="0"/>
                <w:sz w:val="24"/>
                <w:lang w:eastAsia="zh-TW"/>
              </w:rPr>
              <w:t xml:space="preserve"> 1</w:t>
            </w:r>
          </w:p>
        </w:tc>
        <w:tc>
          <w:tcPr>
            <w:tcW w:w="81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對方</w:t>
            </w:r>
            <w:r w:rsidRPr="00455A16">
              <w:rPr>
                <w:rFonts w:ascii="SimSun" w:eastAsia="新細明體" w:hAnsi="SimSun" w:cs="SimSun"/>
                <w:kern w:val="0"/>
                <w:sz w:val="24"/>
                <w:lang w:eastAsia="zh-TW"/>
              </w:rPr>
              <w:t xml:space="preserve"> 1</w:t>
            </w:r>
          </w:p>
        </w:tc>
        <w:tc>
          <w:tcPr>
            <w:tcW w:w="81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同伴</w:t>
            </w:r>
            <w:r w:rsidRPr="00455A16">
              <w:rPr>
                <w:rFonts w:ascii="SimSun" w:eastAsia="新細明體" w:hAnsi="SimSun" w:cs="SimSun"/>
                <w:kern w:val="0"/>
                <w:sz w:val="24"/>
                <w:lang w:eastAsia="zh-TW"/>
              </w:rPr>
              <w:t xml:space="preserve"> 2</w:t>
            </w:r>
          </w:p>
        </w:tc>
        <w:tc>
          <w:tcPr>
            <w:tcW w:w="81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對方</w:t>
            </w:r>
            <w:r w:rsidRPr="00455A16">
              <w:rPr>
                <w:rFonts w:ascii="SimSun" w:eastAsia="新細明體" w:hAnsi="SimSun" w:cs="SimSun"/>
                <w:kern w:val="0"/>
                <w:sz w:val="24"/>
                <w:lang w:eastAsia="zh-TW"/>
              </w:rPr>
              <w:t xml:space="preserve"> 2</w:t>
            </w:r>
          </w:p>
        </w:tc>
        <w:tc>
          <w:tcPr>
            <w:tcW w:w="3586"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同伴</w:t>
            </w:r>
            <w:r w:rsidRPr="00455A16">
              <w:rPr>
                <w:rFonts w:ascii="SimSun" w:eastAsia="新細明體" w:hAnsi="SimSun" w:cs="SimSun"/>
                <w:kern w:val="0"/>
                <w:sz w:val="24"/>
                <w:lang w:eastAsia="zh-TW"/>
              </w:rPr>
              <w:t xml:space="preserve"> 2 </w:t>
            </w:r>
            <w:r w:rsidRPr="00455A16">
              <w:rPr>
                <w:rFonts w:ascii="SimSun" w:eastAsia="新細明體" w:hAnsi="SimSun" w:cs="SimSun" w:hint="eastAsia"/>
                <w:kern w:val="0"/>
                <w:sz w:val="24"/>
                <w:lang w:eastAsia="zh-TW"/>
              </w:rPr>
              <w:t>表示牌情</w:t>
            </w:r>
          </w:p>
        </w:tc>
      </w:tr>
      <w:tr w:rsidR="00455A16">
        <w:trPr>
          <w:tblCellSpacing w:w="0" w:type="dxa"/>
          <w:jc w:val="center"/>
        </w:trPr>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p>
        </w:tc>
        <w:tc>
          <w:tcPr>
            <w:tcW w:w="81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3586"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是</w:t>
            </w:r>
            <w:r>
              <w:rPr>
                <w:rFonts w:ascii="SimSun" w:hAnsi="SimSun" w:cs="SimSun" w:hint="eastAsia"/>
                <w:color w:val="000080"/>
                <w:kern w:val="0"/>
                <w:sz w:val="24"/>
              </w:rPr>
              <w:sym w:font="Symbol" w:char="F0AA"/>
            </w:r>
            <w:r w:rsidRPr="00455A16">
              <w:rPr>
                <w:rFonts w:ascii="SimSun" w:eastAsia="新細明體" w:hAnsi="SimSun" w:cs="SimSun" w:hint="eastAsia"/>
                <w:kern w:val="0"/>
                <w:sz w:val="24"/>
                <w:lang w:eastAsia="zh-TW"/>
              </w:rPr>
              <w:t>支持，</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以上實力</w:t>
            </w:r>
          </w:p>
        </w:tc>
      </w:tr>
      <w:tr w:rsidR="00455A16">
        <w:trPr>
          <w:tblCellSpacing w:w="0" w:type="dxa"/>
          <w:jc w:val="center"/>
        </w:trPr>
        <w:tc>
          <w:tcPr>
            <w:tcW w:w="81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X</w:t>
            </w:r>
          </w:p>
        </w:tc>
        <w:tc>
          <w:tcPr>
            <w:tcW w:w="81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3586" w:type="dxa"/>
            <w:vAlign w:val="center"/>
          </w:tcPr>
          <w:p w:rsidR="00455A16" w:rsidRDefault="00455A16">
            <w:pPr>
              <w:widowControl/>
              <w:jc w:val="left"/>
              <w:rPr>
                <w:rFonts w:ascii="SimSun" w:hAnsi="SimSun" w:cs="SimSun"/>
                <w:kern w:val="0"/>
                <w:sz w:val="24"/>
              </w:rPr>
            </w:pPr>
            <w:hyperlink r:id="rId38" w:anchor="negx#negx" w:tgtFrame="_self" w:history="1">
              <w:r w:rsidRPr="00455A16">
                <w:rPr>
                  <w:rFonts w:ascii="SimSun" w:eastAsia="新細明體" w:hAnsi="SimSun" w:cs="SimSun" w:hint="eastAsia"/>
                  <w:kern w:val="0"/>
                  <w:sz w:val="24"/>
                  <w:lang w:eastAsia="zh-TW"/>
                </w:rPr>
                <w:t>否定性</w:t>
              </w:r>
              <w:r w:rsidR="004F455F">
                <w:rPr>
                  <w:rFonts w:ascii="SimSun" w:eastAsia="新細明體" w:hAnsi="SimSun" w:cs="SimSun" w:hint="eastAsia"/>
                  <w:kern w:val="0"/>
                  <w:sz w:val="24"/>
                  <w:lang w:eastAsia="zh-TW"/>
                </w:rPr>
                <w:t>賭倍</w:t>
              </w:r>
            </w:hyperlink>
          </w:p>
        </w:tc>
      </w:tr>
      <w:tr w:rsidR="00455A16">
        <w:trPr>
          <w:tblCellSpacing w:w="0" w:type="dxa"/>
          <w:jc w:val="center"/>
        </w:trPr>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hint="eastAsia"/>
                <w:color w:val="FF0000"/>
                <w:kern w:val="0"/>
                <w:sz w:val="24"/>
              </w:rPr>
              <w:sym w:font="Symbol" w:char="F0A8"/>
            </w:r>
          </w:p>
        </w:tc>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Pass</w:t>
            </w:r>
          </w:p>
        </w:tc>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hint="eastAsia"/>
                <w:color w:val="000080"/>
                <w:kern w:val="0"/>
                <w:sz w:val="24"/>
              </w:rPr>
              <w:sym w:font="Symbol" w:char="F0AA"/>
            </w:r>
          </w:p>
        </w:tc>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hint="eastAsia"/>
                <w:color w:val="008000"/>
                <w:kern w:val="0"/>
                <w:sz w:val="24"/>
              </w:rPr>
              <w:sym w:font="Symbol" w:char="F0A7"/>
            </w:r>
          </w:p>
        </w:tc>
        <w:tc>
          <w:tcPr>
            <w:tcW w:w="3586" w:type="dxa"/>
            <w:vMerge w:val="restart"/>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支持性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hint="eastAsia"/>
                <w:color w:val="000080"/>
                <w:kern w:val="0"/>
                <w:sz w:val="24"/>
              </w:rPr>
              <w:sym w:font="Symbol" w:char="F0AA"/>
            </w:r>
            <w:r w:rsidRPr="00455A16">
              <w:rPr>
                <w:rFonts w:ascii="SimSun" w:eastAsia="新細明體" w:hAnsi="SimSun" w:cs="SimSun" w:hint="eastAsia"/>
                <w:kern w:val="0"/>
                <w:sz w:val="24"/>
                <w:lang w:eastAsia="zh-TW"/>
              </w:rPr>
              <w:t>支持</w:t>
            </w:r>
          </w:p>
        </w:tc>
      </w:tr>
      <w:tr w:rsidR="00455A16">
        <w:trPr>
          <w:tblCellSpacing w:w="0" w:type="dxa"/>
          <w:jc w:val="center"/>
        </w:trPr>
        <w:tc>
          <w:tcPr>
            <w:tcW w:w="814" w:type="dxa"/>
            <w:vAlign w:val="center"/>
          </w:tcPr>
          <w:p w:rsidR="00455A16" w:rsidRDefault="004F455F">
            <w:pPr>
              <w:widowControl/>
              <w:jc w:val="center"/>
              <w:rPr>
                <w:rFonts w:ascii="SimSun" w:hAnsi="SimSun" w:cs="SimSun" w:hint="eastAsia"/>
                <w:kern w:val="0"/>
                <w:sz w:val="24"/>
              </w:rPr>
            </w:pPr>
            <w:r>
              <w:rPr>
                <w:rFonts w:ascii="SimSun" w:eastAsia="新細明體" w:hAnsi="SimSun" w:cs="SimSun" w:hint="eastAsia"/>
                <w:kern w:val="0"/>
                <w:sz w:val="24"/>
                <w:lang w:eastAsia="zh-TW"/>
              </w:rPr>
              <w:t>賭倍</w:t>
            </w:r>
          </w:p>
        </w:tc>
        <w:tc>
          <w:tcPr>
            <w:tcW w:w="814" w:type="dxa"/>
            <w:vAlign w:val="center"/>
          </w:tcPr>
          <w:p w:rsidR="00455A16" w:rsidRDefault="00455A16">
            <w:pPr>
              <w:widowControl/>
              <w:jc w:val="center"/>
              <w:rPr>
                <w:rFonts w:ascii="SimSun" w:hAnsi="SimSun" w:cs="SimSun"/>
                <w:kern w:val="0"/>
                <w:sz w:val="24"/>
              </w:rPr>
            </w:pPr>
          </w:p>
        </w:tc>
        <w:tc>
          <w:tcPr>
            <w:tcW w:w="814" w:type="dxa"/>
            <w:vAlign w:val="center"/>
          </w:tcPr>
          <w:p w:rsidR="00455A16" w:rsidRDefault="00455A16">
            <w:pPr>
              <w:widowControl/>
              <w:jc w:val="center"/>
              <w:rPr>
                <w:rFonts w:ascii="SimSun" w:hAnsi="SimSun" w:cs="SimSun" w:hint="eastAsia"/>
                <w:kern w:val="0"/>
                <w:sz w:val="24"/>
              </w:rPr>
            </w:pPr>
          </w:p>
        </w:tc>
        <w:tc>
          <w:tcPr>
            <w:tcW w:w="814" w:type="dxa"/>
            <w:vAlign w:val="center"/>
          </w:tcPr>
          <w:p w:rsidR="00455A16" w:rsidRDefault="00455A16">
            <w:pPr>
              <w:widowControl/>
              <w:jc w:val="center"/>
              <w:rPr>
                <w:rFonts w:ascii="SimSun" w:hAnsi="SimSun" w:cs="SimSun" w:hint="eastAsia"/>
                <w:kern w:val="0"/>
                <w:sz w:val="24"/>
              </w:rPr>
            </w:pPr>
          </w:p>
        </w:tc>
        <w:tc>
          <w:tcPr>
            <w:tcW w:w="3586" w:type="dxa"/>
            <w:vMerge/>
            <w:vAlign w:val="center"/>
          </w:tcPr>
          <w:p w:rsidR="00455A16" w:rsidRDefault="00455A16">
            <w:pPr>
              <w:widowControl/>
              <w:jc w:val="left"/>
              <w:rPr>
                <w:rFonts w:ascii="SimSun" w:hAnsi="SimSun" w:cs="SimSun"/>
                <w:kern w:val="0"/>
                <w:sz w:val="24"/>
              </w:rPr>
            </w:pPr>
          </w:p>
        </w:tc>
      </w:tr>
    </w:tbl>
    <w:p w:rsidR="00455A16" w:rsidRDefault="00455A16">
      <w:pPr>
        <w:widowControl/>
        <w:spacing w:before="100" w:beforeAutospacing="1" w:after="100" w:afterAutospacing="1"/>
        <w:rPr>
          <w:rFonts w:ascii="SimSun" w:hAnsi="SimSun" w:cs="SimSun" w:hint="eastAsia"/>
          <w:kern w:val="0"/>
          <w:sz w:val="24"/>
        </w:rPr>
      </w:pPr>
      <w:r w:rsidRPr="00455A16">
        <w:rPr>
          <w:rFonts w:ascii="SimSun" w:eastAsia="新細明體" w:hAnsi="SimSun" w:cs="SimSun"/>
          <w:kern w:val="0"/>
          <w:sz w:val="24"/>
          <w:lang w:eastAsia="zh-TW"/>
        </w:rPr>
        <w:t> </w:t>
      </w:r>
    </w:p>
    <w:p w:rsidR="00455A16" w:rsidRDefault="00455A16">
      <w:pPr>
        <w:widowControl/>
        <w:spacing w:before="100" w:beforeAutospacing="1" w:after="100" w:afterAutospacing="1"/>
        <w:rPr>
          <w:rFonts w:ascii="SimSun" w:hAnsi="SimSun" w:cs="SimSun"/>
          <w:kern w:val="0"/>
          <w:sz w:val="24"/>
          <w:lang w:eastAsia="zh-TW"/>
        </w:rPr>
      </w:pPr>
      <w:r w:rsidRPr="00455A16">
        <w:rPr>
          <w:rFonts w:ascii="SimSun" w:eastAsia="新細明體" w:hAnsi="SimSun" w:cs="SimSun" w:hint="eastAsia"/>
          <w:kern w:val="0"/>
          <w:sz w:val="24"/>
          <w:lang w:eastAsia="zh-TW"/>
        </w:rPr>
        <w:t>對方</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階花色</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後的未</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過的同伴的</w:t>
      </w:r>
      <w:r w:rsidR="00372E0F">
        <w:rPr>
          <w:rFonts w:ascii="SimSun" w:eastAsia="新細明體" w:hAnsi="SimSun" w:cs="SimSun" w:hint="eastAsia"/>
          <w:kern w:val="0"/>
          <w:sz w:val="24"/>
          <w:lang w:eastAsia="zh-TW"/>
        </w:rPr>
        <w:t>答叫</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230"/>
        <w:gridCol w:w="5550"/>
      </w:tblGrid>
      <w:tr w:rsidR="00455A16">
        <w:trPr>
          <w:tblCellSpacing w:w="0" w:type="dxa"/>
          <w:jc w:val="center"/>
        </w:trPr>
        <w:tc>
          <w:tcPr>
            <w:tcW w:w="123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叫品</w:t>
            </w:r>
          </w:p>
        </w:tc>
        <w:tc>
          <w:tcPr>
            <w:tcW w:w="555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123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X</w:t>
            </w:r>
          </w:p>
        </w:tc>
        <w:tc>
          <w:tcPr>
            <w:tcW w:w="5550" w:type="dxa"/>
            <w:vAlign w:val="center"/>
          </w:tcPr>
          <w:p w:rsidR="00455A16" w:rsidRDefault="00455A16">
            <w:pPr>
              <w:widowControl/>
              <w:jc w:val="left"/>
              <w:rPr>
                <w:rFonts w:ascii="SimSun" w:hAnsi="SimSun" w:cs="SimSun"/>
                <w:kern w:val="0"/>
                <w:sz w:val="24"/>
                <w:lang w:eastAsia="zh-TW"/>
              </w:rPr>
            </w:pPr>
            <w:hyperlink r:id="rId39" w:anchor="negx#negx" w:tgtFrame="_self" w:history="1">
              <w:r w:rsidRPr="00455A16">
                <w:rPr>
                  <w:rFonts w:ascii="SimSun" w:eastAsia="新細明體" w:hAnsi="SimSun" w:cs="SimSun" w:hint="eastAsia"/>
                  <w:kern w:val="0"/>
                  <w:sz w:val="24"/>
                  <w:lang w:eastAsia="zh-TW"/>
                </w:rPr>
                <w:t>否定性</w:t>
              </w:r>
              <w:r w:rsidR="004F455F">
                <w:rPr>
                  <w:rFonts w:ascii="SimSun" w:eastAsia="新細明體" w:hAnsi="SimSun" w:cs="SimSun" w:hint="eastAsia"/>
                  <w:kern w:val="0"/>
                  <w:sz w:val="24"/>
                  <w:lang w:eastAsia="zh-TW"/>
                </w:rPr>
                <w:t>賭倍</w:t>
              </w:r>
            </w:hyperlink>
            <w:r w:rsidRPr="00455A16">
              <w:rPr>
                <w:rFonts w:ascii="SimSun" w:eastAsia="新細明體" w:hAnsi="SimSun" w:cs="SimSun"/>
                <w:kern w:val="0"/>
                <w:sz w:val="24"/>
                <w:lang w:eastAsia="zh-TW"/>
              </w:rPr>
              <w:t>,8</w:t>
            </w:r>
            <w:r w:rsidRPr="00455A16">
              <w:rPr>
                <w:rFonts w:ascii="SimSun" w:eastAsia="新細明體" w:hAnsi="SimSun" w:cs="SimSun" w:hint="eastAsia"/>
                <w:kern w:val="0"/>
                <w:sz w:val="24"/>
                <w:lang w:eastAsia="zh-TW"/>
              </w:rPr>
              <w:t>點以上</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見上面的例</w:t>
            </w:r>
            <w:r w:rsidRPr="00455A16">
              <w:rPr>
                <w:rFonts w:ascii="SimSun" w:eastAsia="新細明體" w:hAnsi="SimSun" w:cs="SimSun"/>
                <w:kern w:val="0"/>
                <w:sz w:val="24"/>
                <w:lang w:eastAsia="zh-TW"/>
              </w:rPr>
              <w:t>A)</w:t>
            </w:r>
          </w:p>
        </w:tc>
      </w:tr>
      <w:tr w:rsidR="00455A16">
        <w:trPr>
          <w:tblCellSpacing w:w="0" w:type="dxa"/>
          <w:jc w:val="center"/>
        </w:trPr>
        <w:tc>
          <w:tcPr>
            <w:tcW w:w="12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加叫</w:t>
            </w:r>
          </w:p>
        </w:tc>
        <w:tc>
          <w:tcPr>
            <w:tcW w:w="555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6-10</w:t>
            </w:r>
            <w:r w:rsidRPr="00455A16">
              <w:rPr>
                <w:rFonts w:ascii="SimSun" w:eastAsia="新細明體" w:hAnsi="SimSun" w:cs="SimSun" w:hint="eastAsia"/>
                <w:kern w:val="0"/>
                <w:sz w:val="24"/>
                <w:lang w:eastAsia="zh-TW"/>
              </w:rPr>
              <w:t>點並有</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張高花或</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低花</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p>
        </w:tc>
      </w:tr>
      <w:tr w:rsidR="00455A16">
        <w:trPr>
          <w:tblCellSpacing w:w="0" w:type="dxa"/>
          <w:jc w:val="center"/>
        </w:trPr>
        <w:tc>
          <w:tcPr>
            <w:tcW w:w="12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進局叫品</w:t>
            </w:r>
          </w:p>
        </w:tc>
        <w:tc>
          <w:tcPr>
            <w:tcW w:w="555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10</w:t>
            </w:r>
            <w:r w:rsidRPr="00455A16">
              <w:rPr>
                <w:rFonts w:ascii="SimSun" w:eastAsia="新細明體" w:hAnsi="SimSun" w:cs="SimSun" w:hint="eastAsia"/>
                <w:kern w:val="0"/>
                <w:sz w:val="24"/>
                <w:lang w:eastAsia="zh-TW"/>
              </w:rPr>
              <w:t>點以上</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並有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張以上</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一般是</w:t>
            </w:r>
            <w:r w:rsidR="00300318">
              <w:rPr>
                <w:rFonts w:ascii="SimSun" w:eastAsia="新細明體" w:hAnsi="SimSun" w:cs="SimSun" w:hint="eastAsia"/>
                <w:kern w:val="0"/>
                <w:sz w:val="24"/>
                <w:lang w:eastAsia="zh-TW"/>
              </w:rPr>
              <w:t>束叫</w:t>
            </w:r>
            <w:r w:rsidRPr="00455A16">
              <w:rPr>
                <w:rFonts w:ascii="SimSun" w:eastAsia="新細明體" w:hAnsi="SimSun" w:cs="SimSun"/>
                <w:kern w:val="0"/>
                <w:sz w:val="24"/>
                <w:lang w:eastAsia="zh-TW"/>
              </w:rPr>
              <w:t>)</w:t>
            </w:r>
          </w:p>
        </w:tc>
      </w:tr>
      <w:tr w:rsidR="00455A16">
        <w:trPr>
          <w:tblCellSpacing w:w="0" w:type="dxa"/>
          <w:jc w:val="center"/>
        </w:trPr>
        <w:tc>
          <w:tcPr>
            <w:tcW w:w="12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lastRenderedPageBreak/>
              <w:t>跳加叫</w:t>
            </w:r>
          </w:p>
        </w:tc>
        <w:tc>
          <w:tcPr>
            <w:tcW w:w="55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阻擊叫</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p>
        </w:tc>
      </w:tr>
      <w:tr w:rsidR="00455A16">
        <w:trPr>
          <w:tblCellSpacing w:w="0" w:type="dxa"/>
          <w:jc w:val="center"/>
        </w:trPr>
        <w:tc>
          <w:tcPr>
            <w:tcW w:w="12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階新花色</w:t>
            </w:r>
          </w:p>
        </w:tc>
        <w:tc>
          <w:tcPr>
            <w:tcW w:w="555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8</w:t>
            </w:r>
            <w:r w:rsidRPr="00455A16">
              <w:rPr>
                <w:rFonts w:ascii="SimSun" w:eastAsia="新細明體" w:hAnsi="SimSun" w:cs="SimSun" w:hint="eastAsia"/>
                <w:kern w:val="0"/>
                <w:sz w:val="24"/>
                <w:lang w:eastAsia="zh-TW"/>
              </w:rPr>
              <w:t>點以上，所叫</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張以上</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牌力未限，</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一輪</w:t>
            </w:r>
            <w:r w:rsidRPr="00455A16">
              <w:rPr>
                <w:rFonts w:ascii="SimSun" w:eastAsia="新細明體" w:hAnsi="SimSun" w:cs="SimSun"/>
                <w:kern w:val="0"/>
                <w:sz w:val="24"/>
                <w:lang w:eastAsia="zh-TW"/>
              </w:rPr>
              <w:t>)</w:t>
            </w:r>
          </w:p>
        </w:tc>
      </w:tr>
      <w:tr w:rsidR="00455A16">
        <w:trPr>
          <w:tblCellSpacing w:w="0" w:type="dxa"/>
          <w:jc w:val="center"/>
        </w:trPr>
        <w:tc>
          <w:tcPr>
            <w:tcW w:w="12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555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8-10</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平均牌型並有對方所叫花色的止張</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r w:rsidR="00455A16">
        <w:trPr>
          <w:tblCellSpacing w:w="0" w:type="dxa"/>
          <w:jc w:val="center"/>
        </w:trPr>
        <w:tc>
          <w:tcPr>
            <w:tcW w:w="12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蓋</w:t>
            </w:r>
            <w:r w:rsidRPr="00455A16">
              <w:rPr>
                <w:rFonts w:ascii="SimSun" w:eastAsia="新細明體" w:hAnsi="SimSun" w:cs="SimSun"/>
                <w:kern w:val="0"/>
                <w:sz w:val="24"/>
                <w:lang w:eastAsia="zh-TW"/>
              </w:rPr>
              <w:t>1</w:t>
            </w:r>
          </w:p>
        </w:tc>
        <w:tc>
          <w:tcPr>
            <w:tcW w:w="555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9</w:t>
            </w:r>
            <w:r w:rsidRPr="00455A16">
              <w:rPr>
                <w:rFonts w:ascii="SimSun" w:eastAsia="新細明體" w:hAnsi="SimSun" w:cs="SimSun" w:hint="eastAsia"/>
                <w:kern w:val="0"/>
                <w:sz w:val="24"/>
                <w:lang w:eastAsia="zh-TW"/>
              </w:rPr>
              <w:t>點以上，</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一輪</w:t>
            </w:r>
            <w:r w:rsidRPr="00455A16">
              <w:rPr>
                <w:rFonts w:ascii="SimSun" w:eastAsia="新細明體" w:hAnsi="SimSun" w:cs="SimSun"/>
                <w:kern w:val="0"/>
                <w:sz w:val="24"/>
                <w:lang w:eastAsia="zh-TW"/>
              </w:rPr>
              <w:t>)</w:t>
            </w:r>
          </w:p>
        </w:tc>
      </w:tr>
      <w:tr w:rsidR="00455A16">
        <w:trPr>
          <w:tblCellSpacing w:w="0" w:type="dxa"/>
          <w:jc w:val="center"/>
        </w:trPr>
        <w:tc>
          <w:tcPr>
            <w:tcW w:w="12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蓋</w:t>
            </w:r>
            <w:r w:rsidRPr="00455A16">
              <w:rPr>
                <w:rFonts w:ascii="SimSun" w:eastAsia="新細明體" w:hAnsi="SimSun" w:cs="SimSun"/>
                <w:kern w:val="0"/>
                <w:sz w:val="24"/>
                <w:lang w:eastAsia="zh-TW"/>
              </w:rPr>
              <w:t>1</w:t>
            </w:r>
          </w:p>
        </w:tc>
        <w:tc>
          <w:tcPr>
            <w:tcW w:w="5550"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9</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7</w:t>
            </w:r>
            <w:r w:rsidRPr="00455A16">
              <w:rPr>
                <w:rFonts w:ascii="SimSun" w:eastAsia="新細明體" w:hAnsi="SimSun" w:cs="SimSun" w:hint="eastAsia"/>
                <w:kern w:val="0"/>
                <w:sz w:val="24"/>
                <w:lang w:eastAsia="zh-TW"/>
              </w:rPr>
              <w:t>張好</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，阻擊叫</w:t>
            </w:r>
          </w:p>
        </w:tc>
      </w:tr>
      <w:tr w:rsidR="00455A16">
        <w:trPr>
          <w:tblCellSpacing w:w="0" w:type="dxa"/>
          <w:jc w:val="center"/>
        </w:trPr>
        <w:tc>
          <w:tcPr>
            <w:tcW w:w="12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2NT</w:t>
            </w:r>
          </w:p>
        </w:tc>
        <w:tc>
          <w:tcPr>
            <w:tcW w:w="555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11-12</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平均牌型並有對方所叫花色的止張</w:t>
            </w:r>
            <w:r w:rsidRPr="00455A16">
              <w:rPr>
                <w:rFonts w:ascii="SimSun" w:eastAsia="新細明體" w:hAnsi="SimSun" w:cs="SimSun"/>
                <w:kern w:val="0"/>
                <w:sz w:val="24"/>
                <w:lang w:eastAsia="zh-TW"/>
              </w:rPr>
              <w:t>(</w:t>
            </w:r>
            <w:r w:rsidR="00423C2D">
              <w:rPr>
                <w:rFonts w:ascii="SimSun" w:eastAsia="新細明體" w:hAnsi="SimSun" w:cs="SimSun" w:hint="eastAsia"/>
                <w:kern w:val="0"/>
                <w:sz w:val="24"/>
                <w:lang w:eastAsia="zh-TW"/>
              </w:rPr>
              <w:t>邀請</w:t>
            </w:r>
            <w:r w:rsidRPr="00455A16">
              <w:rPr>
                <w:rFonts w:ascii="SimSun" w:eastAsia="新細明體" w:hAnsi="SimSun" w:cs="SimSun"/>
                <w:kern w:val="0"/>
                <w:sz w:val="24"/>
                <w:lang w:eastAsia="zh-TW"/>
              </w:rPr>
              <w:t>)</w:t>
            </w:r>
          </w:p>
        </w:tc>
      </w:tr>
      <w:tr w:rsidR="00455A16">
        <w:trPr>
          <w:tblCellSpacing w:w="0" w:type="dxa"/>
          <w:jc w:val="center"/>
        </w:trPr>
        <w:tc>
          <w:tcPr>
            <w:tcW w:w="1230" w:type="dxa"/>
            <w:vAlign w:val="center"/>
          </w:tcPr>
          <w:p w:rsidR="00455A16" w:rsidRDefault="00FE1635">
            <w:pPr>
              <w:widowControl/>
              <w:jc w:val="left"/>
              <w:rPr>
                <w:rFonts w:ascii="SimSun" w:hAnsi="SimSun" w:cs="SimSun"/>
                <w:kern w:val="0"/>
                <w:sz w:val="24"/>
              </w:rPr>
            </w:pPr>
            <w:r>
              <w:rPr>
                <w:rFonts w:ascii="SimSun" w:eastAsia="新細明體" w:hAnsi="SimSun" w:cs="SimSun" w:hint="eastAsia"/>
                <w:kern w:val="0"/>
                <w:sz w:val="24"/>
                <w:lang w:eastAsia="zh-TW"/>
              </w:rPr>
              <w:t>示叫</w:t>
            </w:r>
          </w:p>
        </w:tc>
        <w:tc>
          <w:tcPr>
            <w:tcW w:w="5550"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10</w:t>
            </w:r>
            <w:r w:rsidRPr="00455A16">
              <w:rPr>
                <w:rFonts w:ascii="SimSun" w:eastAsia="新細明體" w:hAnsi="SimSun" w:cs="SimSun" w:hint="eastAsia"/>
                <w:kern w:val="0"/>
                <w:sz w:val="24"/>
                <w:lang w:eastAsia="zh-TW"/>
              </w:rPr>
              <w:t>點以上，支持同伴花色，</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以上實力</w:t>
            </w:r>
          </w:p>
        </w:tc>
      </w:tr>
    </w:tbl>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對方</w:t>
      </w:r>
      <w:r w:rsidRPr="00455A16">
        <w:rPr>
          <w:rFonts w:ascii="SimSun" w:eastAsia="新細明體" w:hAnsi="SimSun" w:cs="SimSun"/>
          <w:kern w:val="0"/>
          <w:sz w:val="24"/>
          <w:lang w:eastAsia="zh-TW"/>
        </w:rPr>
        <w:t>1NT</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後的未</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過的同伴的</w:t>
      </w:r>
      <w:r w:rsidR="00372E0F">
        <w:rPr>
          <w:rFonts w:ascii="SimSun" w:eastAsia="新細明體" w:hAnsi="SimSun" w:cs="SimSun" w:hint="eastAsia"/>
          <w:kern w:val="0"/>
          <w:sz w:val="24"/>
          <w:lang w:eastAsia="zh-TW"/>
        </w:rPr>
        <w:t>答叫</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890"/>
        <w:gridCol w:w="4930"/>
      </w:tblGrid>
      <w:tr w:rsidR="00455A16">
        <w:trPr>
          <w:tblCellSpacing w:w="0" w:type="dxa"/>
          <w:jc w:val="center"/>
        </w:trPr>
        <w:tc>
          <w:tcPr>
            <w:tcW w:w="89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叫品</w:t>
            </w:r>
          </w:p>
        </w:tc>
        <w:tc>
          <w:tcPr>
            <w:tcW w:w="4930"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890" w:type="dxa"/>
            <w:vAlign w:val="center"/>
          </w:tcPr>
          <w:p w:rsidR="00455A16" w:rsidRDefault="004F455F">
            <w:pPr>
              <w:widowControl/>
              <w:spacing w:before="100" w:beforeAutospacing="1" w:after="100" w:afterAutospacing="1"/>
              <w:jc w:val="left"/>
              <w:rPr>
                <w:rFonts w:ascii="SimSun" w:hAnsi="SimSun" w:cs="SimSun"/>
                <w:kern w:val="0"/>
                <w:sz w:val="24"/>
              </w:rPr>
            </w:pPr>
            <w:r>
              <w:rPr>
                <w:rFonts w:ascii="SimSun" w:eastAsia="新細明體" w:hAnsi="SimSun" w:cs="SimSun" w:hint="eastAsia"/>
                <w:kern w:val="0"/>
                <w:sz w:val="24"/>
                <w:lang w:eastAsia="zh-TW"/>
              </w:rPr>
              <w:t>賭倍</w:t>
            </w:r>
          </w:p>
        </w:tc>
        <w:tc>
          <w:tcPr>
            <w:tcW w:w="49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9</w:t>
            </w:r>
            <w:r w:rsidRPr="00455A16">
              <w:rPr>
                <w:rFonts w:ascii="SimSun" w:eastAsia="新細明體" w:hAnsi="SimSun" w:cs="SimSun" w:hint="eastAsia"/>
                <w:kern w:val="0"/>
                <w:sz w:val="24"/>
                <w:lang w:eastAsia="zh-TW"/>
              </w:rPr>
              <w:t>點以上，懲罰</w:t>
            </w:r>
          </w:p>
        </w:tc>
      </w:tr>
      <w:tr w:rsidR="00455A16">
        <w:trPr>
          <w:tblCellSpacing w:w="0" w:type="dxa"/>
          <w:jc w:val="center"/>
        </w:trPr>
        <w:tc>
          <w:tcPr>
            <w:tcW w:w="890" w:type="dxa"/>
            <w:vAlign w:val="center"/>
          </w:tcPr>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加叫</w:t>
            </w:r>
          </w:p>
        </w:tc>
        <w:tc>
          <w:tcPr>
            <w:tcW w:w="493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 xml:space="preserve">5-8 </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張以上</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p>
        </w:tc>
      </w:tr>
      <w:tr w:rsidR="00455A16">
        <w:trPr>
          <w:tblCellSpacing w:w="0" w:type="dxa"/>
          <w:jc w:val="center"/>
        </w:trPr>
        <w:tc>
          <w:tcPr>
            <w:tcW w:w="89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新花色</w:t>
            </w:r>
          </w:p>
        </w:tc>
        <w:tc>
          <w:tcPr>
            <w:tcW w:w="49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 xml:space="preserve">5-8 </w:t>
            </w:r>
            <w:r w:rsidRPr="00455A16">
              <w:rPr>
                <w:rFonts w:ascii="SimSun" w:eastAsia="新細明體" w:hAnsi="SimSun" w:cs="SimSun" w:hint="eastAsia"/>
                <w:kern w:val="0"/>
                <w:sz w:val="24"/>
                <w:lang w:eastAsia="zh-TW"/>
              </w:rPr>
              <w:t>點，好的</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sidR="004F455F">
              <w:rPr>
                <w:rFonts w:ascii="SimSun" w:eastAsia="新細明體" w:hAnsi="SimSun" w:cs="SimSun" w:hint="eastAsia"/>
                <w:kern w:val="0"/>
                <w:sz w:val="24"/>
                <w:lang w:eastAsia="zh-TW"/>
              </w:rPr>
              <w:t>牌組</w:t>
            </w:r>
          </w:p>
        </w:tc>
      </w:tr>
      <w:tr w:rsidR="00455A16">
        <w:trPr>
          <w:tblCellSpacing w:w="0" w:type="dxa"/>
          <w:jc w:val="center"/>
        </w:trPr>
        <w:tc>
          <w:tcPr>
            <w:tcW w:w="890" w:type="dxa"/>
            <w:vAlign w:val="center"/>
          </w:tcPr>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kern w:val="0"/>
                <w:sz w:val="24"/>
                <w:lang w:eastAsia="zh-TW"/>
              </w:rPr>
              <w:t>Pass</w:t>
            </w:r>
          </w:p>
        </w:tc>
        <w:tc>
          <w:tcPr>
            <w:tcW w:w="493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對同伴花色不支持，又沒有好</w:t>
            </w:r>
            <w:r w:rsidR="004F455F">
              <w:rPr>
                <w:rFonts w:ascii="SimSun" w:eastAsia="新細明體" w:hAnsi="SimSun" w:cs="SimSun" w:hint="eastAsia"/>
                <w:kern w:val="0"/>
                <w:sz w:val="24"/>
                <w:lang w:eastAsia="zh-TW"/>
              </w:rPr>
              <w:t>牌組</w:t>
            </w:r>
          </w:p>
        </w:tc>
      </w:tr>
    </w:tbl>
    <w:p w:rsidR="00455A16" w:rsidRDefault="00455A16">
      <w:pPr>
        <w:widowControl/>
        <w:spacing w:before="100" w:beforeAutospacing="1" w:after="100" w:afterAutospacing="1"/>
        <w:jc w:val="left"/>
        <w:rPr>
          <w:rFonts w:ascii="SimSun" w:hAnsi="SimSun" w:cs="SimSun"/>
          <w:kern w:val="0"/>
          <w:sz w:val="24"/>
          <w:lang w:eastAsia="zh-TW"/>
        </w:rPr>
      </w:pP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對方技術性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後同伴的</w:t>
      </w:r>
      <w:r w:rsidR="00372E0F">
        <w:rPr>
          <w:rFonts w:ascii="SimSun" w:eastAsia="新細明體" w:hAnsi="SimSun" w:cs="SimSun" w:hint="eastAsia"/>
          <w:kern w:val="0"/>
          <w:sz w:val="24"/>
          <w:lang w:eastAsia="zh-TW"/>
        </w:rPr>
        <w:t>答叫</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910"/>
        <w:gridCol w:w="720"/>
        <w:gridCol w:w="900"/>
        <w:gridCol w:w="6155"/>
      </w:tblGrid>
      <w:tr w:rsidR="00455A16">
        <w:trPr>
          <w:tblCellSpacing w:w="0" w:type="dxa"/>
          <w:jc w:val="center"/>
        </w:trPr>
        <w:tc>
          <w:tcPr>
            <w:tcW w:w="91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同伴</w:t>
            </w:r>
            <w:r w:rsidRPr="00455A16">
              <w:rPr>
                <w:rFonts w:ascii="SimSun" w:eastAsia="新細明體" w:hAnsi="SimSun" w:cs="SimSun"/>
                <w:kern w:val="0"/>
                <w:sz w:val="24"/>
                <w:lang w:eastAsia="zh-TW"/>
              </w:rPr>
              <w:t xml:space="preserve"> 1</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對方</w:t>
            </w:r>
            <w:r w:rsidRPr="00455A16">
              <w:rPr>
                <w:rFonts w:ascii="SimSun" w:eastAsia="新細明體" w:hAnsi="SimSun" w:cs="SimSun"/>
                <w:kern w:val="0"/>
                <w:sz w:val="24"/>
                <w:lang w:eastAsia="zh-TW"/>
              </w:rPr>
              <w:t>1</w:t>
            </w:r>
          </w:p>
        </w:tc>
        <w:tc>
          <w:tcPr>
            <w:tcW w:w="90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同伴</w:t>
            </w:r>
            <w:r w:rsidRPr="00455A16">
              <w:rPr>
                <w:rFonts w:ascii="SimSun" w:eastAsia="新細明體" w:hAnsi="SimSun" w:cs="SimSun"/>
                <w:kern w:val="0"/>
                <w:sz w:val="24"/>
                <w:lang w:eastAsia="zh-TW"/>
              </w:rPr>
              <w:t>2</w:t>
            </w:r>
          </w:p>
        </w:tc>
        <w:tc>
          <w:tcPr>
            <w:tcW w:w="6155"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同伴</w:t>
            </w:r>
            <w:r w:rsidRPr="00455A16">
              <w:rPr>
                <w:rFonts w:ascii="SimSun" w:eastAsia="新細明體" w:hAnsi="SimSun" w:cs="SimSun"/>
                <w:kern w:val="0"/>
                <w:sz w:val="24"/>
                <w:lang w:eastAsia="zh-TW"/>
              </w:rPr>
              <w:t xml:space="preserve"> 2 </w:t>
            </w:r>
            <w:r w:rsidRPr="00455A16">
              <w:rPr>
                <w:rFonts w:ascii="SimSun" w:eastAsia="新細明體" w:hAnsi="SimSun" w:cs="SimSun" w:hint="eastAsia"/>
                <w:kern w:val="0"/>
                <w:sz w:val="24"/>
                <w:lang w:eastAsia="zh-TW"/>
              </w:rPr>
              <w:t>表示牌情</w:t>
            </w:r>
          </w:p>
        </w:tc>
      </w:tr>
      <w:tr w:rsidR="00455A16">
        <w:trPr>
          <w:tblCellSpacing w:w="0" w:type="dxa"/>
          <w:jc w:val="center"/>
        </w:trPr>
        <w:tc>
          <w:tcPr>
            <w:tcW w:w="910" w:type="dxa"/>
            <w:vMerge w:val="restart"/>
            <w:vAlign w:val="center"/>
          </w:tcPr>
          <w:p w:rsidR="00455A16" w:rsidRDefault="00455A16">
            <w:pPr>
              <w:widowControl/>
              <w:spacing w:before="100" w:beforeAutospacing="1" w:after="100" w:afterAutospacing="1"/>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720" w:type="dxa"/>
            <w:vMerge w:val="restart"/>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kern w:val="0"/>
                <w:sz w:val="24"/>
                <w:lang w:eastAsia="zh-TW"/>
              </w:rPr>
              <w:t>X</w:t>
            </w:r>
          </w:p>
        </w:tc>
        <w:tc>
          <w:tcPr>
            <w:tcW w:w="90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6155"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張以上，未限制性的</w:t>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一輪</w:t>
            </w:r>
            <w:r w:rsidRPr="00455A16">
              <w:rPr>
                <w:rFonts w:ascii="SimSun" w:eastAsia="新細明體" w:hAnsi="SimSun" w:cs="SimSun"/>
                <w:kern w:val="0"/>
                <w:sz w:val="24"/>
                <w:lang w:eastAsia="zh-TW"/>
              </w:rPr>
              <w:t>)</w:t>
            </w:r>
          </w:p>
        </w:tc>
      </w:tr>
      <w:tr w:rsidR="00455A16">
        <w:trPr>
          <w:tblCellSpacing w:w="0" w:type="dxa"/>
          <w:jc w:val="center"/>
        </w:trPr>
        <w:tc>
          <w:tcPr>
            <w:tcW w:w="910" w:type="dxa"/>
            <w:vMerge/>
            <w:vAlign w:val="center"/>
          </w:tcPr>
          <w:p w:rsidR="00455A16" w:rsidRDefault="00455A16">
            <w:pPr>
              <w:widowControl/>
              <w:jc w:val="left"/>
              <w:rPr>
                <w:rFonts w:ascii="SimSun" w:hAnsi="SimSun" w:cs="SimSun"/>
                <w:kern w:val="0"/>
                <w:sz w:val="24"/>
                <w:lang w:eastAsia="zh-TW"/>
              </w:rPr>
            </w:pPr>
          </w:p>
        </w:tc>
        <w:tc>
          <w:tcPr>
            <w:tcW w:w="720" w:type="dxa"/>
            <w:vMerge/>
            <w:vAlign w:val="center"/>
          </w:tcPr>
          <w:p w:rsidR="00455A16" w:rsidRDefault="00455A16">
            <w:pPr>
              <w:widowControl/>
              <w:jc w:val="left"/>
              <w:rPr>
                <w:rFonts w:ascii="SimSun" w:hAnsi="SimSun" w:cs="SimSun"/>
                <w:kern w:val="0"/>
                <w:sz w:val="24"/>
                <w:lang w:eastAsia="zh-TW"/>
              </w:rPr>
            </w:pPr>
          </w:p>
        </w:tc>
        <w:tc>
          <w:tcPr>
            <w:tcW w:w="90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6155"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7-9</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無</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，平均牌型</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r w:rsidR="00455A16">
        <w:trPr>
          <w:tblCellSpacing w:w="0" w:type="dxa"/>
          <w:jc w:val="center"/>
        </w:trPr>
        <w:tc>
          <w:tcPr>
            <w:tcW w:w="910" w:type="dxa"/>
            <w:vMerge/>
            <w:vAlign w:val="center"/>
          </w:tcPr>
          <w:p w:rsidR="00455A16" w:rsidRDefault="00455A16">
            <w:pPr>
              <w:widowControl/>
              <w:jc w:val="left"/>
              <w:rPr>
                <w:rFonts w:ascii="SimSun" w:hAnsi="SimSun" w:cs="SimSun"/>
                <w:kern w:val="0"/>
                <w:sz w:val="24"/>
                <w:lang w:eastAsia="zh-TW"/>
              </w:rPr>
            </w:pPr>
          </w:p>
        </w:tc>
        <w:tc>
          <w:tcPr>
            <w:tcW w:w="720" w:type="dxa"/>
            <w:vMerge/>
            <w:vAlign w:val="center"/>
          </w:tcPr>
          <w:p w:rsidR="00455A16" w:rsidRDefault="00455A16">
            <w:pPr>
              <w:widowControl/>
              <w:jc w:val="left"/>
              <w:rPr>
                <w:rFonts w:ascii="SimSun" w:hAnsi="SimSun" w:cs="SimSun"/>
                <w:kern w:val="0"/>
                <w:sz w:val="24"/>
                <w:lang w:eastAsia="zh-TW"/>
              </w:rPr>
            </w:pPr>
          </w:p>
        </w:tc>
        <w:tc>
          <w:tcPr>
            <w:tcW w:w="90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6155"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 xml:space="preserve">6-10 </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張或好的</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r w:rsidR="00455A16">
        <w:trPr>
          <w:tblCellSpacing w:w="0" w:type="dxa"/>
          <w:jc w:val="center"/>
        </w:trPr>
        <w:tc>
          <w:tcPr>
            <w:tcW w:w="910" w:type="dxa"/>
            <w:vMerge/>
            <w:vAlign w:val="center"/>
          </w:tcPr>
          <w:p w:rsidR="00455A16" w:rsidRDefault="00455A16">
            <w:pPr>
              <w:widowControl/>
              <w:jc w:val="left"/>
              <w:rPr>
                <w:rFonts w:ascii="SimSun" w:hAnsi="SimSun" w:cs="SimSun"/>
                <w:kern w:val="0"/>
                <w:sz w:val="24"/>
                <w:lang w:eastAsia="zh-TW"/>
              </w:rPr>
            </w:pPr>
          </w:p>
        </w:tc>
        <w:tc>
          <w:tcPr>
            <w:tcW w:w="720" w:type="dxa"/>
            <w:vMerge/>
            <w:vAlign w:val="center"/>
          </w:tcPr>
          <w:p w:rsidR="00455A16" w:rsidRDefault="00455A16">
            <w:pPr>
              <w:widowControl/>
              <w:jc w:val="left"/>
              <w:rPr>
                <w:rFonts w:ascii="SimSun" w:hAnsi="SimSun" w:cs="SimSun"/>
                <w:kern w:val="0"/>
                <w:sz w:val="24"/>
                <w:lang w:eastAsia="zh-TW"/>
              </w:rPr>
            </w:pPr>
          </w:p>
        </w:tc>
        <w:tc>
          <w:tcPr>
            <w:tcW w:w="90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2NT</w:t>
            </w:r>
          </w:p>
        </w:tc>
        <w:tc>
          <w:tcPr>
            <w:tcW w:w="6155"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10</w:t>
            </w:r>
            <w:r w:rsidRPr="00455A16">
              <w:rPr>
                <w:rFonts w:ascii="SimSun" w:eastAsia="新細明體" w:hAnsi="SimSun" w:cs="SimSun" w:hint="eastAsia"/>
                <w:kern w:val="0"/>
                <w:sz w:val="24"/>
                <w:lang w:eastAsia="zh-TW"/>
              </w:rPr>
              <w:t>點以上</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張以上</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限制性的或更好的加叫</w:t>
            </w:r>
            <w:r w:rsidRPr="00455A16">
              <w:rPr>
                <w:rFonts w:ascii="SimSun" w:eastAsia="新細明體" w:hAnsi="SimSun" w:cs="SimSun"/>
                <w:kern w:val="0"/>
                <w:sz w:val="24"/>
                <w:lang w:eastAsia="zh-TW"/>
              </w:rPr>
              <w:t>)</w:t>
            </w:r>
          </w:p>
        </w:tc>
      </w:tr>
      <w:tr w:rsidR="00455A16">
        <w:trPr>
          <w:tblCellSpacing w:w="0" w:type="dxa"/>
          <w:jc w:val="center"/>
        </w:trPr>
        <w:tc>
          <w:tcPr>
            <w:tcW w:w="910" w:type="dxa"/>
            <w:vMerge/>
            <w:vAlign w:val="center"/>
          </w:tcPr>
          <w:p w:rsidR="00455A16" w:rsidRDefault="00455A16">
            <w:pPr>
              <w:widowControl/>
              <w:jc w:val="left"/>
              <w:rPr>
                <w:rFonts w:ascii="SimSun" w:hAnsi="SimSun" w:cs="SimSun"/>
                <w:kern w:val="0"/>
                <w:sz w:val="24"/>
                <w:lang w:eastAsia="zh-TW"/>
              </w:rPr>
            </w:pPr>
          </w:p>
        </w:tc>
        <w:tc>
          <w:tcPr>
            <w:tcW w:w="720" w:type="dxa"/>
            <w:vMerge/>
            <w:vAlign w:val="center"/>
          </w:tcPr>
          <w:p w:rsidR="00455A16" w:rsidRDefault="00455A16">
            <w:pPr>
              <w:widowControl/>
              <w:jc w:val="left"/>
              <w:rPr>
                <w:rFonts w:ascii="SimSun" w:hAnsi="SimSun" w:cs="SimSun"/>
                <w:kern w:val="0"/>
                <w:sz w:val="24"/>
                <w:lang w:eastAsia="zh-TW"/>
              </w:rPr>
            </w:pPr>
          </w:p>
        </w:tc>
        <w:tc>
          <w:tcPr>
            <w:tcW w:w="900" w:type="dxa"/>
            <w:vAlign w:val="center"/>
          </w:tcPr>
          <w:p w:rsidR="00455A16" w:rsidRDefault="00455A16">
            <w:pPr>
              <w:widowControl/>
              <w:jc w:val="left"/>
              <w:rPr>
                <w:rFonts w:ascii="SimSun" w:hAnsi="SimSun" w:cs="SimSun"/>
                <w:kern w:val="0"/>
                <w:sz w:val="24"/>
              </w:rPr>
            </w:pPr>
            <w:hyperlink r:id="rId40" w:anchor="xx#xx" w:tgtFrame="_self" w:history="1">
              <w:r w:rsidRPr="00455A16">
                <w:rPr>
                  <w:rFonts w:ascii="SimSun" w:eastAsia="新細明體" w:hAnsi="SimSun" w:cs="SimSun"/>
                  <w:kern w:val="0"/>
                  <w:sz w:val="24"/>
                  <w:lang w:eastAsia="zh-TW"/>
                </w:rPr>
                <w:t>XX</w:t>
              </w:r>
            </w:hyperlink>
          </w:p>
        </w:tc>
        <w:tc>
          <w:tcPr>
            <w:tcW w:w="6155"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10</w:t>
            </w:r>
            <w:r w:rsidRPr="00455A16">
              <w:rPr>
                <w:rFonts w:ascii="SimSun" w:eastAsia="新細明體" w:hAnsi="SimSun" w:cs="SimSun" w:hint="eastAsia"/>
                <w:kern w:val="0"/>
                <w:sz w:val="24"/>
                <w:lang w:eastAsia="zh-TW"/>
              </w:rPr>
              <w:t>點以上，沒有</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支持</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r>
              <w:rPr>
                <w:rFonts w:ascii="SimSun" w:hAnsi="SimSun" w:cs="SimSun"/>
                <w:kern w:val="0"/>
                <w:sz w:val="24"/>
                <w:lang w:eastAsia="zh-TW"/>
              </w:rPr>
              <w:br/>
            </w:r>
            <w:r w:rsidRPr="00455A16">
              <w:rPr>
                <w:rFonts w:ascii="SimSun" w:eastAsia="新細明體" w:hAnsi="SimSun" w:cs="SimSun" w:hint="eastAsia"/>
                <w:kern w:val="0"/>
                <w:sz w:val="24"/>
                <w:lang w:eastAsia="zh-TW"/>
              </w:rPr>
              <w:t>注</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在對方作技術性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作</w:t>
            </w:r>
            <w:r w:rsidRPr="00455A16">
              <w:rPr>
                <w:rFonts w:ascii="SimSun" w:eastAsia="新細明體" w:hAnsi="SimSun" w:cs="SimSun"/>
                <w:kern w:val="0"/>
                <w:sz w:val="24"/>
                <w:lang w:eastAsia="zh-TW"/>
              </w:rPr>
              <w:t>1</w:t>
            </w:r>
            <w:r>
              <w:rPr>
                <w:rFonts w:ascii="SimSun" w:hAnsi="SimSun" w:cs="SimSun"/>
                <w:color w:val="FF0000"/>
                <w:kern w:val="0"/>
                <w:sz w:val="24"/>
              </w:rPr>
              <w:sym w:font="Symbol" w:char="F0A9"/>
            </w:r>
            <w:r w:rsidRPr="00455A16">
              <w:rPr>
                <w:rFonts w:ascii="SimSun" w:eastAsia="新細明體" w:hAnsi="SimSun" w:cs="SimSun"/>
                <w:kern w:val="0"/>
                <w:sz w:val="24"/>
                <w:lang w:eastAsia="zh-TW"/>
              </w:rPr>
              <w:t>/1</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等描述性的叫品要好一些，除非你有</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懲罰對方的意圖。</w:t>
            </w:r>
          </w:p>
        </w:tc>
      </w:tr>
      <w:tr w:rsidR="00455A16">
        <w:trPr>
          <w:tblCellSpacing w:w="0" w:type="dxa"/>
          <w:jc w:val="center"/>
        </w:trPr>
        <w:tc>
          <w:tcPr>
            <w:tcW w:w="910" w:type="dxa"/>
            <w:vMerge/>
            <w:vAlign w:val="center"/>
          </w:tcPr>
          <w:p w:rsidR="00455A16" w:rsidRDefault="00455A16">
            <w:pPr>
              <w:widowControl/>
              <w:jc w:val="left"/>
              <w:rPr>
                <w:rFonts w:ascii="SimSun" w:hAnsi="SimSun" w:cs="SimSun"/>
                <w:kern w:val="0"/>
                <w:sz w:val="24"/>
                <w:lang w:eastAsia="zh-TW"/>
              </w:rPr>
            </w:pPr>
          </w:p>
        </w:tc>
        <w:tc>
          <w:tcPr>
            <w:tcW w:w="720" w:type="dxa"/>
            <w:vMerge/>
            <w:vAlign w:val="center"/>
          </w:tcPr>
          <w:p w:rsidR="00455A16" w:rsidRDefault="00455A16">
            <w:pPr>
              <w:widowControl/>
              <w:jc w:val="left"/>
              <w:rPr>
                <w:rFonts w:ascii="SimSun" w:hAnsi="SimSun" w:cs="SimSun"/>
                <w:kern w:val="0"/>
                <w:sz w:val="24"/>
                <w:lang w:eastAsia="zh-TW"/>
              </w:rPr>
            </w:pPr>
          </w:p>
        </w:tc>
        <w:tc>
          <w:tcPr>
            <w:tcW w:w="90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/2</w:t>
            </w:r>
            <w:r>
              <w:rPr>
                <w:rFonts w:ascii="SimSun" w:hAnsi="SimSun" w:cs="SimSun"/>
                <w:color w:val="000080"/>
                <w:kern w:val="0"/>
                <w:sz w:val="24"/>
              </w:rPr>
              <w:sym w:font="Symbol" w:char="F0AA"/>
            </w:r>
            <w:r w:rsidRPr="00455A16">
              <w:rPr>
                <w:rFonts w:ascii="SimSun" w:eastAsia="新細明體" w:hAnsi="SimSun" w:cs="SimSun"/>
                <w:kern w:val="0"/>
                <w:sz w:val="24"/>
                <w:lang w:eastAsia="zh-TW"/>
              </w:rPr>
              <w:t>/3</w:t>
            </w:r>
            <w:r>
              <w:rPr>
                <w:rFonts w:ascii="SimSun" w:hAnsi="SimSun" w:cs="SimSun"/>
                <w:color w:val="008000"/>
                <w:kern w:val="0"/>
                <w:sz w:val="24"/>
              </w:rPr>
              <w:sym w:font="Symbol" w:char="F0A7"/>
            </w:r>
          </w:p>
        </w:tc>
        <w:tc>
          <w:tcPr>
            <w:tcW w:w="6155"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6/7</w:t>
            </w:r>
            <w:r w:rsidRPr="00455A16">
              <w:rPr>
                <w:rFonts w:ascii="SimSun" w:eastAsia="新細明體" w:hAnsi="SimSun" w:cs="SimSun" w:hint="eastAsia"/>
                <w:kern w:val="0"/>
                <w:sz w:val="24"/>
                <w:lang w:eastAsia="zh-TW"/>
              </w:rPr>
              <w:t>張</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，阻擊性叫品</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r w:rsidR="00455A16">
        <w:trPr>
          <w:tblCellSpacing w:w="0" w:type="dxa"/>
          <w:jc w:val="center"/>
        </w:trPr>
        <w:tc>
          <w:tcPr>
            <w:tcW w:w="910" w:type="dxa"/>
            <w:vMerge/>
            <w:vAlign w:val="center"/>
          </w:tcPr>
          <w:p w:rsidR="00455A16" w:rsidRDefault="00455A16">
            <w:pPr>
              <w:widowControl/>
              <w:jc w:val="left"/>
              <w:rPr>
                <w:rFonts w:ascii="SimSun" w:hAnsi="SimSun" w:cs="SimSun"/>
                <w:kern w:val="0"/>
                <w:sz w:val="24"/>
                <w:lang w:eastAsia="zh-TW"/>
              </w:rPr>
            </w:pPr>
          </w:p>
        </w:tc>
        <w:tc>
          <w:tcPr>
            <w:tcW w:w="720" w:type="dxa"/>
            <w:vMerge/>
            <w:vAlign w:val="center"/>
          </w:tcPr>
          <w:p w:rsidR="00455A16" w:rsidRDefault="00455A16">
            <w:pPr>
              <w:widowControl/>
              <w:jc w:val="left"/>
              <w:rPr>
                <w:rFonts w:ascii="SimSun" w:hAnsi="SimSun" w:cs="SimSun"/>
                <w:kern w:val="0"/>
                <w:sz w:val="24"/>
                <w:lang w:eastAsia="zh-TW"/>
              </w:rPr>
            </w:pPr>
          </w:p>
        </w:tc>
        <w:tc>
          <w:tcPr>
            <w:tcW w:w="90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6155"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少於</w:t>
            </w:r>
            <w:r w:rsidRPr="00455A16">
              <w:rPr>
                <w:rFonts w:ascii="SimSun" w:eastAsia="新細明體" w:hAnsi="SimSun" w:cs="SimSun"/>
                <w:kern w:val="0"/>
                <w:sz w:val="24"/>
                <w:lang w:eastAsia="zh-TW"/>
              </w:rPr>
              <w:t>9</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，好的</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阻擊性的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bl>
    <w:p w:rsidR="00455A16" w:rsidRDefault="00455A16">
      <w:pPr>
        <w:widowControl/>
        <w:spacing w:before="100" w:beforeAutospacing="1" w:after="100" w:afterAutospacing="1"/>
        <w:jc w:val="left"/>
        <w:rPr>
          <w:rFonts w:ascii="SimSun" w:hAnsi="SimSun" w:cs="SimSun" w:hint="eastAsia"/>
          <w:kern w:val="0"/>
          <w:sz w:val="24"/>
          <w:lang w:eastAsia="zh-TW"/>
        </w:rPr>
      </w:pPr>
      <w:bookmarkStart w:id="21" w:name="opre"/>
    </w:p>
    <w:bookmarkEnd w:id="21"/>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對方阻擊性開叫後的叫品</w:t>
      </w:r>
      <w:r>
        <w:rPr>
          <w:rFonts w:ascii="SimSun" w:hAnsi="SimSun" w:cs="SimSun"/>
          <w:kern w:val="0"/>
          <w:sz w:val="24"/>
          <w:lang w:eastAsia="zh-TW"/>
        </w:rPr>
        <w:t xml:space="preserve"> </w:t>
      </w:r>
    </w:p>
    <w:p w:rsidR="00455A16" w:rsidRDefault="00455A16">
      <w:pPr>
        <w:widowControl/>
        <w:numPr>
          <w:ilvl w:val="0"/>
          <w:numId w:val="14"/>
        </w:numPr>
        <w:spacing w:before="100" w:beforeAutospacing="1" w:after="100" w:afterAutospacing="1"/>
        <w:jc w:val="left"/>
        <w:rPr>
          <w:rFonts w:ascii="SimSun" w:hAnsi="SimSun" w:cs="SimSun"/>
          <w:kern w:val="0"/>
          <w:sz w:val="24"/>
        </w:rPr>
      </w:pPr>
      <w:hyperlink r:id="rId41" w:anchor="t\ox#t\ox" w:tgtFrame="_self" w:history="1">
        <w:r w:rsidR="004F455F">
          <w:rPr>
            <w:rFonts w:ascii="SimSun" w:eastAsia="新細明體" w:hAnsi="SimSun" w:cs="SimSun" w:hint="eastAsia"/>
            <w:kern w:val="0"/>
            <w:sz w:val="24"/>
            <w:lang w:eastAsia="zh-TW"/>
          </w:rPr>
          <w:t>賭倍</w:t>
        </w:r>
      </w:hyperlink>
      <w:r w:rsidRPr="00455A16">
        <w:rPr>
          <w:rFonts w:ascii="SimSun" w:eastAsia="新細明體" w:hAnsi="SimSun" w:cs="SimSun" w:hint="eastAsia"/>
          <w:kern w:val="0"/>
          <w:sz w:val="24"/>
          <w:lang w:eastAsia="zh-TW"/>
        </w:rPr>
        <w:t>是技術性的。</w:t>
      </w:r>
      <w:r>
        <w:rPr>
          <w:rFonts w:ascii="SimSun" w:hAnsi="SimSun" w:cs="SimSun"/>
          <w:kern w:val="0"/>
          <w:sz w:val="24"/>
        </w:rPr>
        <w:t xml:space="preserve"> </w:t>
      </w:r>
    </w:p>
    <w:p w:rsidR="00455A16" w:rsidRDefault="00455A16">
      <w:pPr>
        <w:widowControl/>
        <w:numPr>
          <w:ilvl w:val="0"/>
          <w:numId w:val="14"/>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花色或</w:t>
      </w:r>
      <w:r w:rsidR="00423C2D">
        <w:rPr>
          <w:rFonts w:ascii="SimSun" w:eastAsia="新細明體" w:hAnsi="SimSun" w:cs="SimSun" w:hint="eastAsia"/>
          <w:kern w:val="0"/>
          <w:sz w:val="24"/>
          <w:lang w:eastAsia="zh-TW"/>
        </w:rPr>
        <w:t>無王</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是自然叫品，不</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FE1635">
      <w:pPr>
        <w:widowControl/>
        <w:numPr>
          <w:ilvl w:val="0"/>
          <w:numId w:val="14"/>
        </w:numPr>
        <w:spacing w:before="100" w:beforeAutospacing="1" w:after="100" w:afterAutospacing="1"/>
        <w:jc w:val="left"/>
        <w:rPr>
          <w:rFonts w:ascii="SimSun" w:hAnsi="SimSun" w:cs="SimSun"/>
          <w:kern w:val="0"/>
          <w:sz w:val="24"/>
          <w:lang w:eastAsia="zh-TW"/>
        </w:rPr>
      </w:pPr>
      <w:r>
        <w:rPr>
          <w:rFonts w:ascii="SimSun" w:eastAsia="新細明體" w:hAnsi="SimSun" w:cs="SimSun" w:hint="eastAsia"/>
          <w:kern w:val="0"/>
          <w:sz w:val="24"/>
          <w:lang w:eastAsia="zh-TW"/>
        </w:rPr>
        <w:t>示叫</w:t>
      </w:r>
      <w:r w:rsidR="00455A16" w:rsidRPr="00455A16">
        <w:rPr>
          <w:rFonts w:ascii="SimSun" w:eastAsia="新細明體" w:hAnsi="SimSun" w:cs="SimSun" w:hint="eastAsia"/>
          <w:kern w:val="0"/>
          <w:sz w:val="24"/>
          <w:lang w:eastAsia="zh-TW"/>
        </w:rPr>
        <w:t>低花是</w:t>
      </w:r>
      <w:hyperlink r:id="rId42" w:anchor="michaels#michaels" w:tgtFrame="_self" w:history="1">
        <w:r w:rsidR="00455A16" w:rsidRPr="00455A16">
          <w:rPr>
            <w:rFonts w:ascii="SimSun" w:eastAsia="新細明體" w:hAnsi="SimSun" w:cs="SimSun" w:hint="eastAsia"/>
            <w:kern w:val="0"/>
            <w:sz w:val="24"/>
            <w:lang w:eastAsia="zh-TW"/>
          </w:rPr>
          <w:t>麥克爾</w:t>
        </w:r>
        <w:r>
          <w:rPr>
            <w:rFonts w:ascii="SimSun" w:eastAsia="新細明體" w:hAnsi="SimSun" w:cs="SimSun" w:hint="eastAsia"/>
            <w:kern w:val="0"/>
            <w:sz w:val="24"/>
            <w:lang w:eastAsia="zh-TW"/>
          </w:rPr>
          <w:t>示叫</w:t>
        </w:r>
      </w:hyperlink>
      <w:r w:rsidR="00455A16" w:rsidRPr="00455A16">
        <w:rPr>
          <w:rFonts w:ascii="SimSun" w:eastAsia="新細明體" w:hAnsi="SimSun" w:cs="SimSun" w:hint="eastAsia"/>
          <w:kern w:val="0"/>
          <w:sz w:val="24"/>
          <w:lang w:eastAsia="zh-TW"/>
        </w:rPr>
        <w:t>。</w:t>
      </w:r>
      <w:r w:rsidR="00455A16">
        <w:rPr>
          <w:rFonts w:ascii="SimSun" w:hAnsi="SimSun" w:cs="SimSun"/>
          <w:kern w:val="0"/>
          <w:sz w:val="24"/>
          <w:lang w:eastAsia="zh-TW"/>
        </w:rPr>
        <w:t xml:space="preserve"> </w:t>
      </w:r>
    </w:p>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center"/>
        <w:rPr>
          <w:rFonts w:ascii="SimSun" w:hAnsi="SimSun" w:cs="SimSun" w:hint="eastAsia"/>
          <w:kern w:val="0"/>
          <w:sz w:val="24"/>
          <w:lang w:eastAsia="zh-TW"/>
        </w:rPr>
      </w:pPr>
      <w:r>
        <w:rPr>
          <w:rFonts w:ascii="SimSun" w:hAnsi="SimSun" w:cs="SimSun"/>
          <w:kern w:val="0"/>
          <w:sz w:val="24"/>
          <w:lang w:eastAsia="zh-TW"/>
        </w:rPr>
        <w:br w:type="page"/>
      </w:r>
      <w:r w:rsidR="004F455F">
        <w:rPr>
          <w:rFonts w:ascii="SimSun" w:eastAsia="新細明體" w:hAnsi="SimSun" w:cs="SimSun" w:hint="eastAsia"/>
          <w:kern w:val="0"/>
          <w:sz w:val="24"/>
          <w:lang w:eastAsia="zh-TW"/>
        </w:rPr>
        <w:lastRenderedPageBreak/>
        <w:t>賭倍</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技術性</w:t>
      </w:r>
      <w:r w:rsidR="004F455F">
        <w:rPr>
          <w:rFonts w:ascii="SimSun" w:eastAsia="新細明體" w:hAnsi="SimSun" w:cs="SimSun" w:hint="eastAsia"/>
          <w:kern w:val="0"/>
          <w:sz w:val="24"/>
          <w:lang w:eastAsia="zh-TW"/>
        </w:rPr>
        <w:t>賭倍</w:t>
      </w:r>
      <w:r w:rsidRPr="00455A16">
        <w:rPr>
          <w:rFonts w:ascii="SimSun" w:eastAsia="新細明體" w:hAnsi="SimSun" w:cs="SimSun"/>
          <w:kern w:val="0"/>
          <w:sz w:val="24"/>
          <w:lang w:eastAsia="zh-TW"/>
        </w:rPr>
        <w:t>(Take/Out X)</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對對方</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階，</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階開叫或阻擊性開叫的</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是技術性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。最低的牌力要求隨著</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者的牌型和同伴能夠在什麼階次</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而變。</w:t>
      </w:r>
      <w:r>
        <w:rPr>
          <w:rFonts w:ascii="SimSun" w:hAnsi="SimSun" w:cs="SimSun"/>
          <w:kern w:val="0"/>
          <w:sz w:val="24"/>
          <w:lang w:eastAsia="zh-TW"/>
        </w:rPr>
        <w:t xml:space="preserve"> </w:t>
      </w:r>
    </w:p>
    <w:p w:rsidR="00455A16" w:rsidRDefault="00455A16">
      <w:pPr>
        <w:widowControl/>
        <w:numPr>
          <w:ilvl w:val="0"/>
          <w:numId w:val="15"/>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對對方未叫過的花色都有至少</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張支援並有</w:t>
      </w:r>
      <w:r w:rsidRPr="00455A16">
        <w:rPr>
          <w:rFonts w:ascii="SimSun" w:eastAsia="新細明體" w:hAnsi="SimSun" w:cs="SimSun"/>
          <w:kern w:val="0"/>
          <w:sz w:val="24"/>
          <w:lang w:eastAsia="zh-TW"/>
        </w:rPr>
        <w:t>13+</w:t>
      </w:r>
      <w:r w:rsidRPr="00455A16">
        <w:rPr>
          <w:rFonts w:ascii="SimSun" w:eastAsia="新細明體" w:hAnsi="SimSun" w:cs="SimSun" w:hint="eastAsia"/>
          <w:kern w:val="0"/>
          <w:sz w:val="24"/>
          <w:lang w:eastAsia="zh-TW"/>
        </w:rPr>
        <w:t>點可以作技術性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15"/>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對對方未叫過的花色都有至少</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張支援並有</w:t>
      </w:r>
      <w:r w:rsidRPr="00455A16">
        <w:rPr>
          <w:rFonts w:ascii="SimSun" w:eastAsia="新細明體" w:hAnsi="SimSun" w:cs="SimSun"/>
          <w:kern w:val="0"/>
          <w:sz w:val="24"/>
          <w:lang w:eastAsia="zh-TW"/>
        </w:rPr>
        <w:t>11+</w:t>
      </w:r>
      <w:r w:rsidRPr="00455A16">
        <w:rPr>
          <w:rFonts w:ascii="SimSun" w:eastAsia="新細明體" w:hAnsi="SimSun" w:cs="SimSun" w:hint="eastAsia"/>
          <w:kern w:val="0"/>
          <w:sz w:val="24"/>
          <w:lang w:eastAsia="zh-TW"/>
        </w:rPr>
        <w:t>點可以作技術性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15"/>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如果技術性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者在前面已經</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過，技術性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只保證</w:t>
      </w:r>
      <w:r w:rsidRPr="00455A16">
        <w:rPr>
          <w:rFonts w:ascii="SimSun" w:eastAsia="新細明體" w:hAnsi="SimSun" w:cs="SimSun"/>
          <w:kern w:val="0"/>
          <w:sz w:val="24"/>
          <w:lang w:eastAsia="zh-TW"/>
        </w:rPr>
        <w:t xml:space="preserve"> 9-11 </w:t>
      </w:r>
      <w:r w:rsidRPr="00455A16">
        <w:rPr>
          <w:rFonts w:ascii="SimSun" w:eastAsia="新細明體" w:hAnsi="SimSun" w:cs="SimSun" w:hint="eastAsia"/>
          <w:kern w:val="0"/>
          <w:sz w:val="24"/>
          <w:lang w:eastAsia="zh-TW"/>
        </w:rPr>
        <w:t>點並對未叫過的花色有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張支持。</w:t>
      </w:r>
      <w:r>
        <w:rPr>
          <w:rFonts w:ascii="SimSun" w:hAnsi="SimSun" w:cs="SimSun"/>
          <w:kern w:val="0"/>
          <w:sz w:val="24"/>
          <w:lang w:eastAsia="zh-TW"/>
        </w:rPr>
        <w:t xml:space="preserve"> </w:t>
      </w:r>
    </w:p>
    <w:p w:rsidR="00455A16" w:rsidRDefault="00455A16">
      <w:pPr>
        <w:widowControl/>
        <w:numPr>
          <w:ilvl w:val="0"/>
          <w:numId w:val="15"/>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如有</w:t>
      </w:r>
      <w:r w:rsidRPr="00455A16">
        <w:rPr>
          <w:rFonts w:ascii="SimSun" w:eastAsia="新細明體" w:hAnsi="SimSun" w:cs="SimSun"/>
          <w:kern w:val="0"/>
          <w:sz w:val="24"/>
          <w:lang w:eastAsia="zh-TW"/>
        </w:rPr>
        <w:t xml:space="preserve"> 17+</w:t>
      </w:r>
      <w:r w:rsidRPr="00455A16">
        <w:rPr>
          <w:rFonts w:ascii="SimSun" w:eastAsia="新細明體" w:hAnsi="SimSun" w:cs="SimSun" w:hint="eastAsia"/>
          <w:kern w:val="0"/>
          <w:sz w:val="24"/>
          <w:lang w:eastAsia="zh-TW"/>
        </w:rPr>
        <w:t>點，技術性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可用于單</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或多</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如對方花色上有止張，可叫</w:t>
      </w:r>
      <w:r w:rsidR="00423C2D">
        <w:rPr>
          <w:rFonts w:ascii="SimSun" w:eastAsia="新細明體" w:hAnsi="SimSun" w:cs="SimSun" w:hint="eastAsia"/>
          <w:kern w:val="0"/>
          <w:sz w:val="24"/>
          <w:lang w:eastAsia="zh-TW"/>
        </w:rPr>
        <w:t>無王</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後再叫出自己的花色</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表示強牌</w:t>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出</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15"/>
        </w:numPr>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後的跳叫是</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性叫品。</w:t>
      </w:r>
      <w:r>
        <w:rPr>
          <w:rFonts w:ascii="SimSun" w:hAnsi="SimSun" w:cs="SimSun"/>
          <w:kern w:val="0"/>
          <w:sz w:val="24"/>
          <w:lang w:eastAsia="zh-TW"/>
        </w:rPr>
        <w:t xml:space="preserve"> </w:t>
      </w:r>
    </w:p>
    <w:p w:rsidR="00455A16" w:rsidRDefault="00455A16">
      <w:pPr>
        <w:widowControl/>
        <w:spacing w:before="100" w:beforeAutospacing="1" w:after="100" w:afterAutospacing="1"/>
        <w:jc w:val="center"/>
        <w:rPr>
          <w:rFonts w:ascii="SimSun" w:hAnsi="SimSun" w:cs="SimSun" w:hint="eastAsia"/>
          <w:kern w:val="0"/>
          <w:sz w:val="24"/>
          <w:lang w:eastAsia="zh-TW"/>
        </w:rPr>
      </w:pPr>
      <w:r w:rsidRPr="00455A16">
        <w:rPr>
          <w:rFonts w:ascii="SimSun" w:eastAsia="新細明體" w:hAnsi="SimSun" w:cs="SimSun" w:hint="eastAsia"/>
          <w:kern w:val="0"/>
          <w:sz w:val="24"/>
          <w:lang w:eastAsia="zh-TW"/>
        </w:rPr>
        <w:t>右手方的對手</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後對同伴的技術性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的</w:t>
      </w:r>
      <w:r w:rsidR="00372E0F">
        <w:rPr>
          <w:rFonts w:ascii="SimSun" w:eastAsia="新細明體" w:hAnsi="SimSun" w:cs="SimSun" w:hint="eastAsia"/>
          <w:kern w:val="0"/>
          <w:sz w:val="24"/>
          <w:lang w:eastAsia="zh-TW"/>
        </w:rPr>
        <w:t>答叫</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770"/>
        <w:gridCol w:w="5130"/>
      </w:tblGrid>
      <w:tr w:rsidR="00455A16">
        <w:trPr>
          <w:tblCellSpacing w:w="0" w:type="dxa"/>
          <w:jc w:val="center"/>
        </w:trPr>
        <w:tc>
          <w:tcPr>
            <w:tcW w:w="17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叫品</w:t>
            </w:r>
          </w:p>
        </w:tc>
        <w:tc>
          <w:tcPr>
            <w:tcW w:w="5130"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17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最低的自然叫品</w:t>
            </w:r>
          </w:p>
        </w:tc>
        <w:tc>
          <w:tcPr>
            <w:tcW w:w="51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 xml:space="preserve">0-9 </w:t>
            </w:r>
            <w:r w:rsidRPr="00455A16">
              <w:rPr>
                <w:rFonts w:ascii="SimSun" w:eastAsia="新細明體" w:hAnsi="SimSun" w:cs="SimSun" w:hint="eastAsia"/>
                <w:kern w:val="0"/>
                <w:sz w:val="24"/>
                <w:lang w:eastAsia="zh-TW"/>
              </w:rPr>
              <w:t>點</w:t>
            </w:r>
          </w:p>
        </w:tc>
      </w:tr>
      <w:tr w:rsidR="00455A16">
        <w:trPr>
          <w:tblCellSpacing w:w="0" w:type="dxa"/>
          <w:jc w:val="center"/>
        </w:trPr>
        <w:tc>
          <w:tcPr>
            <w:tcW w:w="17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513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6-10</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平衡牌型，在對方所叫花色有止張</w:t>
            </w:r>
          </w:p>
        </w:tc>
      </w:tr>
      <w:tr w:rsidR="00455A16">
        <w:trPr>
          <w:tblCellSpacing w:w="0" w:type="dxa"/>
          <w:jc w:val="center"/>
        </w:trPr>
        <w:tc>
          <w:tcPr>
            <w:tcW w:w="17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跳叫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未進局</w:t>
            </w:r>
            <w:r w:rsidRPr="00455A16">
              <w:rPr>
                <w:rFonts w:ascii="SimSun" w:eastAsia="新細明體" w:hAnsi="SimSun" w:cs="SimSun"/>
                <w:kern w:val="0"/>
                <w:sz w:val="24"/>
                <w:lang w:eastAsia="zh-TW"/>
              </w:rPr>
              <w:t>)</w:t>
            </w:r>
          </w:p>
        </w:tc>
        <w:tc>
          <w:tcPr>
            <w:tcW w:w="51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 xml:space="preserve">10-12 </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00423C2D">
              <w:rPr>
                <w:rFonts w:ascii="SimSun" w:eastAsia="新細明體" w:hAnsi="SimSun" w:cs="SimSun" w:hint="eastAsia"/>
                <w:kern w:val="0"/>
                <w:sz w:val="24"/>
                <w:lang w:eastAsia="zh-TW"/>
              </w:rPr>
              <w:t>邀請</w:t>
            </w:r>
            <w:r w:rsidRPr="00455A16">
              <w:rPr>
                <w:rFonts w:ascii="SimSun" w:eastAsia="新細明體" w:hAnsi="SimSun" w:cs="SimSun"/>
                <w:kern w:val="0"/>
                <w:sz w:val="24"/>
                <w:lang w:eastAsia="zh-TW"/>
              </w:rPr>
              <w:t>)</w:t>
            </w:r>
          </w:p>
        </w:tc>
      </w:tr>
      <w:tr w:rsidR="00455A16">
        <w:trPr>
          <w:tblCellSpacing w:w="0" w:type="dxa"/>
          <w:jc w:val="center"/>
        </w:trPr>
        <w:tc>
          <w:tcPr>
            <w:tcW w:w="17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2NT</w:t>
            </w:r>
          </w:p>
        </w:tc>
        <w:tc>
          <w:tcPr>
            <w:tcW w:w="513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10-12</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在對方所叫花色有止張，無</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張高花</w:t>
            </w:r>
          </w:p>
        </w:tc>
      </w:tr>
      <w:tr w:rsidR="00455A16">
        <w:trPr>
          <w:tblCellSpacing w:w="0" w:type="dxa"/>
          <w:jc w:val="center"/>
        </w:trPr>
        <w:tc>
          <w:tcPr>
            <w:tcW w:w="1770" w:type="dxa"/>
            <w:vAlign w:val="center"/>
          </w:tcPr>
          <w:p w:rsidR="00455A16" w:rsidRDefault="00FE1635">
            <w:pPr>
              <w:widowControl/>
              <w:jc w:val="left"/>
              <w:rPr>
                <w:rFonts w:ascii="SimSun" w:hAnsi="SimSun" w:cs="SimSun"/>
                <w:kern w:val="0"/>
                <w:sz w:val="24"/>
              </w:rPr>
            </w:pPr>
            <w:r>
              <w:rPr>
                <w:rFonts w:ascii="SimSun" w:eastAsia="新細明體" w:hAnsi="SimSun" w:cs="SimSun" w:hint="eastAsia"/>
                <w:kern w:val="0"/>
                <w:sz w:val="24"/>
                <w:lang w:eastAsia="zh-TW"/>
              </w:rPr>
              <w:t>示叫</w:t>
            </w:r>
          </w:p>
        </w:tc>
        <w:tc>
          <w:tcPr>
            <w:tcW w:w="513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13</w:t>
            </w:r>
            <w:r w:rsidRPr="00455A16">
              <w:rPr>
                <w:rFonts w:ascii="SimSun" w:eastAsia="新細明體" w:hAnsi="SimSun" w:cs="SimSun" w:hint="eastAsia"/>
                <w:kern w:val="0"/>
                <w:sz w:val="24"/>
                <w:lang w:eastAsia="zh-TW"/>
              </w:rPr>
              <w:t>點以上或</w:t>
            </w:r>
            <w:r w:rsidRPr="00455A16">
              <w:rPr>
                <w:rFonts w:ascii="SimSun" w:eastAsia="新細明體" w:hAnsi="SimSun" w:cs="SimSun"/>
                <w:kern w:val="0"/>
                <w:sz w:val="24"/>
                <w:lang w:eastAsia="zh-TW"/>
              </w:rPr>
              <w:t>10-12</w:t>
            </w:r>
            <w:r w:rsidRPr="00455A16">
              <w:rPr>
                <w:rFonts w:ascii="SimSun" w:eastAsia="新細明體" w:hAnsi="SimSun" w:cs="SimSun" w:hint="eastAsia"/>
                <w:kern w:val="0"/>
                <w:sz w:val="24"/>
                <w:lang w:eastAsia="zh-TW"/>
              </w:rPr>
              <w:t>點的</w:t>
            </w:r>
            <w:r w:rsidRPr="00455A16">
              <w:rPr>
                <w:rFonts w:ascii="SimSun" w:eastAsia="新細明體" w:hAnsi="SimSun" w:cs="SimSun"/>
                <w:kern w:val="0"/>
                <w:sz w:val="24"/>
                <w:lang w:eastAsia="zh-TW"/>
              </w:rPr>
              <w:t>44</w:t>
            </w:r>
            <w:r w:rsidRPr="00455A16">
              <w:rPr>
                <w:rFonts w:ascii="SimSun" w:eastAsia="新細明體" w:hAnsi="SimSun" w:cs="SimSun" w:hint="eastAsia"/>
                <w:kern w:val="0"/>
                <w:sz w:val="24"/>
                <w:lang w:eastAsia="zh-TW"/>
              </w:rPr>
              <w:t>以上雙高花</w:t>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r w:rsidR="00455A16">
        <w:trPr>
          <w:tblCellSpacing w:w="0" w:type="dxa"/>
          <w:jc w:val="center"/>
        </w:trPr>
        <w:tc>
          <w:tcPr>
            <w:tcW w:w="17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lastRenderedPageBreak/>
              <w:t>3NT</w:t>
            </w:r>
          </w:p>
        </w:tc>
        <w:tc>
          <w:tcPr>
            <w:tcW w:w="51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13-16</w:t>
            </w:r>
            <w:r w:rsidRPr="00455A16">
              <w:rPr>
                <w:rFonts w:ascii="SimSun" w:eastAsia="新細明體" w:hAnsi="SimSun" w:cs="SimSun" w:hint="eastAsia"/>
                <w:kern w:val="0"/>
                <w:sz w:val="24"/>
                <w:lang w:eastAsia="zh-TW"/>
              </w:rPr>
              <w:t>點</w:t>
            </w:r>
          </w:p>
        </w:tc>
      </w:tr>
      <w:tr w:rsidR="00455A16">
        <w:trPr>
          <w:tblCellSpacing w:w="0" w:type="dxa"/>
          <w:jc w:val="center"/>
        </w:trPr>
        <w:tc>
          <w:tcPr>
            <w:tcW w:w="17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雙跳叫</w:t>
            </w:r>
          </w:p>
        </w:tc>
        <w:tc>
          <w:tcPr>
            <w:tcW w:w="5130" w:type="dxa"/>
            <w:vAlign w:val="center"/>
          </w:tcPr>
          <w:p w:rsidR="00455A16" w:rsidRDefault="00455A16">
            <w:pPr>
              <w:widowControl/>
              <w:jc w:val="left"/>
              <w:rPr>
                <w:rFonts w:ascii="SimSun" w:hAnsi="SimSun" w:cs="SimSun" w:hint="eastAsia"/>
                <w:kern w:val="0"/>
                <w:sz w:val="24"/>
                <w:highlight w:val="yellow"/>
              </w:rPr>
            </w:pPr>
            <w:r w:rsidRPr="00455A16">
              <w:rPr>
                <w:rFonts w:ascii="SimSun" w:eastAsia="新細明體" w:hAnsi="SimSun" w:cs="SimSun" w:hint="eastAsia"/>
                <w:kern w:val="0"/>
                <w:sz w:val="24"/>
                <w:lang w:eastAsia="zh-TW"/>
              </w:rPr>
              <w:t>自然</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強</w:t>
            </w:r>
            <w:r w:rsidR="00423C2D">
              <w:rPr>
                <w:rFonts w:ascii="SimSun" w:eastAsia="新細明體" w:hAnsi="SimSun" w:cs="SimSun" w:hint="eastAsia"/>
                <w:kern w:val="0"/>
                <w:sz w:val="24"/>
                <w:lang w:eastAsia="zh-TW"/>
              </w:rPr>
              <w:t>邀請</w:t>
            </w:r>
          </w:p>
        </w:tc>
      </w:tr>
      <w:tr w:rsidR="00455A16">
        <w:trPr>
          <w:tblCellSpacing w:w="0" w:type="dxa"/>
          <w:jc w:val="center"/>
        </w:trPr>
        <w:tc>
          <w:tcPr>
            <w:tcW w:w="17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513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至少</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張對方所叫的花色</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。保證</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贏墩</w:t>
            </w:r>
          </w:p>
        </w:tc>
      </w:tr>
    </w:tbl>
    <w:p w:rsidR="00455A16" w:rsidRDefault="00455A16">
      <w:pPr>
        <w:widowControl/>
        <w:spacing w:before="100" w:beforeAutospacing="1" w:after="100" w:afterAutospacing="1"/>
        <w:jc w:val="center"/>
        <w:rPr>
          <w:rFonts w:ascii="SimSun" w:hAnsi="SimSun" w:cs="SimSun"/>
          <w:kern w:val="0"/>
          <w:sz w:val="24"/>
          <w:lang w:eastAsia="zh-TW"/>
        </w:rPr>
      </w:pPr>
      <w:r w:rsidRPr="00455A16">
        <w:rPr>
          <w:rFonts w:ascii="SimSun" w:eastAsia="新細明體" w:hAnsi="SimSun" w:cs="SimSun" w:hint="eastAsia"/>
          <w:kern w:val="0"/>
          <w:sz w:val="24"/>
          <w:lang w:eastAsia="zh-TW"/>
        </w:rPr>
        <w:t>在同伴最低限的</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後技術性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者的再叫</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530"/>
        <w:gridCol w:w="4290"/>
      </w:tblGrid>
      <w:tr w:rsidR="00455A16">
        <w:trPr>
          <w:tblCellSpacing w:w="0" w:type="dxa"/>
          <w:jc w:val="center"/>
        </w:trPr>
        <w:tc>
          <w:tcPr>
            <w:tcW w:w="15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叫品</w:t>
            </w:r>
          </w:p>
        </w:tc>
        <w:tc>
          <w:tcPr>
            <w:tcW w:w="4290"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15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429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少於</w:t>
            </w:r>
            <w:r w:rsidRPr="00455A16">
              <w:rPr>
                <w:rFonts w:ascii="SimSun" w:eastAsia="新細明體" w:hAnsi="SimSun" w:cs="SimSun"/>
                <w:kern w:val="0"/>
                <w:sz w:val="24"/>
                <w:lang w:eastAsia="zh-TW"/>
              </w:rPr>
              <w:t>16</w:t>
            </w:r>
            <w:r w:rsidRPr="00455A16">
              <w:rPr>
                <w:rFonts w:ascii="SimSun" w:eastAsia="新細明體" w:hAnsi="SimSun" w:cs="SimSun" w:hint="eastAsia"/>
                <w:kern w:val="0"/>
                <w:sz w:val="24"/>
                <w:lang w:eastAsia="zh-TW"/>
              </w:rPr>
              <w:t>點</w:t>
            </w:r>
          </w:p>
        </w:tc>
      </w:tr>
      <w:tr w:rsidR="00455A16">
        <w:trPr>
          <w:tblCellSpacing w:w="0" w:type="dxa"/>
          <w:jc w:val="center"/>
        </w:trPr>
        <w:tc>
          <w:tcPr>
            <w:tcW w:w="15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加叫</w:t>
            </w:r>
          </w:p>
        </w:tc>
        <w:tc>
          <w:tcPr>
            <w:tcW w:w="429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 xml:space="preserve">16-18 </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 xml:space="preserve"> 4</w:t>
            </w:r>
            <w:r w:rsidRPr="00455A16">
              <w:rPr>
                <w:rFonts w:ascii="SimSun" w:eastAsia="新細明體" w:hAnsi="SimSun" w:cs="SimSun" w:hint="eastAsia"/>
                <w:kern w:val="0"/>
                <w:sz w:val="24"/>
                <w:lang w:eastAsia="zh-TW"/>
              </w:rPr>
              <w:t>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p>
        </w:tc>
      </w:tr>
      <w:tr w:rsidR="00455A16">
        <w:trPr>
          <w:tblCellSpacing w:w="0" w:type="dxa"/>
          <w:jc w:val="center"/>
        </w:trPr>
        <w:tc>
          <w:tcPr>
            <w:tcW w:w="15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跳加叫</w:t>
            </w:r>
          </w:p>
        </w:tc>
        <w:tc>
          <w:tcPr>
            <w:tcW w:w="429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19-21</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w:t>
            </w:r>
          </w:p>
        </w:tc>
      </w:tr>
      <w:tr w:rsidR="00455A16">
        <w:trPr>
          <w:tblCellSpacing w:w="0" w:type="dxa"/>
          <w:jc w:val="center"/>
        </w:trPr>
        <w:tc>
          <w:tcPr>
            <w:tcW w:w="15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新花</w:t>
            </w:r>
          </w:p>
        </w:tc>
        <w:tc>
          <w:tcPr>
            <w:tcW w:w="429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 xml:space="preserve">16-20 </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張以上</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w:t>
            </w:r>
          </w:p>
        </w:tc>
      </w:tr>
      <w:tr w:rsidR="00455A16">
        <w:trPr>
          <w:tblCellSpacing w:w="0" w:type="dxa"/>
          <w:jc w:val="center"/>
        </w:trPr>
        <w:tc>
          <w:tcPr>
            <w:tcW w:w="15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跳叫新花</w:t>
            </w:r>
          </w:p>
        </w:tc>
        <w:tc>
          <w:tcPr>
            <w:tcW w:w="429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張以上好</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並且是強牌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r w:rsidR="00455A16">
        <w:trPr>
          <w:tblCellSpacing w:w="0" w:type="dxa"/>
          <w:jc w:val="center"/>
        </w:trPr>
        <w:tc>
          <w:tcPr>
            <w:tcW w:w="15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429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19-21</w:t>
            </w:r>
            <w:r w:rsidRPr="00455A16">
              <w:rPr>
                <w:rFonts w:ascii="SimSun" w:eastAsia="新細明體" w:hAnsi="SimSun" w:cs="SimSun" w:hint="eastAsia"/>
                <w:kern w:val="0"/>
                <w:sz w:val="24"/>
                <w:lang w:eastAsia="zh-TW"/>
              </w:rPr>
              <w:t>點</w:t>
            </w:r>
          </w:p>
        </w:tc>
      </w:tr>
      <w:tr w:rsidR="00455A16">
        <w:trPr>
          <w:tblCellSpacing w:w="0" w:type="dxa"/>
          <w:jc w:val="center"/>
        </w:trPr>
        <w:tc>
          <w:tcPr>
            <w:tcW w:w="153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2NT</w:t>
            </w:r>
          </w:p>
        </w:tc>
        <w:tc>
          <w:tcPr>
            <w:tcW w:w="429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如果未跳叫</w:t>
            </w:r>
            <w:r w:rsidRPr="00455A16">
              <w:rPr>
                <w:rFonts w:ascii="SimSun" w:eastAsia="新細明體" w:hAnsi="SimSun" w:cs="SimSun"/>
                <w:kern w:val="0"/>
                <w:sz w:val="24"/>
                <w:lang w:eastAsia="zh-TW"/>
              </w:rPr>
              <w:t>19-21</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如果跳叫</w:t>
            </w:r>
            <w:r w:rsidRPr="00455A16">
              <w:rPr>
                <w:rFonts w:ascii="SimSun" w:eastAsia="新細明體" w:hAnsi="SimSun" w:cs="SimSun"/>
                <w:kern w:val="0"/>
                <w:sz w:val="24"/>
                <w:lang w:eastAsia="zh-TW"/>
              </w:rPr>
              <w:t>21-23</w:t>
            </w:r>
            <w:r w:rsidRPr="00455A16">
              <w:rPr>
                <w:rFonts w:ascii="SimSun" w:eastAsia="新細明體" w:hAnsi="SimSun" w:cs="SimSun" w:hint="eastAsia"/>
                <w:kern w:val="0"/>
                <w:sz w:val="24"/>
                <w:lang w:eastAsia="zh-TW"/>
              </w:rPr>
              <w:t>點</w:t>
            </w:r>
          </w:p>
        </w:tc>
      </w:tr>
      <w:tr w:rsidR="00455A16">
        <w:trPr>
          <w:tblCellSpacing w:w="0" w:type="dxa"/>
          <w:jc w:val="center"/>
        </w:trPr>
        <w:tc>
          <w:tcPr>
            <w:tcW w:w="1530" w:type="dxa"/>
            <w:vAlign w:val="center"/>
          </w:tcPr>
          <w:p w:rsidR="00455A16" w:rsidRDefault="00FE1635">
            <w:pPr>
              <w:widowControl/>
              <w:jc w:val="left"/>
              <w:rPr>
                <w:rFonts w:ascii="SimSun" w:hAnsi="SimSun" w:cs="SimSun"/>
                <w:kern w:val="0"/>
                <w:sz w:val="24"/>
              </w:rPr>
            </w:pPr>
            <w:r>
              <w:rPr>
                <w:rFonts w:ascii="SimSun" w:eastAsia="新細明體" w:hAnsi="SimSun" w:cs="SimSun" w:hint="eastAsia"/>
                <w:kern w:val="0"/>
                <w:sz w:val="24"/>
                <w:lang w:eastAsia="zh-TW"/>
              </w:rPr>
              <w:t>示叫</w:t>
            </w:r>
            <w:r w:rsidR="00455A16" w:rsidRPr="00455A16">
              <w:rPr>
                <w:rFonts w:ascii="SimSun" w:eastAsia="新細明體" w:hAnsi="SimSun" w:cs="SimSun" w:hint="eastAsia"/>
                <w:kern w:val="0"/>
                <w:sz w:val="24"/>
                <w:lang w:eastAsia="zh-TW"/>
              </w:rPr>
              <w:t>對方花色</w:t>
            </w:r>
          </w:p>
        </w:tc>
        <w:tc>
          <w:tcPr>
            <w:tcW w:w="429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21</w:t>
            </w:r>
            <w:r w:rsidRPr="00455A16">
              <w:rPr>
                <w:rFonts w:ascii="SimSun" w:eastAsia="新細明體" w:hAnsi="SimSun" w:cs="SimSun" w:hint="eastAsia"/>
                <w:kern w:val="0"/>
                <w:sz w:val="24"/>
                <w:lang w:eastAsia="zh-TW"/>
              </w:rPr>
              <w:t>點以上，強牌</w:t>
            </w:r>
          </w:p>
        </w:tc>
      </w:tr>
    </w:tbl>
    <w:p w:rsidR="00455A16" w:rsidRDefault="00455A16">
      <w:pPr>
        <w:widowControl/>
        <w:spacing w:before="100" w:beforeAutospacing="1" w:after="100" w:afterAutospacing="1"/>
        <w:jc w:val="left"/>
        <w:rPr>
          <w:rFonts w:ascii="SimSun" w:hAnsi="SimSun" w:cs="SimSun" w:hint="eastAsia"/>
          <w:kern w:val="0"/>
          <w:sz w:val="24"/>
        </w:rPr>
      </w:pPr>
      <w:bookmarkStart w:id="22" w:name="negx"/>
    </w:p>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否定性</w:t>
      </w:r>
      <w:r w:rsidR="004F455F">
        <w:rPr>
          <w:rFonts w:ascii="SimSun" w:eastAsia="新細明體" w:hAnsi="SimSun" w:cs="SimSun" w:hint="eastAsia"/>
          <w:kern w:val="0"/>
          <w:sz w:val="24"/>
          <w:lang w:eastAsia="zh-TW"/>
        </w:rPr>
        <w:t>賭倍</w:t>
      </w:r>
      <w:r w:rsidRPr="00455A16">
        <w:rPr>
          <w:rFonts w:ascii="SimSun" w:eastAsia="新細明體" w:hAnsi="SimSun" w:cs="SimSun"/>
          <w:kern w:val="0"/>
          <w:sz w:val="24"/>
          <w:lang w:eastAsia="zh-TW"/>
        </w:rPr>
        <w:t xml:space="preserve"> (Negative X)</w:t>
      </w:r>
      <w:r>
        <w:rPr>
          <w:rFonts w:ascii="SimSun" w:hAnsi="SimSun" w:cs="SimSun"/>
          <w:kern w:val="0"/>
          <w:sz w:val="24"/>
        </w:rPr>
        <w:t xml:space="preserve"> </w:t>
      </w:r>
      <w:bookmarkEnd w:id="22"/>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在同伴開叫，右手方對手</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到</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階或</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階後的</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是否定性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，表示有一定的牌力，至少</w:t>
      </w: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點以上。</w:t>
      </w:r>
    </w:p>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lastRenderedPageBreak/>
        <w:t>否定性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的使用</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814"/>
        <w:gridCol w:w="814"/>
        <w:gridCol w:w="814"/>
        <w:gridCol w:w="5310"/>
      </w:tblGrid>
      <w:tr w:rsidR="00455A16">
        <w:trPr>
          <w:tblCellSpacing w:w="0" w:type="dxa"/>
          <w:jc w:val="center"/>
        </w:trPr>
        <w:tc>
          <w:tcPr>
            <w:tcW w:w="81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同伴</w:t>
            </w:r>
            <w:r w:rsidRPr="00455A16">
              <w:rPr>
                <w:rFonts w:ascii="SimSun" w:eastAsia="新細明體" w:hAnsi="SimSun" w:cs="SimSun"/>
                <w:kern w:val="0"/>
                <w:sz w:val="24"/>
                <w:lang w:eastAsia="zh-TW"/>
              </w:rPr>
              <w:t>1</w:t>
            </w:r>
          </w:p>
        </w:tc>
        <w:tc>
          <w:tcPr>
            <w:tcW w:w="81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對方</w:t>
            </w:r>
            <w:r w:rsidRPr="00455A16">
              <w:rPr>
                <w:rFonts w:ascii="SimSun" w:eastAsia="新細明體" w:hAnsi="SimSun" w:cs="SimSun"/>
                <w:kern w:val="0"/>
                <w:sz w:val="24"/>
                <w:lang w:eastAsia="zh-TW"/>
              </w:rPr>
              <w:t>1</w:t>
            </w:r>
          </w:p>
        </w:tc>
        <w:tc>
          <w:tcPr>
            <w:tcW w:w="81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同伴</w:t>
            </w:r>
            <w:r w:rsidRPr="00455A16">
              <w:rPr>
                <w:rFonts w:ascii="SimSun" w:eastAsia="新細明體" w:hAnsi="SimSun" w:cs="SimSun"/>
                <w:kern w:val="0"/>
                <w:sz w:val="24"/>
                <w:lang w:eastAsia="zh-TW"/>
              </w:rPr>
              <w:t>2</w:t>
            </w:r>
          </w:p>
        </w:tc>
        <w:tc>
          <w:tcPr>
            <w:tcW w:w="5310"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同伴</w:t>
            </w:r>
            <w:r w:rsidRPr="00455A16">
              <w:rPr>
                <w:rFonts w:ascii="SimSun" w:eastAsia="新細明體" w:hAnsi="SimSun" w:cs="SimSun"/>
                <w:kern w:val="0"/>
                <w:sz w:val="24"/>
                <w:lang w:eastAsia="zh-TW"/>
              </w:rPr>
              <w:t xml:space="preserve"> 2 </w:t>
            </w:r>
            <w:r w:rsidRPr="00455A16">
              <w:rPr>
                <w:rFonts w:ascii="SimSun" w:eastAsia="新細明體" w:hAnsi="SimSun" w:cs="SimSun" w:hint="eastAsia"/>
                <w:kern w:val="0"/>
                <w:sz w:val="24"/>
                <w:lang w:eastAsia="zh-TW"/>
              </w:rPr>
              <w:t>表示牌情</w:t>
            </w:r>
          </w:p>
        </w:tc>
      </w:tr>
      <w:tr w:rsidR="00455A16">
        <w:trPr>
          <w:tblCellSpacing w:w="0" w:type="dxa"/>
          <w:jc w:val="center"/>
        </w:trPr>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p>
        </w:tc>
        <w:tc>
          <w:tcPr>
            <w:tcW w:w="81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w:t>
            </w:r>
          </w:p>
        </w:tc>
        <w:tc>
          <w:tcPr>
            <w:tcW w:w="531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點以上，</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。直接叫</w:t>
            </w:r>
            <w:r w:rsidRPr="00455A16">
              <w:rPr>
                <w:rFonts w:ascii="SimSun" w:eastAsia="新細明體" w:hAnsi="SimSun" w:cs="SimSun"/>
                <w:kern w:val="0"/>
                <w:sz w:val="24"/>
                <w:lang w:eastAsia="zh-TW"/>
              </w:rPr>
              <w:t>1</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保證有</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p>
        </w:tc>
      </w:tr>
      <w:tr w:rsidR="00455A16">
        <w:trPr>
          <w:tblCellSpacing w:w="0" w:type="dxa"/>
          <w:jc w:val="center"/>
        </w:trPr>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X</w:t>
            </w:r>
          </w:p>
        </w:tc>
        <w:tc>
          <w:tcPr>
            <w:tcW w:w="5310"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點以上，很可能有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張以上</w:t>
            </w:r>
            <w:r>
              <w:rPr>
                <w:rFonts w:ascii="SimSun" w:hAnsi="SimSun" w:cs="SimSun"/>
                <w:color w:val="FF0000"/>
                <w:kern w:val="0"/>
                <w:sz w:val="24"/>
              </w:rPr>
              <w:sym w:font="Symbol" w:char="F0A9"/>
            </w:r>
          </w:p>
        </w:tc>
      </w:tr>
      <w:tr w:rsidR="00455A16">
        <w:trPr>
          <w:tblCellSpacing w:w="0" w:type="dxa"/>
          <w:jc w:val="center"/>
        </w:trPr>
        <w:tc>
          <w:tcPr>
            <w:tcW w:w="81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008000"/>
                <w:kern w:val="0"/>
                <w:sz w:val="24"/>
              </w:rPr>
              <w:sym w:font="Symbol" w:char="F0A7"/>
            </w:r>
          </w:p>
        </w:tc>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X</w:t>
            </w:r>
          </w:p>
        </w:tc>
        <w:tc>
          <w:tcPr>
            <w:tcW w:w="5310"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點有</w:t>
            </w:r>
            <w:r w:rsidRPr="00455A16">
              <w:rPr>
                <w:rFonts w:ascii="SimSun" w:eastAsia="新細明體" w:hAnsi="SimSun" w:cs="SimSun"/>
                <w:kern w:val="0"/>
                <w:sz w:val="24"/>
                <w:lang w:eastAsia="zh-TW"/>
              </w:rPr>
              <w:t xml:space="preserve">4/4+ </w:t>
            </w:r>
            <w:r w:rsidRPr="00455A16">
              <w:rPr>
                <w:rFonts w:ascii="SimSun" w:eastAsia="新細明體" w:hAnsi="SimSun" w:cs="SimSun" w:hint="eastAsia"/>
                <w:kern w:val="0"/>
                <w:sz w:val="24"/>
                <w:lang w:eastAsia="zh-TW"/>
              </w:rPr>
              <w:t>高花或沒有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張高花不適合叫</w:t>
            </w:r>
            <w:r w:rsidR="00423C2D">
              <w:rPr>
                <w:rFonts w:ascii="SimSun" w:eastAsia="新細明體" w:hAnsi="SimSun" w:cs="SimSun" w:hint="eastAsia"/>
                <w:kern w:val="0"/>
                <w:sz w:val="24"/>
                <w:lang w:eastAsia="zh-TW"/>
              </w:rPr>
              <w:t>無王</w:t>
            </w:r>
            <w:r w:rsidRPr="00455A16">
              <w:rPr>
                <w:rFonts w:ascii="SimSun" w:eastAsia="新細明體" w:hAnsi="SimSun" w:cs="SimSun" w:hint="eastAsia"/>
                <w:kern w:val="0"/>
                <w:sz w:val="24"/>
                <w:lang w:eastAsia="zh-TW"/>
              </w:rPr>
              <w:t>。如</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人只有</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門</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張高花，則直接在</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階叫出該花色（無需保證</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p>
        </w:tc>
      </w:tr>
      <w:tr w:rsidR="00455A16">
        <w:trPr>
          <w:tblCellSpacing w:w="0" w:type="dxa"/>
          <w:jc w:val="center"/>
        </w:trPr>
        <w:tc>
          <w:tcPr>
            <w:tcW w:w="81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p>
        </w:tc>
        <w:tc>
          <w:tcPr>
            <w:tcW w:w="81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814"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X</w:t>
            </w:r>
          </w:p>
        </w:tc>
        <w:tc>
          <w:tcPr>
            <w:tcW w:w="5310"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44</w:t>
            </w:r>
            <w:r w:rsidRPr="00455A16">
              <w:rPr>
                <w:rFonts w:ascii="SimSun" w:eastAsia="新細明體" w:hAnsi="SimSun" w:cs="SimSun" w:hint="eastAsia"/>
                <w:kern w:val="0"/>
                <w:sz w:val="24"/>
                <w:lang w:eastAsia="zh-TW"/>
              </w:rPr>
              <w:t>以上低花或</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出</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w:t>
            </w: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對對方</w:t>
      </w:r>
      <w:r w:rsidRPr="00455A16">
        <w:rPr>
          <w:rFonts w:ascii="SimSun" w:eastAsia="新細明體" w:hAnsi="SimSun" w:cs="SimSun"/>
          <w:kern w:val="0"/>
          <w:sz w:val="24"/>
          <w:lang w:eastAsia="zh-TW"/>
        </w:rPr>
        <w:t>1NT</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的直接位置</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一般是</w:t>
      </w:r>
      <w:hyperlink r:id="rId43" w:anchor="px#px" w:tgtFrame="_self" w:history="1">
        <w:r w:rsidRPr="00455A16">
          <w:rPr>
            <w:rFonts w:ascii="SimSun" w:eastAsia="新細明體" w:hAnsi="SimSun" w:cs="SimSun" w:hint="eastAsia"/>
            <w:kern w:val="0"/>
            <w:sz w:val="24"/>
            <w:lang w:eastAsia="zh-TW"/>
          </w:rPr>
          <w:t>懲罰性</w:t>
        </w:r>
        <w:r w:rsidR="004F455F">
          <w:rPr>
            <w:rFonts w:ascii="SimSun" w:eastAsia="新細明體" w:hAnsi="SimSun" w:cs="SimSun" w:hint="eastAsia"/>
            <w:kern w:val="0"/>
            <w:sz w:val="24"/>
            <w:lang w:eastAsia="zh-TW"/>
          </w:rPr>
          <w:t>賭倍</w:t>
        </w:r>
      </w:hyperlink>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對否定性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的</w:t>
      </w:r>
      <w:r w:rsidR="00372E0F">
        <w:rPr>
          <w:rFonts w:ascii="SimSun" w:eastAsia="新細明體" w:hAnsi="SimSun" w:cs="SimSun" w:hint="eastAsia"/>
          <w:kern w:val="0"/>
          <w:sz w:val="24"/>
          <w:lang w:eastAsia="zh-TW"/>
        </w:rPr>
        <w:t>答叫</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490"/>
        <w:gridCol w:w="2370"/>
      </w:tblGrid>
      <w:tr w:rsidR="00455A16">
        <w:trPr>
          <w:tblCellSpacing w:w="0" w:type="dxa"/>
          <w:jc w:val="center"/>
        </w:trPr>
        <w:tc>
          <w:tcPr>
            <w:tcW w:w="2490"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叫品</w:t>
            </w:r>
          </w:p>
        </w:tc>
        <w:tc>
          <w:tcPr>
            <w:tcW w:w="2370"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249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最便宜的再叫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未進局</w:t>
            </w:r>
            <w:r w:rsidRPr="00455A16">
              <w:rPr>
                <w:rFonts w:ascii="SimSun" w:eastAsia="新細明體" w:hAnsi="SimSun" w:cs="SimSun"/>
                <w:kern w:val="0"/>
                <w:sz w:val="24"/>
                <w:lang w:eastAsia="zh-TW"/>
              </w:rPr>
              <w:t>)</w:t>
            </w:r>
          </w:p>
        </w:tc>
        <w:tc>
          <w:tcPr>
            <w:tcW w:w="23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不超過</w:t>
            </w:r>
            <w:r w:rsidRPr="00455A16">
              <w:rPr>
                <w:rFonts w:ascii="SimSun" w:eastAsia="新細明體" w:hAnsi="SimSun" w:cs="SimSun"/>
                <w:kern w:val="0"/>
                <w:sz w:val="24"/>
                <w:lang w:eastAsia="zh-TW"/>
              </w:rPr>
              <w:t>15</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r w:rsidR="00455A16">
        <w:trPr>
          <w:tblCellSpacing w:w="0" w:type="dxa"/>
          <w:jc w:val="center"/>
        </w:trPr>
        <w:tc>
          <w:tcPr>
            <w:tcW w:w="249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跳叫</w:t>
            </w:r>
          </w:p>
        </w:tc>
        <w:tc>
          <w:tcPr>
            <w:tcW w:w="23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15-17</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r w:rsidR="00455A16">
        <w:trPr>
          <w:tblCellSpacing w:w="0" w:type="dxa"/>
          <w:jc w:val="center"/>
        </w:trPr>
        <w:tc>
          <w:tcPr>
            <w:tcW w:w="2490" w:type="dxa"/>
            <w:vAlign w:val="center"/>
          </w:tcPr>
          <w:p w:rsidR="00455A16" w:rsidRDefault="00FE1635">
            <w:pPr>
              <w:widowControl/>
              <w:jc w:val="left"/>
              <w:rPr>
                <w:rFonts w:ascii="SimSun" w:hAnsi="SimSun" w:cs="SimSun"/>
                <w:kern w:val="0"/>
                <w:sz w:val="24"/>
              </w:rPr>
            </w:pPr>
            <w:r>
              <w:rPr>
                <w:rFonts w:ascii="SimSun" w:eastAsia="新細明體" w:hAnsi="SimSun" w:cs="SimSun" w:hint="eastAsia"/>
                <w:kern w:val="0"/>
                <w:sz w:val="24"/>
                <w:lang w:eastAsia="zh-TW"/>
              </w:rPr>
              <w:t>示叫</w:t>
            </w:r>
            <w:r w:rsidR="00455A16" w:rsidRPr="00455A16">
              <w:rPr>
                <w:rFonts w:ascii="SimSun" w:eastAsia="新細明體" w:hAnsi="SimSun" w:cs="SimSun" w:hint="eastAsia"/>
                <w:kern w:val="0"/>
                <w:sz w:val="24"/>
                <w:lang w:eastAsia="zh-TW"/>
              </w:rPr>
              <w:t>對方花色</w:t>
            </w:r>
          </w:p>
        </w:tc>
        <w:tc>
          <w:tcPr>
            <w:tcW w:w="23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18+</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進局</w:t>
            </w:r>
            <w:r w:rsidRPr="00455A16">
              <w:rPr>
                <w:rFonts w:ascii="SimSun" w:eastAsia="新細明體" w:hAnsi="SimSun" w:cs="SimSun"/>
                <w:kern w:val="0"/>
                <w:sz w:val="24"/>
                <w:lang w:eastAsia="zh-TW"/>
              </w:rPr>
              <w:t>)</w:t>
            </w:r>
          </w:p>
        </w:tc>
      </w:tr>
      <w:tr w:rsidR="00455A16">
        <w:trPr>
          <w:tblCellSpacing w:w="0" w:type="dxa"/>
          <w:jc w:val="center"/>
        </w:trPr>
        <w:tc>
          <w:tcPr>
            <w:tcW w:w="249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極少出現</w:t>
            </w:r>
            <w:r w:rsidRPr="00455A16">
              <w:rPr>
                <w:rFonts w:ascii="SimSun" w:eastAsia="新細明體" w:hAnsi="SimSun" w:cs="SimSun"/>
                <w:kern w:val="0"/>
                <w:sz w:val="24"/>
                <w:lang w:eastAsia="zh-TW"/>
              </w:rPr>
              <w:t>)</w:t>
            </w:r>
          </w:p>
        </w:tc>
        <w:tc>
          <w:tcPr>
            <w:tcW w:w="237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懲罰性</w:t>
            </w: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1: </w:t>
      </w:r>
      <w:r w:rsidRPr="00455A16">
        <w:rPr>
          <w:rFonts w:ascii="SimSun" w:eastAsia="新細明體" w:hAnsi="SimSun" w:cs="SimSun" w:hint="eastAsia"/>
          <w:kern w:val="0"/>
          <w:sz w:val="24"/>
          <w:lang w:eastAsia="zh-TW"/>
        </w:rPr>
        <w:t>除</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對方花色外，否定性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者的任何再叫都是不</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的。</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2: </w:t>
      </w:r>
      <w:r w:rsidRPr="00455A16">
        <w:rPr>
          <w:rFonts w:ascii="SimSun" w:eastAsia="新細明體" w:hAnsi="SimSun" w:cs="SimSun" w:hint="eastAsia"/>
          <w:kern w:val="0"/>
          <w:sz w:val="24"/>
          <w:lang w:eastAsia="zh-TW"/>
        </w:rPr>
        <w:t>當採用否定性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後，開叫者的同伴就不能在對方</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後作懲罰性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了。因此，當對方</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後，如持有一手適合懲罰的牌組時，應</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（埋伏</w:t>
      </w:r>
      <w:r w:rsidRPr="00455A16">
        <w:rPr>
          <w:rFonts w:ascii="SimSun" w:eastAsia="新細明體" w:hAnsi="SimSun" w:cs="SimSun" w:hint="eastAsia"/>
          <w:kern w:val="0"/>
          <w:sz w:val="24"/>
          <w:lang w:eastAsia="zh-TW"/>
        </w:rPr>
        <w:lastRenderedPageBreak/>
        <w:t>性</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），期望同伴在平衡位置</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（這種</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是重開叫位置的技術性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）後，把同伴的技術性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轉化為懲罰性。</w:t>
      </w:r>
    </w:p>
    <w:p w:rsidR="00455A16" w:rsidRDefault="00455A16">
      <w:pPr>
        <w:widowControl/>
        <w:spacing w:before="100" w:beforeAutospacing="1" w:after="100" w:afterAutospacing="1"/>
        <w:jc w:val="left"/>
        <w:rPr>
          <w:rFonts w:ascii="SimSun" w:hAnsi="SimSun" w:cs="SimSun" w:hint="eastAsia"/>
          <w:kern w:val="0"/>
          <w:sz w:val="24"/>
          <w:lang w:eastAsia="zh-TW"/>
        </w:rPr>
      </w:pPr>
      <w:bookmarkStart w:id="23" w:name="px"/>
    </w:p>
    <w:bookmarkEnd w:id="23"/>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懲罰性</w:t>
      </w:r>
      <w:r w:rsidR="004F455F">
        <w:rPr>
          <w:rFonts w:ascii="SimSun" w:eastAsia="新細明體" w:hAnsi="SimSun" w:cs="SimSun" w:hint="eastAsia"/>
          <w:kern w:val="0"/>
          <w:sz w:val="24"/>
          <w:lang w:eastAsia="zh-TW"/>
        </w:rPr>
        <w:t>賭倍</w:t>
      </w:r>
      <w:r w:rsidRPr="00455A16">
        <w:rPr>
          <w:rFonts w:ascii="SimSun" w:eastAsia="新細明體" w:hAnsi="SimSun" w:cs="SimSun"/>
          <w:kern w:val="0"/>
          <w:sz w:val="24"/>
          <w:lang w:eastAsia="zh-TW"/>
        </w:rPr>
        <w:t>(Penalty X)</w:t>
      </w:r>
    </w:p>
    <w:p w:rsidR="00455A16" w:rsidRDefault="00455A16">
      <w:pPr>
        <w:widowControl/>
        <w:numPr>
          <w:ilvl w:val="0"/>
          <w:numId w:val="16"/>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直接</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對方的</w:t>
      </w:r>
      <w:r w:rsidRPr="00455A16">
        <w:rPr>
          <w:rFonts w:ascii="SimSun" w:eastAsia="新細明體" w:hAnsi="SimSun" w:cs="SimSun"/>
          <w:kern w:val="0"/>
          <w:sz w:val="24"/>
          <w:lang w:eastAsia="zh-TW"/>
        </w:rPr>
        <w:t xml:space="preserve"> NT </w:t>
      </w:r>
      <w:r w:rsidRPr="00455A16">
        <w:rPr>
          <w:rFonts w:ascii="SimSun" w:eastAsia="新細明體" w:hAnsi="SimSun" w:cs="SimSun" w:hint="eastAsia"/>
          <w:kern w:val="0"/>
          <w:sz w:val="24"/>
          <w:lang w:eastAsia="zh-TW"/>
        </w:rPr>
        <w:t>開叫。</w:t>
      </w:r>
      <w:r>
        <w:rPr>
          <w:rFonts w:ascii="SimSun" w:hAnsi="SimSun" w:cs="SimSun"/>
          <w:kern w:val="0"/>
          <w:sz w:val="24"/>
          <w:lang w:eastAsia="zh-TW"/>
        </w:rPr>
        <w:t xml:space="preserve"> </w:t>
      </w:r>
    </w:p>
    <w:p w:rsidR="00455A16" w:rsidRDefault="00455A16">
      <w:pPr>
        <w:widowControl/>
        <w:numPr>
          <w:ilvl w:val="0"/>
          <w:numId w:val="16"/>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直接</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對方的</w:t>
      </w:r>
      <w:r w:rsidRPr="00455A16">
        <w:rPr>
          <w:rFonts w:ascii="SimSun" w:eastAsia="新細明體" w:hAnsi="SimSun" w:cs="SimSun"/>
          <w:kern w:val="0"/>
          <w:sz w:val="24"/>
          <w:lang w:eastAsia="zh-TW"/>
        </w:rPr>
        <w:t xml:space="preserve"> NT </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16"/>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在同伴已經準確的描述了他手上牌的強度和牌型後的</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16"/>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在本方任何一人在前面的叫牌中做過再</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後的</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16"/>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在本方任何一人在前面的叫牌中做過懲罰性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或者</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過技術性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後的</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16"/>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對對方的任何虛叫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例如</w:t>
      </w:r>
      <w:r w:rsidRPr="00455A16">
        <w:rPr>
          <w:rFonts w:ascii="SimSun" w:eastAsia="新細明體" w:hAnsi="SimSun" w:cs="SimSun"/>
          <w:kern w:val="0"/>
          <w:sz w:val="24"/>
          <w:lang w:eastAsia="zh-TW"/>
        </w:rPr>
        <w:t xml:space="preserve">: </w:t>
      </w:r>
      <w:r w:rsidR="00DD5217">
        <w:rPr>
          <w:rFonts w:ascii="SimSun" w:eastAsia="新細明體" w:hAnsi="SimSun" w:cs="SimSun" w:hint="eastAsia"/>
          <w:kern w:val="0"/>
          <w:sz w:val="24"/>
          <w:lang w:eastAsia="zh-TW"/>
        </w:rPr>
        <w:t>史蒂曼</w:t>
      </w:r>
      <w:r w:rsidRPr="00455A16">
        <w:rPr>
          <w:rFonts w:ascii="SimSun" w:eastAsia="新細明體" w:hAnsi="SimSun" w:cs="SimSun"/>
          <w:kern w:val="0"/>
          <w:sz w:val="24"/>
          <w:lang w:eastAsia="zh-TW"/>
        </w:rPr>
        <w:t>,</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，黑木問叫的</w:t>
      </w:r>
      <w:r w:rsidR="00372E0F">
        <w:rPr>
          <w:rFonts w:ascii="SimSun" w:eastAsia="新細明體" w:hAnsi="SimSun" w:cs="SimSun" w:hint="eastAsia"/>
          <w:kern w:val="0"/>
          <w:sz w:val="24"/>
          <w:lang w:eastAsia="zh-TW"/>
        </w:rPr>
        <w:t>答叫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。這樣的</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也是示攻性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16"/>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對對方低花進局開叫的</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1: </w:t>
      </w:r>
      <w:r w:rsidRPr="00455A16">
        <w:rPr>
          <w:rFonts w:ascii="SimSun" w:eastAsia="新細明體" w:hAnsi="SimSun" w:cs="SimSun" w:hint="eastAsia"/>
          <w:kern w:val="0"/>
          <w:sz w:val="24"/>
          <w:lang w:eastAsia="zh-TW"/>
        </w:rPr>
        <w:t>在作懲罰性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前，要慎重考慮同伴的</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可能是基於不強的牌力。</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2: </w:t>
      </w:r>
      <w:r w:rsidRPr="00455A16">
        <w:rPr>
          <w:rFonts w:ascii="SimSun" w:eastAsia="新細明體" w:hAnsi="SimSun" w:cs="SimSun" w:hint="eastAsia"/>
          <w:kern w:val="0"/>
          <w:sz w:val="24"/>
          <w:lang w:eastAsia="zh-TW"/>
        </w:rPr>
        <w:t>除非另有約定，對方的任何</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或</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後，我方原本用於無競叫情況下的約定叫都要被取消了。</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3: </w:t>
      </w:r>
      <w:r w:rsidRPr="00455A16">
        <w:rPr>
          <w:rFonts w:ascii="SimSun" w:eastAsia="新細明體" w:hAnsi="SimSun" w:cs="SimSun" w:hint="eastAsia"/>
          <w:kern w:val="0"/>
          <w:sz w:val="24"/>
          <w:lang w:eastAsia="zh-TW"/>
        </w:rPr>
        <w:t>如果對方使用一個約定叫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例如</w:t>
      </w:r>
      <w:r w:rsidRPr="00455A16">
        <w:rPr>
          <w:rFonts w:ascii="SimSun" w:eastAsia="新細明體" w:hAnsi="SimSun" w:cs="SimSun"/>
          <w:kern w:val="0"/>
          <w:sz w:val="24"/>
          <w:lang w:eastAsia="zh-TW"/>
        </w:rPr>
        <w:t xml:space="preserve"> </w:t>
      </w:r>
      <w:hyperlink r:id="rId44" w:anchor="michaels#michaels" w:tgtFrame="_self" w:history="1">
        <w:r w:rsidRPr="00455A16">
          <w:rPr>
            <w:rFonts w:ascii="SimSun" w:eastAsia="新細明體" w:hAnsi="SimSun" w:cs="SimSun" w:hint="eastAsia"/>
            <w:kern w:val="0"/>
            <w:sz w:val="24"/>
            <w:lang w:eastAsia="zh-TW"/>
          </w:rPr>
          <w:t>麥克爾</w:t>
        </w:r>
        <w:r w:rsidR="00FE1635">
          <w:rPr>
            <w:rFonts w:ascii="SimSun" w:eastAsia="新細明體" w:hAnsi="SimSun" w:cs="SimSun" w:hint="eastAsia"/>
            <w:kern w:val="0"/>
            <w:sz w:val="24"/>
            <w:lang w:eastAsia="zh-TW"/>
          </w:rPr>
          <w:t>示叫</w:t>
        </w:r>
      </w:hyperlink>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 xml:space="preserve"> </w:t>
      </w:r>
      <w:hyperlink r:id="rId45" w:anchor="unt#unt" w:tgtFrame="_self" w:history="1">
        <w:r w:rsidRPr="00455A16">
          <w:rPr>
            <w:rFonts w:ascii="SimSun" w:eastAsia="新細明體" w:hAnsi="SimSun" w:cs="SimSun" w:hint="eastAsia"/>
            <w:kern w:val="0"/>
            <w:sz w:val="24"/>
            <w:lang w:eastAsia="zh-TW"/>
          </w:rPr>
          <w:t>不尋常</w:t>
        </w:r>
        <w:r w:rsidRPr="00455A16">
          <w:rPr>
            <w:rFonts w:ascii="SimSun" w:eastAsia="新細明體" w:hAnsi="SimSun" w:cs="SimSun"/>
            <w:kern w:val="0"/>
            <w:sz w:val="24"/>
            <w:lang w:eastAsia="zh-TW"/>
          </w:rPr>
          <w:t>NT</w:t>
        </w:r>
      </w:hyperlink>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你可以</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對方的虛叫來表示有至少</w:t>
      </w:r>
      <w:r w:rsidRPr="00455A16">
        <w:rPr>
          <w:rFonts w:ascii="SimSun" w:eastAsia="新細明體" w:hAnsi="SimSun" w:cs="SimSun"/>
          <w:kern w:val="0"/>
          <w:sz w:val="24"/>
          <w:lang w:eastAsia="zh-TW"/>
        </w:rPr>
        <w:t xml:space="preserve"> 10</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或</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對方想要表示的花色來</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進局。</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4: </w:t>
      </w:r>
      <w:r w:rsidRPr="00455A16">
        <w:rPr>
          <w:rFonts w:ascii="SimSun" w:eastAsia="新細明體" w:hAnsi="SimSun" w:cs="SimSun" w:hint="eastAsia"/>
          <w:kern w:val="0"/>
          <w:sz w:val="24"/>
          <w:lang w:eastAsia="zh-TW"/>
        </w:rPr>
        <w:t>當對方明顯的出於阻擊的目的在</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，你不知道是該</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對方還是</w:t>
      </w:r>
      <w:r w:rsidRPr="00455A16">
        <w:rPr>
          <w:rFonts w:ascii="SimSun" w:eastAsia="新細明體" w:hAnsi="SimSun" w:cs="SimSun" w:hint="eastAsia"/>
          <w:kern w:val="0"/>
          <w:sz w:val="24"/>
          <w:lang w:eastAsia="zh-TW"/>
        </w:rPr>
        <w:lastRenderedPageBreak/>
        <w:t>自己方叫的更高</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一般已經超過了進局的級別</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可採用</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性</w:t>
      </w:r>
      <w:r w:rsidRPr="00455A16">
        <w:rPr>
          <w:rFonts w:ascii="SimSun" w:eastAsia="新細明體" w:hAnsi="SimSun" w:cs="SimSun"/>
          <w:kern w:val="0"/>
          <w:sz w:val="24"/>
          <w:lang w:eastAsia="zh-TW"/>
        </w:rPr>
        <w:t xml:space="preserve"> pass </w:t>
      </w:r>
      <w:r w:rsidRPr="00455A16">
        <w:rPr>
          <w:rFonts w:ascii="SimSun" w:eastAsia="新細明體" w:hAnsi="SimSun" w:cs="SimSun" w:hint="eastAsia"/>
          <w:kern w:val="0"/>
          <w:sz w:val="24"/>
          <w:lang w:eastAsia="zh-TW"/>
        </w:rPr>
        <w:t>來迫使同伴去</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或再叫。</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再</w:t>
      </w:r>
      <w:r w:rsidR="004F455F">
        <w:rPr>
          <w:rFonts w:ascii="SimSun" w:eastAsia="新細明體" w:hAnsi="SimSun" w:cs="SimSun" w:hint="eastAsia"/>
          <w:kern w:val="0"/>
          <w:sz w:val="24"/>
          <w:lang w:eastAsia="zh-TW"/>
        </w:rPr>
        <w:t>賭倍</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再</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可有</w:t>
      </w:r>
      <w:r w:rsidRPr="00455A16">
        <w:rPr>
          <w:rFonts w:ascii="SimSun" w:eastAsia="新細明體" w:hAnsi="SimSun" w:cs="SimSun"/>
          <w:kern w:val="0"/>
          <w:sz w:val="24"/>
          <w:lang w:eastAsia="zh-TW"/>
        </w:rPr>
        <w:t xml:space="preserve"> 5 </w:t>
      </w:r>
      <w:r w:rsidRPr="00455A16">
        <w:rPr>
          <w:rFonts w:ascii="SimSun" w:eastAsia="新細明體" w:hAnsi="SimSun" w:cs="SimSun" w:hint="eastAsia"/>
          <w:kern w:val="0"/>
          <w:sz w:val="24"/>
          <w:lang w:eastAsia="zh-TW"/>
        </w:rPr>
        <w:t>種不同的意思</w:t>
      </w:r>
      <w:r w:rsidRPr="00455A16">
        <w:rPr>
          <w:rFonts w:ascii="SimSun" w:eastAsia="新細明體" w:hAnsi="SimSun" w:cs="SimSun"/>
          <w:kern w:val="0"/>
          <w:sz w:val="24"/>
          <w:lang w:eastAsia="zh-TW"/>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646"/>
        <w:gridCol w:w="838"/>
        <w:gridCol w:w="720"/>
        <w:gridCol w:w="900"/>
        <w:gridCol w:w="720"/>
        <w:gridCol w:w="5289"/>
      </w:tblGrid>
      <w:tr w:rsidR="00455A16">
        <w:trPr>
          <w:tblCellSpacing w:w="0" w:type="dxa"/>
          <w:jc w:val="center"/>
        </w:trPr>
        <w:tc>
          <w:tcPr>
            <w:tcW w:w="646"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序號</w:t>
            </w:r>
          </w:p>
        </w:tc>
        <w:tc>
          <w:tcPr>
            <w:tcW w:w="838"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同伴</w:t>
            </w:r>
            <w:r w:rsidRPr="00455A16">
              <w:rPr>
                <w:rFonts w:ascii="SimSun" w:eastAsia="新細明體" w:hAnsi="SimSun" w:cs="SimSun"/>
                <w:kern w:val="0"/>
                <w:sz w:val="24"/>
                <w:lang w:eastAsia="zh-TW"/>
              </w:rPr>
              <w:t>1</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對方</w:t>
            </w:r>
            <w:r w:rsidRPr="00455A16">
              <w:rPr>
                <w:rFonts w:ascii="SimSun" w:eastAsia="新細明體" w:hAnsi="SimSun" w:cs="SimSun"/>
                <w:kern w:val="0"/>
                <w:sz w:val="24"/>
                <w:lang w:eastAsia="zh-TW"/>
              </w:rPr>
              <w:t>1</w:t>
            </w:r>
          </w:p>
        </w:tc>
        <w:tc>
          <w:tcPr>
            <w:tcW w:w="90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同伴</w:t>
            </w:r>
            <w:r w:rsidRPr="00455A16">
              <w:rPr>
                <w:rFonts w:ascii="SimSun" w:eastAsia="新細明體" w:hAnsi="SimSun" w:cs="SimSun"/>
                <w:kern w:val="0"/>
                <w:sz w:val="24"/>
                <w:lang w:eastAsia="zh-TW"/>
              </w:rPr>
              <w:t>2</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對方</w:t>
            </w:r>
            <w:r w:rsidRPr="00455A16">
              <w:rPr>
                <w:rFonts w:ascii="SimSun" w:eastAsia="新細明體" w:hAnsi="SimSun" w:cs="SimSun"/>
                <w:kern w:val="0"/>
                <w:sz w:val="24"/>
                <w:lang w:eastAsia="zh-TW"/>
              </w:rPr>
              <w:t>2</w:t>
            </w:r>
          </w:p>
        </w:tc>
        <w:tc>
          <w:tcPr>
            <w:tcW w:w="5289"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再</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表示</w:t>
            </w:r>
          </w:p>
        </w:tc>
      </w:tr>
      <w:tr w:rsidR="00455A16">
        <w:trPr>
          <w:tblCellSpacing w:w="0" w:type="dxa"/>
          <w:jc w:val="center"/>
        </w:trPr>
        <w:tc>
          <w:tcPr>
            <w:tcW w:w="646"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w:t>
            </w:r>
          </w:p>
        </w:tc>
        <w:tc>
          <w:tcPr>
            <w:tcW w:w="838"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4</w:t>
            </w:r>
            <w:r>
              <w:rPr>
                <w:rFonts w:ascii="SimSun" w:hAnsi="SimSun" w:cs="SimSun"/>
                <w:color w:val="000080"/>
                <w:kern w:val="0"/>
                <w:sz w:val="24"/>
              </w:rPr>
              <w:sym w:font="Symbol" w:char="F0AA"/>
            </w:r>
            <w:r w:rsidRPr="00455A16">
              <w:rPr>
                <w:rFonts w:ascii="SimSun" w:eastAsia="新細明體" w:hAnsi="SimSun" w:cs="SimSun"/>
                <w:kern w:val="0"/>
                <w:sz w:val="24"/>
                <w:lang w:eastAsia="zh-TW"/>
              </w:rPr>
              <w:t>+</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w:t>
            </w:r>
          </w:p>
        </w:tc>
        <w:tc>
          <w:tcPr>
            <w:tcW w:w="90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XX</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5289"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加重懲罰，就打這個定約</w:t>
            </w:r>
          </w:p>
        </w:tc>
      </w:tr>
      <w:tr w:rsidR="00455A16">
        <w:trPr>
          <w:tblCellSpacing w:w="0" w:type="dxa"/>
          <w:jc w:val="center"/>
        </w:trPr>
        <w:tc>
          <w:tcPr>
            <w:tcW w:w="646"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2.</w:t>
            </w:r>
          </w:p>
        </w:tc>
        <w:tc>
          <w:tcPr>
            <w:tcW w:w="838"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1NT</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90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w:t>
            </w:r>
          </w:p>
        </w:tc>
        <w:tc>
          <w:tcPr>
            <w:tcW w:w="5289"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懲罰性</w:t>
            </w:r>
            <w:r w:rsidRPr="00455A16">
              <w:rPr>
                <w:rFonts w:ascii="SimSun" w:eastAsia="新細明體" w:hAnsi="SimSun" w:cs="SimSun"/>
                <w:kern w:val="0"/>
                <w:sz w:val="24"/>
                <w:lang w:eastAsia="zh-TW"/>
              </w:rPr>
              <w:t xml:space="preserve"> - </w:t>
            </w:r>
            <w:r w:rsidRPr="00455A16">
              <w:rPr>
                <w:rFonts w:ascii="SimSun" w:eastAsia="新細明體" w:hAnsi="SimSun" w:cs="SimSun" w:hint="eastAsia"/>
                <w:kern w:val="0"/>
                <w:sz w:val="24"/>
                <w:lang w:eastAsia="zh-TW"/>
              </w:rPr>
              <w:t>好的</w:t>
            </w:r>
            <w:r>
              <w:rPr>
                <w:rFonts w:ascii="SimSun" w:hAnsi="SimSun" w:cs="SimSun"/>
                <w:color w:val="FF0000"/>
                <w:kern w:val="0"/>
                <w:sz w:val="24"/>
              </w:rPr>
              <w:sym w:font="Symbol" w:char="F0A8"/>
            </w:r>
            <w:r w:rsidR="004F455F">
              <w:rPr>
                <w:rFonts w:ascii="SimSun" w:eastAsia="新細明體" w:hAnsi="SimSun" w:cs="SimSun" w:hint="eastAsia"/>
                <w:kern w:val="0"/>
                <w:sz w:val="24"/>
                <w:lang w:eastAsia="zh-TW"/>
              </w:rPr>
              <w:t>牌組</w:t>
            </w:r>
          </w:p>
        </w:tc>
      </w:tr>
      <w:tr w:rsidR="00455A16">
        <w:trPr>
          <w:tblCellSpacing w:w="0" w:type="dxa"/>
          <w:jc w:val="center"/>
        </w:trPr>
        <w:tc>
          <w:tcPr>
            <w:tcW w:w="646" w:type="dxa"/>
            <w:vMerge/>
            <w:vAlign w:val="center"/>
          </w:tcPr>
          <w:p w:rsidR="00455A16" w:rsidRDefault="00455A16">
            <w:pPr>
              <w:widowControl/>
              <w:jc w:val="left"/>
              <w:rPr>
                <w:rFonts w:ascii="SimSun" w:hAnsi="SimSun" w:cs="SimSun"/>
                <w:kern w:val="0"/>
                <w:sz w:val="24"/>
              </w:rPr>
            </w:pPr>
          </w:p>
        </w:tc>
        <w:tc>
          <w:tcPr>
            <w:tcW w:w="838"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XX</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90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5289"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646"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3.</w:t>
            </w:r>
          </w:p>
        </w:tc>
        <w:tc>
          <w:tcPr>
            <w:tcW w:w="838"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w:t>
            </w:r>
          </w:p>
        </w:tc>
        <w:tc>
          <w:tcPr>
            <w:tcW w:w="90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XX</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528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10</w:t>
            </w:r>
            <w:r w:rsidRPr="00455A16">
              <w:rPr>
                <w:rFonts w:ascii="SimSun" w:eastAsia="新細明體" w:hAnsi="SimSun" w:cs="SimSun" w:hint="eastAsia"/>
                <w:kern w:val="0"/>
                <w:sz w:val="24"/>
                <w:lang w:eastAsia="zh-TW"/>
              </w:rPr>
              <w:t>點以上</w:t>
            </w:r>
            <w:r w:rsidRPr="00455A16">
              <w:rPr>
                <w:rFonts w:ascii="SimSun" w:eastAsia="新細明體" w:hAnsi="SimSun" w:cs="SimSun"/>
                <w:kern w:val="0"/>
                <w:sz w:val="24"/>
                <w:lang w:eastAsia="zh-TW"/>
              </w:rPr>
              <w:t xml:space="preserve"> - </w:t>
            </w:r>
            <w:r w:rsidRPr="00455A16">
              <w:rPr>
                <w:rFonts w:ascii="SimSun" w:eastAsia="新細明體" w:hAnsi="SimSun" w:cs="SimSun" w:hint="eastAsia"/>
                <w:kern w:val="0"/>
                <w:sz w:val="24"/>
                <w:lang w:eastAsia="zh-TW"/>
              </w:rPr>
              <w:t>就打這個定約</w:t>
            </w:r>
          </w:p>
        </w:tc>
      </w:tr>
      <w:tr w:rsidR="00455A16">
        <w:trPr>
          <w:tblCellSpacing w:w="0" w:type="dxa"/>
          <w:jc w:val="center"/>
        </w:trPr>
        <w:tc>
          <w:tcPr>
            <w:tcW w:w="646"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4.</w:t>
            </w:r>
          </w:p>
        </w:tc>
        <w:tc>
          <w:tcPr>
            <w:tcW w:w="838"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90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w:t>
            </w:r>
          </w:p>
        </w:tc>
        <w:tc>
          <w:tcPr>
            <w:tcW w:w="5289" w:type="dxa"/>
            <w:vMerge w:val="restart"/>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求救性再</w:t>
            </w:r>
            <w:r w:rsidR="004F455F">
              <w:rPr>
                <w:rFonts w:ascii="SimSun" w:eastAsia="新細明體" w:hAnsi="SimSun" w:cs="SimSun" w:hint="eastAsia"/>
                <w:kern w:val="0"/>
                <w:sz w:val="24"/>
                <w:lang w:eastAsia="zh-TW"/>
              </w:rPr>
              <w:t>賭倍</w:t>
            </w:r>
            <w:r w:rsidRPr="00455A16">
              <w:rPr>
                <w:rFonts w:ascii="SimSun" w:eastAsia="新細明體" w:hAnsi="SimSun" w:cs="SimSun"/>
                <w:kern w:val="0"/>
                <w:sz w:val="24"/>
                <w:lang w:eastAsia="zh-TW"/>
              </w:rPr>
              <w:t>-</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方不能忍受被</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的定約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但至少能支持兩個未叫過的花色品種</w:t>
            </w:r>
          </w:p>
        </w:tc>
      </w:tr>
      <w:tr w:rsidR="00455A16">
        <w:trPr>
          <w:tblCellSpacing w:w="0" w:type="dxa"/>
          <w:jc w:val="center"/>
        </w:trPr>
        <w:tc>
          <w:tcPr>
            <w:tcW w:w="646" w:type="dxa"/>
            <w:vMerge/>
            <w:vAlign w:val="center"/>
          </w:tcPr>
          <w:p w:rsidR="00455A16" w:rsidRDefault="00455A16">
            <w:pPr>
              <w:widowControl/>
              <w:jc w:val="left"/>
              <w:rPr>
                <w:rFonts w:ascii="SimSun" w:hAnsi="SimSun" w:cs="SimSun"/>
                <w:kern w:val="0"/>
                <w:sz w:val="24"/>
                <w:lang w:eastAsia="zh-TW"/>
              </w:rPr>
            </w:pPr>
          </w:p>
        </w:tc>
        <w:tc>
          <w:tcPr>
            <w:tcW w:w="838"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90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XX</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w:t>
            </w:r>
          </w:p>
        </w:tc>
        <w:tc>
          <w:tcPr>
            <w:tcW w:w="5289"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646"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5.</w:t>
            </w:r>
          </w:p>
        </w:tc>
        <w:tc>
          <w:tcPr>
            <w:tcW w:w="838"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8000"/>
                <w:kern w:val="0"/>
                <w:sz w:val="24"/>
              </w:rPr>
              <w:sym w:font="Symbol" w:char="F0A7"/>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w:t>
            </w:r>
          </w:p>
        </w:tc>
        <w:tc>
          <w:tcPr>
            <w:tcW w:w="90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5289" w:type="dxa"/>
            <w:vMerge w:val="restart"/>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求救性再</w:t>
            </w:r>
            <w:r w:rsidR="004F455F">
              <w:rPr>
                <w:rFonts w:ascii="SimSun" w:eastAsia="新細明體" w:hAnsi="SimSun" w:cs="SimSun" w:hint="eastAsia"/>
                <w:kern w:val="0"/>
                <w:sz w:val="24"/>
                <w:lang w:eastAsia="zh-TW"/>
              </w:rPr>
              <w:t>賭倍</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開叫者不願意打</w:t>
            </w:r>
            <w:r w:rsidRPr="00455A16">
              <w:rPr>
                <w:rFonts w:ascii="SimSun" w:eastAsia="新細明體" w:hAnsi="SimSun" w:cs="SimSun"/>
                <w:kern w:val="0"/>
                <w:sz w:val="24"/>
                <w:lang w:eastAsia="zh-TW"/>
              </w:rPr>
              <w:t>1</w:t>
            </w:r>
            <w:r>
              <w:rPr>
                <w:rFonts w:ascii="SimSun" w:hAnsi="SimSun" w:cs="SimSun"/>
                <w:color w:val="008000"/>
                <w:kern w:val="0"/>
                <w:sz w:val="24"/>
              </w:rPr>
              <w:sym w:font="Symbol" w:char="F0A7"/>
            </w:r>
            <w:r w:rsidRPr="00455A16">
              <w:rPr>
                <w:rFonts w:ascii="SimSun" w:eastAsia="新細明體" w:hAnsi="SimSun" w:cs="SimSun"/>
                <w:kern w:val="0"/>
                <w:sz w:val="24"/>
                <w:lang w:eastAsia="zh-TW"/>
              </w:rPr>
              <w:t>X</w:t>
            </w:r>
            <w:r w:rsidRPr="00455A16">
              <w:rPr>
                <w:rFonts w:ascii="SimSun" w:eastAsia="新細明體" w:hAnsi="SimSun" w:cs="SimSun" w:hint="eastAsia"/>
                <w:kern w:val="0"/>
                <w:sz w:val="24"/>
                <w:lang w:eastAsia="zh-TW"/>
              </w:rPr>
              <w:t>並要同伴叫他最好的</w:t>
            </w:r>
            <w:r w:rsidR="004F455F">
              <w:rPr>
                <w:rFonts w:ascii="SimSun" w:eastAsia="新細明體" w:hAnsi="SimSun" w:cs="SimSun" w:hint="eastAsia"/>
                <w:kern w:val="0"/>
                <w:sz w:val="24"/>
                <w:lang w:eastAsia="zh-TW"/>
              </w:rPr>
              <w:t>牌組</w:t>
            </w:r>
          </w:p>
        </w:tc>
      </w:tr>
      <w:tr w:rsidR="00455A16">
        <w:trPr>
          <w:tblCellSpacing w:w="0" w:type="dxa"/>
          <w:jc w:val="center"/>
        </w:trPr>
        <w:tc>
          <w:tcPr>
            <w:tcW w:w="646" w:type="dxa"/>
            <w:vMerge/>
            <w:vAlign w:val="center"/>
          </w:tcPr>
          <w:p w:rsidR="00455A16" w:rsidRDefault="00455A16">
            <w:pPr>
              <w:widowControl/>
              <w:jc w:val="left"/>
              <w:rPr>
                <w:rFonts w:ascii="SimSun" w:hAnsi="SimSun" w:cs="SimSun"/>
                <w:kern w:val="0"/>
                <w:sz w:val="24"/>
                <w:lang w:eastAsia="zh-TW"/>
              </w:rPr>
            </w:pPr>
          </w:p>
        </w:tc>
        <w:tc>
          <w:tcPr>
            <w:tcW w:w="838"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XX</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90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w:t>
            </w:r>
          </w:p>
        </w:tc>
        <w:tc>
          <w:tcPr>
            <w:tcW w:w="720" w:type="dxa"/>
            <w:vAlign w:val="center"/>
          </w:tcPr>
          <w:p w:rsidR="00455A16" w:rsidRDefault="00455A16">
            <w:pPr>
              <w:widowControl/>
              <w:jc w:val="center"/>
              <w:rPr>
                <w:rFonts w:ascii="SimSun" w:hAnsi="SimSun" w:cs="SimSun"/>
                <w:kern w:val="0"/>
                <w:sz w:val="24"/>
              </w:rPr>
            </w:pPr>
          </w:p>
        </w:tc>
        <w:tc>
          <w:tcPr>
            <w:tcW w:w="5289" w:type="dxa"/>
            <w:vMerge/>
            <w:vAlign w:val="center"/>
          </w:tcPr>
          <w:p w:rsidR="00455A16" w:rsidRDefault="00455A16">
            <w:pPr>
              <w:widowControl/>
              <w:jc w:val="left"/>
              <w:rPr>
                <w:rFonts w:ascii="SimSun" w:hAnsi="SimSun" w:cs="SimSun"/>
                <w:kern w:val="0"/>
                <w:sz w:val="24"/>
              </w:rPr>
            </w:pPr>
          </w:p>
        </w:tc>
      </w:tr>
    </w:tbl>
    <w:p w:rsidR="00455A16" w:rsidRDefault="00455A16">
      <w:pPr>
        <w:widowControl/>
        <w:spacing w:before="100" w:beforeAutospacing="1" w:after="100" w:afterAutospacing="1"/>
        <w:jc w:val="right"/>
        <w:rPr>
          <w:rFonts w:ascii="SimSun" w:hAnsi="SimSun" w:cs="SimSun"/>
          <w:kern w:val="0"/>
          <w:sz w:val="24"/>
        </w:rPr>
      </w:pPr>
      <w:r w:rsidRPr="00455A16">
        <w:rPr>
          <w:rFonts w:ascii="SimSun" w:eastAsia="新細明體" w:hAnsi="SimSun" w:cs="SimSun" w:hint="eastAsia"/>
          <w:kern w:val="0"/>
          <w:sz w:val="24"/>
          <w:lang w:eastAsia="zh-TW"/>
        </w:rPr>
        <w:t xml:space="preserve">　</w:t>
      </w:r>
    </w:p>
    <w:p w:rsidR="00455A16" w:rsidRDefault="00455A16">
      <w:pPr>
        <w:widowControl/>
        <w:spacing w:before="100" w:beforeAutospacing="1" w:after="100" w:afterAutospacing="1"/>
        <w:jc w:val="left"/>
        <w:rPr>
          <w:rFonts w:ascii="SimSun" w:hAnsi="SimSun" w:cs="SimSun"/>
          <w:kern w:val="0"/>
          <w:sz w:val="24"/>
        </w:rPr>
      </w:pPr>
      <w:bookmarkStart w:id="24" w:name="leads"/>
      <w:r>
        <w:rPr>
          <w:rFonts w:ascii="SimSun" w:hAnsi="SimSun" w:cs="SimSun"/>
          <w:kern w:val="0"/>
          <w:sz w:val="24"/>
        </w:rPr>
        <w:br w:type="page"/>
      </w:r>
      <w:bookmarkEnd w:id="24"/>
      <w:r w:rsidRPr="00455A16">
        <w:rPr>
          <w:rFonts w:ascii="SimSun" w:eastAsia="新細明體" w:hAnsi="SimSun" w:cs="SimSun" w:hint="eastAsia"/>
          <w:kern w:val="0"/>
          <w:sz w:val="24"/>
          <w:lang w:eastAsia="zh-TW"/>
        </w:rPr>
        <w:lastRenderedPageBreak/>
        <w:t>首攻和信號</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當跟牌或墊牌時，防守信號是大歡迎，小不歡迎。</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攻連張大牌</w:t>
      </w:r>
      <w:r w:rsidRPr="00455A16">
        <w:rPr>
          <w:rFonts w:ascii="SimSun" w:eastAsia="新細明體" w:hAnsi="SimSun" w:cs="SimSun"/>
          <w:kern w:val="0"/>
          <w:sz w:val="24"/>
          <w:lang w:eastAsia="zh-TW"/>
        </w:rPr>
        <w:t>(AKQJ)</w:t>
      </w:r>
      <w:r w:rsidRPr="00455A16">
        <w:rPr>
          <w:rFonts w:ascii="SimSun" w:eastAsia="新細明體" w:hAnsi="SimSun" w:cs="SimSun" w:hint="eastAsia"/>
          <w:kern w:val="0"/>
          <w:sz w:val="24"/>
          <w:lang w:eastAsia="zh-TW"/>
        </w:rPr>
        <w:t>中的較大牌張。</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參見第二部分中的</w:t>
      </w:r>
      <w:hyperlink r:id="rId46" w:anchor="lav" w:tgtFrame="_self" w:history="1">
        <w:r w:rsidRPr="00455A16">
          <w:rPr>
            <w:rFonts w:ascii="SimSun" w:eastAsia="新細明體" w:hAnsi="SimSun" w:cs="SimSun" w:hint="eastAsia"/>
            <w:kern w:val="0"/>
            <w:sz w:val="24"/>
            <w:lang w:eastAsia="zh-TW"/>
          </w:rPr>
          <w:t>拉文薩爾墊牌法</w:t>
        </w:r>
        <w:r w:rsidRPr="00455A16">
          <w:rPr>
            <w:rFonts w:ascii="SimSun" w:eastAsia="新細明體" w:hAnsi="SimSun" w:cs="SimSun"/>
            <w:kern w:val="0"/>
            <w:sz w:val="24"/>
            <w:lang w:eastAsia="zh-TW"/>
          </w:rPr>
          <w:t xml:space="preserve"> </w:t>
        </w:r>
      </w:hyperlink>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 xml:space="preserve"> </w:t>
      </w:r>
      <w:hyperlink r:id="rId47" w:anchor="o\e" w:tgtFrame="_self" w:history="1">
        <w:r w:rsidRPr="00455A16">
          <w:rPr>
            <w:rFonts w:ascii="SimSun" w:eastAsia="新細明體" w:hAnsi="SimSun" w:cs="SimSun" w:hint="eastAsia"/>
            <w:kern w:val="0"/>
            <w:sz w:val="24"/>
            <w:lang w:eastAsia="zh-TW"/>
          </w:rPr>
          <w:t>奇</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偶</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羅馬</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墊牌法</w:t>
        </w:r>
      </w:hyperlink>
      <w:r w:rsidRPr="00455A16">
        <w:rPr>
          <w:rFonts w:ascii="SimSun" w:eastAsia="新細明體" w:hAnsi="SimSun" w:cs="SimSun"/>
          <w:kern w:val="0"/>
          <w:sz w:val="24"/>
          <w:lang w:eastAsia="zh-TW"/>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450"/>
        <w:gridCol w:w="7362"/>
      </w:tblGrid>
      <w:tr w:rsidR="00455A16">
        <w:trPr>
          <w:tblCellSpacing w:w="0" w:type="dxa"/>
          <w:jc w:val="center"/>
        </w:trPr>
        <w:tc>
          <w:tcPr>
            <w:tcW w:w="8812" w:type="dxa"/>
            <w:gridSpan w:val="2"/>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hint="eastAsia"/>
                <w:kern w:val="0"/>
                <w:sz w:val="24"/>
                <w:lang w:eastAsia="zh-TW"/>
              </w:rPr>
              <w:t>信號系統</w:t>
            </w:r>
          </w:p>
        </w:tc>
      </w:tr>
      <w:tr w:rsidR="00455A16">
        <w:trPr>
          <w:tblCellSpacing w:w="0" w:type="dxa"/>
          <w:jc w:val="center"/>
        </w:trPr>
        <w:tc>
          <w:tcPr>
            <w:tcW w:w="145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牌張信號</w:t>
            </w:r>
          </w:p>
        </w:tc>
        <w:tc>
          <w:tcPr>
            <w:tcW w:w="7362"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、姿態信號優先：大歡迎</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小不歡迎。</w:t>
            </w:r>
          </w:p>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、其次是張數信號：先大後小表示偶數張</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先小後大表示奇數張。</w:t>
            </w:r>
          </w:p>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、有時表示花色選擇信號：墊小牌表示要較低級別花色，墊大牌表示要較高級別花色</w:t>
            </w:r>
          </w:p>
        </w:tc>
      </w:tr>
      <w:tr w:rsidR="00455A16">
        <w:trPr>
          <w:tblCellSpacing w:w="0" w:type="dxa"/>
          <w:jc w:val="center"/>
        </w:trPr>
        <w:tc>
          <w:tcPr>
            <w:tcW w:w="1450" w:type="dxa"/>
            <w:vAlign w:val="center"/>
          </w:tcPr>
          <w:p w:rsidR="00455A16" w:rsidRDefault="00DD5217">
            <w:pPr>
              <w:widowControl/>
              <w:jc w:val="center"/>
              <w:rPr>
                <w:rFonts w:ascii="SimSun" w:hAnsi="SimSun" w:cs="SimSun" w:hint="eastAsia"/>
                <w:kern w:val="0"/>
                <w:sz w:val="24"/>
              </w:rPr>
            </w:pPr>
            <w:r>
              <w:rPr>
                <w:rFonts w:ascii="SimSun" w:eastAsia="新細明體" w:hAnsi="SimSun" w:cs="SimSun" w:hint="eastAsia"/>
                <w:kern w:val="0"/>
                <w:sz w:val="24"/>
                <w:lang w:eastAsia="zh-TW"/>
              </w:rPr>
              <w:t>王牌</w:t>
            </w:r>
            <w:r w:rsidR="00455A16" w:rsidRPr="00455A16">
              <w:rPr>
                <w:rFonts w:ascii="SimSun" w:eastAsia="新細明體" w:hAnsi="SimSun" w:cs="SimSun" w:hint="eastAsia"/>
                <w:kern w:val="0"/>
                <w:sz w:val="24"/>
                <w:lang w:eastAsia="zh-TW"/>
              </w:rPr>
              <w:t>定約首攻</w:t>
            </w:r>
            <w:r w:rsidR="00455A16" w:rsidRPr="00455A16">
              <w:rPr>
                <w:rFonts w:ascii="SimSun" w:eastAsia="新細明體" w:hAnsi="SimSun" w:cs="SimSun"/>
                <w:kern w:val="0"/>
                <w:sz w:val="24"/>
                <w:lang w:eastAsia="zh-TW"/>
              </w:rPr>
              <w:t>3/5</w:t>
            </w:r>
          </w:p>
        </w:tc>
        <w:tc>
          <w:tcPr>
            <w:tcW w:w="7362"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b/>
                <w:bCs/>
                <w:kern w:val="0"/>
                <w:sz w:val="24"/>
                <w:lang w:eastAsia="zh-TW"/>
              </w:rPr>
              <w:t>A</w:t>
            </w:r>
            <w:r w:rsidRPr="00455A16">
              <w:rPr>
                <w:rFonts w:ascii="SimSun" w:eastAsia="新細明體" w:hAnsi="SimSun" w:cs="SimSun"/>
                <w:kern w:val="0"/>
                <w:sz w:val="24"/>
                <w:lang w:eastAsia="zh-TW"/>
              </w:rPr>
              <w:t>Kxx,</w:t>
            </w:r>
            <w:r w:rsidRPr="00455A16">
              <w:rPr>
                <w:rFonts w:ascii="SimSun" w:eastAsia="新細明體" w:hAnsi="SimSun" w:cs="SimSun"/>
                <w:b/>
                <w:bCs/>
                <w:kern w:val="0"/>
                <w:sz w:val="24"/>
                <w:lang w:eastAsia="zh-TW"/>
              </w:rPr>
              <w:t>K</w:t>
            </w:r>
            <w:r w:rsidRPr="00455A16">
              <w:rPr>
                <w:rFonts w:ascii="SimSun" w:eastAsia="新細明體" w:hAnsi="SimSun" w:cs="SimSun"/>
                <w:kern w:val="0"/>
                <w:sz w:val="24"/>
                <w:lang w:eastAsia="zh-TW"/>
              </w:rPr>
              <w:t>Qx,</w:t>
            </w:r>
            <w:r w:rsidRPr="00455A16">
              <w:rPr>
                <w:rFonts w:ascii="SimSun" w:eastAsia="新細明體" w:hAnsi="SimSun" w:cs="SimSun"/>
                <w:b/>
                <w:bCs/>
                <w:kern w:val="0"/>
                <w:sz w:val="24"/>
                <w:lang w:eastAsia="zh-TW"/>
              </w:rPr>
              <w:t>Q</w:t>
            </w:r>
            <w:r w:rsidRPr="00455A16">
              <w:rPr>
                <w:rFonts w:ascii="SimSun" w:eastAsia="新細明體" w:hAnsi="SimSun" w:cs="SimSun"/>
                <w:kern w:val="0"/>
                <w:sz w:val="24"/>
                <w:lang w:eastAsia="zh-TW"/>
              </w:rPr>
              <w:t>Jx,</w:t>
            </w:r>
            <w:r w:rsidRPr="00455A16">
              <w:rPr>
                <w:rFonts w:ascii="SimSun" w:eastAsia="新細明體" w:hAnsi="SimSun" w:cs="SimSun"/>
                <w:b/>
                <w:bCs/>
                <w:kern w:val="0"/>
                <w:sz w:val="24"/>
                <w:lang w:eastAsia="zh-TW"/>
              </w:rPr>
              <w:t>J</w:t>
            </w:r>
            <w:r w:rsidRPr="00455A16">
              <w:rPr>
                <w:rFonts w:ascii="SimSun" w:eastAsia="新細明體" w:hAnsi="SimSun" w:cs="SimSun"/>
                <w:kern w:val="0"/>
                <w:sz w:val="24"/>
                <w:lang w:eastAsia="zh-TW"/>
              </w:rPr>
              <w:t>Tx,</w:t>
            </w:r>
            <w:r w:rsidRPr="00455A16">
              <w:rPr>
                <w:rFonts w:ascii="SimSun" w:eastAsia="新細明體" w:hAnsi="SimSun" w:cs="SimSun"/>
                <w:b/>
                <w:bCs/>
                <w:kern w:val="0"/>
                <w:sz w:val="24"/>
                <w:lang w:eastAsia="zh-TW"/>
              </w:rPr>
              <w:t>T</w:t>
            </w:r>
            <w:r w:rsidRPr="00455A16">
              <w:rPr>
                <w:rFonts w:ascii="SimSun" w:eastAsia="新細明體" w:hAnsi="SimSun" w:cs="SimSun"/>
                <w:kern w:val="0"/>
                <w:sz w:val="24"/>
                <w:lang w:eastAsia="zh-TW"/>
              </w:rPr>
              <w:t>9x,K</w:t>
            </w:r>
            <w:r w:rsidRPr="00455A16">
              <w:rPr>
                <w:rFonts w:ascii="SimSun" w:eastAsia="新細明體" w:hAnsi="SimSun" w:cs="SimSun"/>
                <w:b/>
                <w:bCs/>
                <w:kern w:val="0"/>
                <w:sz w:val="24"/>
                <w:lang w:eastAsia="zh-TW"/>
              </w:rPr>
              <w:t>J</w:t>
            </w:r>
            <w:r w:rsidRPr="00455A16">
              <w:rPr>
                <w:rFonts w:ascii="SimSun" w:eastAsia="新細明體" w:hAnsi="SimSun" w:cs="SimSun"/>
                <w:kern w:val="0"/>
                <w:sz w:val="24"/>
                <w:lang w:eastAsia="zh-TW"/>
              </w:rPr>
              <w:t>Tx,K</w:t>
            </w:r>
            <w:r w:rsidRPr="00455A16">
              <w:rPr>
                <w:rFonts w:ascii="SimSun" w:eastAsia="新細明體" w:hAnsi="SimSun" w:cs="SimSun"/>
                <w:b/>
                <w:bCs/>
                <w:kern w:val="0"/>
                <w:sz w:val="24"/>
                <w:lang w:eastAsia="zh-TW"/>
              </w:rPr>
              <w:t>T</w:t>
            </w:r>
            <w:r w:rsidRPr="00455A16">
              <w:rPr>
                <w:rFonts w:ascii="SimSun" w:eastAsia="新細明體" w:hAnsi="SimSun" w:cs="SimSun"/>
                <w:kern w:val="0"/>
                <w:sz w:val="24"/>
                <w:lang w:eastAsia="zh-TW"/>
              </w:rPr>
              <w:t>9x, Q</w:t>
            </w:r>
            <w:r w:rsidRPr="00455A16">
              <w:rPr>
                <w:rFonts w:ascii="SimSun" w:eastAsia="新細明體" w:hAnsi="SimSun" w:cs="SimSun"/>
                <w:b/>
                <w:bCs/>
                <w:kern w:val="0"/>
                <w:sz w:val="24"/>
                <w:lang w:eastAsia="zh-TW"/>
              </w:rPr>
              <w:t>T</w:t>
            </w:r>
            <w:r w:rsidRPr="00455A16">
              <w:rPr>
                <w:rFonts w:ascii="SimSun" w:eastAsia="新細明體" w:hAnsi="SimSun" w:cs="SimSun"/>
                <w:kern w:val="0"/>
                <w:sz w:val="24"/>
                <w:lang w:eastAsia="zh-TW"/>
              </w:rPr>
              <w:t>9x,xxX,xxXx,xxxxX,</w:t>
            </w:r>
          </w:p>
        </w:tc>
      </w:tr>
      <w:tr w:rsidR="00455A16">
        <w:trPr>
          <w:tblCellSpacing w:w="0" w:type="dxa"/>
          <w:jc w:val="center"/>
        </w:trPr>
        <w:tc>
          <w:tcPr>
            <w:tcW w:w="1450" w:type="dxa"/>
            <w:vAlign w:val="center"/>
          </w:tcPr>
          <w:p w:rsidR="00455A16" w:rsidRDefault="00423C2D">
            <w:pPr>
              <w:widowControl/>
              <w:jc w:val="center"/>
              <w:rPr>
                <w:rFonts w:ascii="SimSun" w:hAnsi="SimSun" w:cs="SimSun" w:hint="eastAsia"/>
                <w:kern w:val="0"/>
                <w:sz w:val="24"/>
              </w:rPr>
            </w:pPr>
            <w:r>
              <w:rPr>
                <w:rFonts w:ascii="SimSun" w:eastAsia="新細明體" w:hAnsi="SimSun" w:cs="SimSun" w:hint="eastAsia"/>
                <w:kern w:val="0"/>
                <w:sz w:val="24"/>
                <w:lang w:eastAsia="zh-TW"/>
              </w:rPr>
              <w:t>無王</w:t>
            </w:r>
            <w:r w:rsidR="00455A16" w:rsidRPr="00455A16">
              <w:rPr>
                <w:rFonts w:ascii="SimSun" w:eastAsia="新細明體" w:hAnsi="SimSun" w:cs="SimSun" w:hint="eastAsia"/>
                <w:kern w:val="0"/>
                <w:sz w:val="24"/>
                <w:lang w:eastAsia="zh-TW"/>
              </w:rPr>
              <w:t>定約首攻長</w:t>
            </w:r>
            <w:r w:rsidR="00455A16" w:rsidRPr="00455A16">
              <w:rPr>
                <w:rFonts w:ascii="SimSun" w:eastAsia="新細明體" w:hAnsi="SimSun" w:cs="SimSun"/>
                <w:kern w:val="0"/>
                <w:sz w:val="24"/>
                <w:lang w:eastAsia="zh-TW"/>
              </w:rPr>
              <w:t>4</w:t>
            </w:r>
          </w:p>
        </w:tc>
        <w:tc>
          <w:tcPr>
            <w:tcW w:w="7362"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A</w:t>
            </w:r>
            <w:r w:rsidRPr="00455A16">
              <w:rPr>
                <w:rFonts w:ascii="SimSun" w:eastAsia="新細明體" w:hAnsi="SimSun" w:cs="SimSun"/>
                <w:b/>
                <w:bCs/>
                <w:kern w:val="0"/>
                <w:sz w:val="24"/>
                <w:lang w:eastAsia="zh-TW"/>
              </w:rPr>
              <w:t>K</w:t>
            </w:r>
            <w:r w:rsidRPr="00455A16">
              <w:rPr>
                <w:rFonts w:ascii="SimSun" w:eastAsia="新細明體" w:hAnsi="SimSun" w:cs="SimSun"/>
                <w:kern w:val="0"/>
                <w:sz w:val="24"/>
                <w:lang w:eastAsia="zh-TW"/>
              </w:rPr>
              <w:t>JTx</w:t>
            </w:r>
            <w:r w:rsidRPr="00455A16">
              <w:rPr>
                <w:rFonts w:ascii="SimSun" w:eastAsia="新細明體" w:hAnsi="SimSun" w:cs="SimSun" w:hint="eastAsia"/>
                <w:kern w:val="0"/>
                <w:sz w:val="24"/>
                <w:lang w:eastAsia="zh-TW"/>
              </w:rPr>
              <w:t>，</w:t>
            </w:r>
            <w:r w:rsidRPr="00455A16">
              <w:rPr>
                <w:rFonts w:ascii="SimSun" w:eastAsia="新細明體" w:hAnsi="SimSun" w:cs="SimSun"/>
                <w:b/>
                <w:bCs/>
                <w:kern w:val="0"/>
                <w:sz w:val="24"/>
                <w:lang w:eastAsia="zh-TW"/>
              </w:rPr>
              <w:t>A</w:t>
            </w:r>
            <w:r w:rsidRPr="00455A16">
              <w:rPr>
                <w:rFonts w:ascii="SimSun" w:eastAsia="新細明體" w:hAnsi="SimSun" w:cs="SimSun"/>
                <w:kern w:val="0"/>
                <w:sz w:val="24"/>
                <w:lang w:eastAsia="zh-TW"/>
              </w:rPr>
              <w:t>Kxx,</w:t>
            </w:r>
            <w:r w:rsidRPr="00455A16">
              <w:rPr>
                <w:rFonts w:ascii="SimSun" w:eastAsia="新細明體" w:hAnsi="SimSun" w:cs="SimSun"/>
                <w:b/>
                <w:bCs/>
                <w:kern w:val="0"/>
                <w:sz w:val="24"/>
                <w:lang w:eastAsia="zh-TW"/>
              </w:rPr>
              <w:t>AQ</w:t>
            </w:r>
            <w:r w:rsidRPr="00455A16">
              <w:rPr>
                <w:rFonts w:ascii="SimSun" w:eastAsia="新細明體" w:hAnsi="SimSun" w:cs="SimSun"/>
                <w:kern w:val="0"/>
                <w:sz w:val="24"/>
                <w:lang w:eastAsia="zh-TW"/>
              </w:rPr>
              <w:t>Jx,A</w:t>
            </w:r>
            <w:r w:rsidRPr="00455A16">
              <w:rPr>
                <w:rFonts w:ascii="SimSun" w:eastAsia="新細明體" w:hAnsi="SimSun" w:cs="SimSun"/>
                <w:b/>
                <w:bCs/>
                <w:kern w:val="0"/>
                <w:sz w:val="24"/>
                <w:lang w:eastAsia="zh-TW"/>
              </w:rPr>
              <w:t>J</w:t>
            </w:r>
            <w:r w:rsidRPr="00455A16">
              <w:rPr>
                <w:rFonts w:ascii="SimSun" w:eastAsia="新細明體" w:hAnsi="SimSun" w:cs="SimSun"/>
                <w:kern w:val="0"/>
                <w:sz w:val="24"/>
                <w:lang w:eastAsia="zh-TW"/>
              </w:rPr>
              <w:t>T9,A</w:t>
            </w:r>
            <w:r w:rsidRPr="00455A16">
              <w:rPr>
                <w:rFonts w:ascii="SimSun" w:eastAsia="新細明體" w:hAnsi="SimSun" w:cs="SimSun"/>
                <w:b/>
                <w:bCs/>
                <w:kern w:val="0"/>
                <w:sz w:val="24"/>
                <w:lang w:eastAsia="zh-TW"/>
              </w:rPr>
              <w:t>T</w:t>
            </w:r>
            <w:r w:rsidRPr="00455A16">
              <w:rPr>
                <w:rFonts w:ascii="SimSun" w:eastAsia="新細明體" w:hAnsi="SimSun" w:cs="SimSun"/>
                <w:kern w:val="0"/>
                <w:sz w:val="24"/>
                <w:lang w:eastAsia="zh-TW"/>
              </w:rPr>
              <w:t>98,</w:t>
            </w:r>
            <w:r w:rsidRPr="00455A16">
              <w:rPr>
                <w:rFonts w:ascii="SimSun" w:eastAsia="新細明體" w:hAnsi="SimSun" w:cs="SimSun"/>
                <w:b/>
                <w:bCs/>
                <w:kern w:val="0"/>
                <w:sz w:val="24"/>
                <w:lang w:eastAsia="zh-TW"/>
              </w:rPr>
              <w:t>K</w:t>
            </w:r>
            <w:r w:rsidRPr="00455A16">
              <w:rPr>
                <w:rFonts w:ascii="SimSun" w:eastAsia="新細明體" w:hAnsi="SimSun" w:cs="SimSun"/>
                <w:kern w:val="0"/>
                <w:sz w:val="24"/>
                <w:lang w:eastAsia="zh-TW"/>
              </w:rPr>
              <w:t>QJx,K</w:t>
            </w:r>
            <w:r w:rsidRPr="00455A16">
              <w:rPr>
                <w:rFonts w:ascii="SimSun" w:eastAsia="新細明體" w:hAnsi="SimSun" w:cs="SimSun"/>
                <w:b/>
                <w:bCs/>
                <w:kern w:val="0"/>
                <w:sz w:val="24"/>
                <w:lang w:eastAsia="zh-TW"/>
              </w:rPr>
              <w:t>Q</w:t>
            </w:r>
            <w:r w:rsidRPr="00455A16">
              <w:rPr>
                <w:rFonts w:ascii="SimSun" w:eastAsia="新細明體" w:hAnsi="SimSun" w:cs="SimSun"/>
                <w:kern w:val="0"/>
                <w:sz w:val="24"/>
                <w:lang w:eastAsia="zh-TW"/>
              </w:rPr>
              <w:t>T9 K</w:t>
            </w:r>
            <w:r w:rsidRPr="00455A16">
              <w:rPr>
                <w:rFonts w:ascii="SimSun" w:eastAsia="新細明體" w:hAnsi="SimSun" w:cs="SimSun"/>
                <w:b/>
                <w:bCs/>
                <w:kern w:val="0"/>
                <w:sz w:val="24"/>
                <w:lang w:eastAsia="zh-TW"/>
              </w:rPr>
              <w:t>J</w:t>
            </w:r>
            <w:r w:rsidRPr="00455A16">
              <w:rPr>
                <w:rFonts w:ascii="SimSun" w:eastAsia="新細明體" w:hAnsi="SimSun" w:cs="SimSun"/>
                <w:kern w:val="0"/>
                <w:sz w:val="24"/>
                <w:lang w:eastAsia="zh-TW"/>
              </w:rPr>
              <w:t>T9,K</w:t>
            </w:r>
            <w:r w:rsidRPr="00455A16">
              <w:rPr>
                <w:rFonts w:ascii="SimSun" w:eastAsia="新細明體" w:hAnsi="SimSun" w:cs="SimSun"/>
                <w:b/>
                <w:bCs/>
                <w:kern w:val="0"/>
                <w:sz w:val="24"/>
                <w:lang w:eastAsia="zh-TW"/>
              </w:rPr>
              <w:t>T</w:t>
            </w:r>
            <w:r w:rsidRPr="00455A16">
              <w:rPr>
                <w:rFonts w:ascii="SimSun" w:eastAsia="新細明體" w:hAnsi="SimSun" w:cs="SimSun"/>
                <w:kern w:val="0"/>
                <w:sz w:val="24"/>
                <w:lang w:eastAsia="zh-TW"/>
              </w:rPr>
              <w:t>98,</w:t>
            </w:r>
            <w:r w:rsidRPr="00455A16">
              <w:rPr>
                <w:rFonts w:ascii="SimSun" w:eastAsia="新細明體" w:hAnsi="SimSun" w:cs="SimSun"/>
                <w:b/>
                <w:bCs/>
                <w:kern w:val="0"/>
                <w:sz w:val="24"/>
                <w:lang w:eastAsia="zh-TW"/>
              </w:rPr>
              <w:t>Q</w:t>
            </w:r>
            <w:r w:rsidRPr="00455A16">
              <w:rPr>
                <w:rFonts w:ascii="SimSun" w:eastAsia="新細明體" w:hAnsi="SimSun" w:cs="SimSun"/>
                <w:kern w:val="0"/>
                <w:sz w:val="24"/>
                <w:lang w:eastAsia="zh-TW"/>
              </w:rPr>
              <w:t>JTx,Q</w:t>
            </w:r>
            <w:r w:rsidRPr="00455A16">
              <w:rPr>
                <w:rFonts w:ascii="SimSun" w:eastAsia="新細明體" w:hAnsi="SimSun" w:cs="SimSun"/>
                <w:b/>
                <w:bCs/>
                <w:kern w:val="0"/>
                <w:sz w:val="24"/>
                <w:lang w:eastAsia="zh-TW"/>
              </w:rPr>
              <w:t>T</w:t>
            </w:r>
            <w:r w:rsidRPr="00455A16">
              <w:rPr>
                <w:rFonts w:ascii="SimSun" w:eastAsia="新細明體" w:hAnsi="SimSun" w:cs="SimSun"/>
                <w:kern w:val="0"/>
                <w:sz w:val="24"/>
                <w:lang w:eastAsia="zh-TW"/>
              </w:rPr>
              <w:t>98,</w:t>
            </w:r>
            <w:r>
              <w:rPr>
                <w:rFonts w:ascii="SimSun" w:hAnsi="SimSun" w:cs="SimSun"/>
                <w:kern w:val="0"/>
                <w:sz w:val="24"/>
              </w:rPr>
              <w:br/>
            </w:r>
            <w:r w:rsidRPr="00455A16">
              <w:rPr>
                <w:rFonts w:ascii="SimSun" w:eastAsia="新細明體" w:hAnsi="SimSun" w:cs="SimSun"/>
                <w:b/>
                <w:bCs/>
                <w:kern w:val="0"/>
                <w:sz w:val="24"/>
                <w:lang w:eastAsia="zh-TW"/>
              </w:rPr>
              <w:t>J</w:t>
            </w:r>
            <w:r w:rsidRPr="00455A16">
              <w:rPr>
                <w:rFonts w:ascii="SimSun" w:eastAsia="新細明體" w:hAnsi="SimSun" w:cs="SimSun"/>
                <w:kern w:val="0"/>
                <w:sz w:val="24"/>
                <w:lang w:eastAsia="zh-TW"/>
              </w:rPr>
              <w:t>T9x,</w:t>
            </w:r>
            <w:r w:rsidRPr="00455A16">
              <w:rPr>
                <w:rFonts w:ascii="SimSun" w:eastAsia="新細明體" w:hAnsi="SimSun" w:cs="SimSun"/>
                <w:b/>
                <w:bCs/>
                <w:kern w:val="0"/>
                <w:sz w:val="24"/>
                <w:lang w:eastAsia="zh-TW"/>
              </w:rPr>
              <w:t>T</w:t>
            </w:r>
            <w:r w:rsidRPr="00455A16">
              <w:rPr>
                <w:rFonts w:ascii="SimSun" w:eastAsia="新細明體" w:hAnsi="SimSun" w:cs="SimSun"/>
                <w:kern w:val="0"/>
                <w:sz w:val="24"/>
                <w:lang w:eastAsia="zh-TW"/>
              </w:rPr>
              <w:t xml:space="preserve">98x,Xxx,xXxx,HxxXx </w:t>
            </w:r>
          </w:p>
        </w:tc>
      </w:tr>
    </w:tbl>
    <w:p w:rsidR="00455A16" w:rsidRDefault="00455A16">
      <w:pPr>
        <w:widowControl/>
        <w:spacing w:before="100" w:beforeAutospacing="1" w:after="100" w:afterAutospacing="1"/>
        <w:jc w:val="left"/>
        <w:rPr>
          <w:rFonts w:ascii="SimSun" w:hAnsi="SimSun" w:cs="SimSun" w:hint="eastAsia"/>
          <w:kern w:val="0"/>
          <w:sz w:val="24"/>
        </w:rPr>
      </w:pP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同伴間可商定自己的選擇，然後圈出他們首攻的牌張。否則，上表中的黑體的牌張就是默認的首攻牌張。以下的一些選擇可重新考慮</w:t>
      </w:r>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455A16">
      <w:pPr>
        <w:widowControl/>
        <w:numPr>
          <w:ilvl w:val="0"/>
          <w:numId w:val="17"/>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從</w:t>
      </w:r>
      <w:r w:rsidRPr="00455A16">
        <w:rPr>
          <w:rFonts w:ascii="SimSun" w:eastAsia="新細明體" w:hAnsi="SimSun" w:cs="SimSun"/>
          <w:kern w:val="0"/>
          <w:sz w:val="24"/>
          <w:lang w:eastAsia="zh-TW"/>
        </w:rPr>
        <w:t xml:space="preserve"> AKx </w:t>
      </w:r>
      <w:r w:rsidRPr="00455A16">
        <w:rPr>
          <w:rFonts w:ascii="SimSun" w:eastAsia="新細明體" w:hAnsi="SimSun" w:cs="SimSun" w:hint="eastAsia"/>
          <w:kern w:val="0"/>
          <w:sz w:val="24"/>
          <w:lang w:eastAsia="zh-TW"/>
        </w:rPr>
        <w:t>中攻</w:t>
      </w:r>
      <w:r w:rsidRPr="00455A16">
        <w:rPr>
          <w:rFonts w:ascii="SimSun" w:eastAsia="新細明體" w:hAnsi="SimSun" w:cs="SimSun"/>
          <w:kern w:val="0"/>
          <w:sz w:val="24"/>
          <w:lang w:eastAsia="zh-TW"/>
        </w:rPr>
        <w:t>A</w:t>
      </w:r>
      <w:r w:rsidRPr="00455A16">
        <w:rPr>
          <w:rFonts w:ascii="SimSun" w:eastAsia="新細明體" w:hAnsi="SimSun" w:cs="SimSun" w:hint="eastAsia"/>
          <w:kern w:val="0"/>
          <w:sz w:val="24"/>
          <w:lang w:eastAsia="zh-TW"/>
        </w:rPr>
        <w:t>還是</w:t>
      </w:r>
      <w:r w:rsidRPr="00455A16">
        <w:rPr>
          <w:rFonts w:ascii="SimSun" w:eastAsia="新細明體" w:hAnsi="SimSun" w:cs="SimSun"/>
          <w:kern w:val="0"/>
          <w:sz w:val="24"/>
          <w:lang w:eastAsia="zh-TW"/>
        </w:rPr>
        <w:t>K?</w:t>
      </w:r>
      <w:r>
        <w:rPr>
          <w:rFonts w:ascii="SimSun" w:hAnsi="SimSun" w:cs="SimSun"/>
          <w:kern w:val="0"/>
          <w:sz w:val="24"/>
          <w:lang w:eastAsia="zh-TW"/>
        </w:rPr>
        <w:t xml:space="preserve"> </w:t>
      </w:r>
    </w:p>
    <w:p w:rsidR="00455A16" w:rsidRDefault="00455A16">
      <w:pPr>
        <w:widowControl/>
        <w:numPr>
          <w:ilvl w:val="0"/>
          <w:numId w:val="17"/>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從</w:t>
      </w:r>
      <w:r w:rsidRPr="00455A16">
        <w:rPr>
          <w:rFonts w:ascii="SimSun" w:eastAsia="新細明體" w:hAnsi="SimSun" w:cs="SimSun"/>
          <w:kern w:val="0"/>
          <w:sz w:val="24"/>
          <w:lang w:eastAsia="zh-TW"/>
        </w:rPr>
        <w:t xml:space="preserve"> AK </w:t>
      </w:r>
      <w:r w:rsidRPr="00455A16">
        <w:rPr>
          <w:rFonts w:ascii="SimSun" w:eastAsia="新細明體" w:hAnsi="SimSun" w:cs="SimSun" w:hint="eastAsia"/>
          <w:kern w:val="0"/>
          <w:sz w:val="24"/>
          <w:lang w:eastAsia="zh-TW"/>
        </w:rPr>
        <w:t>中攻</w:t>
      </w:r>
      <w:r w:rsidRPr="00455A16">
        <w:rPr>
          <w:rFonts w:ascii="SimSun" w:eastAsia="新細明體" w:hAnsi="SimSun" w:cs="SimSun"/>
          <w:kern w:val="0"/>
          <w:sz w:val="24"/>
          <w:lang w:eastAsia="zh-TW"/>
        </w:rPr>
        <w:t>A</w:t>
      </w:r>
      <w:r w:rsidRPr="00455A16">
        <w:rPr>
          <w:rFonts w:ascii="SimSun" w:eastAsia="新細明體" w:hAnsi="SimSun" w:cs="SimSun" w:hint="eastAsia"/>
          <w:kern w:val="0"/>
          <w:sz w:val="24"/>
          <w:lang w:eastAsia="zh-TW"/>
        </w:rPr>
        <w:t>還是</w:t>
      </w:r>
      <w:r w:rsidRPr="00455A16">
        <w:rPr>
          <w:rFonts w:ascii="SimSun" w:eastAsia="新細明體" w:hAnsi="SimSun" w:cs="SimSun"/>
          <w:kern w:val="0"/>
          <w:sz w:val="24"/>
          <w:lang w:eastAsia="zh-TW"/>
        </w:rPr>
        <w:t>K?</w:t>
      </w:r>
      <w:r w:rsidRPr="00455A16">
        <w:rPr>
          <w:rFonts w:ascii="SimSun" w:eastAsia="新細明體" w:hAnsi="SimSun" w:cs="SimSun" w:hint="eastAsia"/>
          <w:kern w:val="0"/>
          <w:sz w:val="24"/>
          <w:lang w:eastAsia="zh-TW"/>
        </w:rPr>
        <w:t>是否反轉</w:t>
      </w:r>
      <w:r w:rsidRPr="00455A16">
        <w:rPr>
          <w:rFonts w:ascii="SimSun" w:eastAsia="新細明體" w:hAnsi="SimSun" w:cs="SimSun"/>
          <w:kern w:val="0"/>
          <w:sz w:val="24"/>
          <w:lang w:eastAsia="zh-TW"/>
        </w:rPr>
        <w:t>1</w:t>
      </w:r>
      <w:r w:rsidRPr="00455A16">
        <w:rPr>
          <w:rFonts w:ascii="SimSun" w:eastAsia="新細明體" w:hAnsi="SimSun" w:cs="SimSun" w:hint="eastAsia"/>
          <w:kern w:val="0"/>
          <w:sz w:val="24"/>
          <w:lang w:eastAsia="zh-TW"/>
        </w:rPr>
        <w:t>中的次序來表示</w:t>
      </w:r>
      <w:r w:rsidRPr="00455A16">
        <w:rPr>
          <w:rFonts w:ascii="SimSun" w:eastAsia="新細明體" w:hAnsi="SimSun" w:cs="SimSun"/>
          <w:kern w:val="0"/>
          <w:sz w:val="24"/>
          <w:lang w:eastAsia="zh-TW"/>
        </w:rPr>
        <w:t>AK</w:t>
      </w:r>
      <w:r w:rsidRPr="00455A16">
        <w:rPr>
          <w:rFonts w:ascii="SimSun" w:eastAsia="新細明體" w:hAnsi="SimSun" w:cs="SimSun" w:hint="eastAsia"/>
          <w:kern w:val="0"/>
          <w:sz w:val="24"/>
          <w:lang w:eastAsia="zh-TW"/>
        </w:rPr>
        <w:t>雙張</w:t>
      </w:r>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455A16">
      <w:pPr>
        <w:widowControl/>
        <w:numPr>
          <w:ilvl w:val="0"/>
          <w:numId w:val="17"/>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從</w:t>
      </w:r>
      <w:r w:rsidRPr="00455A16">
        <w:rPr>
          <w:rFonts w:ascii="SimSun" w:eastAsia="新細明體" w:hAnsi="SimSun" w:cs="SimSun"/>
          <w:kern w:val="0"/>
          <w:sz w:val="24"/>
          <w:lang w:eastAsia="zh-TW"/>
        </w:rPr>
        <w:t xml:space="preserve"> xxx,xxxx,xxxxx </w:t>
      </w:r>
      <w:r w:rsidRPr="00455A16">
        <w:rPr>
          <w:rFonts w:ascii="SimSun" w:eastAsia="新細明體" w:hAnsi="SimSun" w:cs="SimSun" w:hint="eastAsia"/>
          <w:kern w:val="0"/>
          <w:sz w:val="24"/>
          <w:lang w:eastAsia="zh-TW"/>
        </w:rPr>
        <w:t>中攻哪張</w:t>
      </w:r>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455A16">
      <w:pPr>
        <w:widowControl/>
        <w:numPr>
          <w:ilvl w:val="0"/>
          <w:numId w:val="17"/>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是否採用</w:t>
      </w:r>
      <w:r w:rsidRPr="00455A16">
        <w:rPr>
          <w:rFonts w:ascii="SimSun" w:eastAsia="新細明體" w:hAnsi="SimSun" w:cs="SimSun"/>
          <w:kern w:val="0"/>
          <w:sz w:val="24"/>
          <w:lang w:eastAsia="zh-TW"/>
        </w:rPr>
        <w:t>3/5(</w:t>
      </w:r>
      <w:r w:rsidRPr="00455A16">
        <w:rPr>
          <w:rFonts w:ascii="SimSun" w:eastAsia="新細明體" w:hAnsi="SimSun" w:cs="SimSun" w:hint="eastAsia"/>
          <w:kern w:val="0"/>
          <w:sz w:val="24"/>
          <w:lang w:eastAsia="zh-TW"/>
        </w:rPr>
        <w:t>第三和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或第五大</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首攻</w:t>
      </w:r>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455A16">
      <w:pPr>
        <w:widowControl/>
        <w:numPr>
          <w:ilvl w:val="0"/>
          <w:numId w:val="17"/>
        </w:numPr>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lastRenderedPageBreak/>
        <w:t>是否從</w:t>
      </w:r>
      <w:r w:rsidRPr="00455A16">
        <w:rPr>
          <w:rFonts w:ascii="SimSun" w:eastAsia="新細明體" w:hAnsi="SimSun" w:cs="SimSun"/>
          <w:kern w:val="0"/>
          <w:sz w:val="24"/>
          <w:lang w:eastAsia="zh-TW"/>
        </w:rPr>
        <w:t xml:space="preserve"> KJ10x,K109x,</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 xml:space="preserve"> Q109x </w:t>
      </w:r>
      <w:r w:rsidRPr="00455A16">
        <w:rPr>
          <w:rFonts w:ascii="SimSun" w:eastAsia="新細明體" w:hAnsi="SimSun" w:cs="SimSun" w:hint="eastAsia"/>
          <w:kern w:val="0"/>
          <w:sz w:val="24"/>
          <w:lang w:eastAsia="zh-TW"/>
        </w:rPr>
        <w:t>中首攻第三張大</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或從</w:t>
      </w:r>
      <w:r w:rsidRPr="00455A16">
        <w:rPr>
          <w:rFonts w:ascii="SimSun" w:eastAsia="新細明體" w:hAnsi="SimSun" w:cs="SimSun"/>
          <w:kern w:val="0"/>
          <w:sz w:val="24"/>
          <w:lang w:eastAsia="zh-TW"/>
        </w:rPr>
        <w:t xml:space="preserve"> AJ10x </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 xml:space="preserve"> A109x </w:t>
      </w:r>
      <w:r w:rsidRPr="00455A16">
        <w:rPr>
          <w:rFonts w:ascii="SimSun" w:eastAsia="新細明體" w:hAnsi="SimSun" w:cs="SimSun" w:hint="eastAsia"/>
          <w:kern w:val="0"/>
          <w:sz w:val="24"/>
          <w:lang w:eastAsia="zh-TW"/>
        </w:rPr>
        <w:t>對</w:t>
      </w:r>
      <w:r w:rsidRPr="00455A16">
        <w:rPr>
          <w:rFonts w:ascii="SimSun" w:eastAsia="新細明體" w:hAnsi="SimSun" w:cs="SimSun"/>
          <w:kern w:val="0"/>
          <w:sz w:val="24"/>
          <w:lang w:eastAsia="zh-TW"/>
        </w:rPr>
        <w:t xml:space="preserve"> NT)?</w:t>
      </w:r>
      <w:r>
        <w:rPr>
          <w:rFonts w:ascii="SimSun" w:hAnsi="SimSun" w:cs="SimSun"/>
          <w:kern w:val="0"/>
          <w:sz w:val="24"/>
        </w:rPr>
        <w:t xml:space="preserve"> </w:t>
      </w:r>
    </w:p>
    <w:p w:rsidR="00455A16" w:rsidRDefault="00455A16">
      <w:pPr>
        <w:widowControl/>
        <w:numPr>
          <w:ilvl w:val="0"/>
          <w:numId w:val="17"/>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是否給不尋常的張數信號</w:t>
      </w:r>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1: </w:t>
      </w:r>
      <w:r w:rsidRPr="00455A16">
        <w:rPr>
          <w:rFonts w:ascii="SimSun" w:eastAsia="新細明體" w:hAnsi="SimSun" w:cs="SimSun" w:hint="eastAsia"/>
          <w:kern w:val="0"/>
          <w:sz w:val="24"/>
          <w:lang w:eastAsia="zh-TW"/>
        </w:rPr>
        <w:t>一般不要首攻同伴未叫過的花色的單張大牌。</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2: </w:t>
      </w:r>
      <w:r w:rsidRPr="00455A16">
        <w:rPr>
          <w:rFonts w:ascii="SimSun" w:eastAsia="新細明體" w:hAnsi="SimSun" w:cs="SimSun" w:hint="eastAsia"/>
          <w:kern w:val="0"/>
          <w:sz w:val="24"/>
          <w:lang w:eastAsia="zh-TW"/>
        </w:rPr>
        <w:t>詢問對方的牌張信號體系是莊家的責任。</w:t>
      </w:r>
    </w:p>
    <w:p w:rsidR="00455A16" w:rsidRDefault="00455A16">
      <w:pPr>
        <w:widowControl/>
        <w:spacing w:before="100" w:beforeAutospacing="1" w:after="100" w:afterAutospacing="1"/>
        <w:jc w:val="center"/>
        <w:outlineLvl w:val="1"/>
        <w:rPr>
          <w:rFonts w:ascii="SimSun" w:hAnsi="SimSun" w:cs="SimSun" w:hint="eastAsia"/>
          <w:kern w:val="0"/>
          <w:sz w:val="36"/>
          <w:szCs w:val="36"/>
          <w:lang w:eastAsia="zh-TW"/>
        </w:rPr>
      </w:pPr>
      <w:r>
        <w:rPr>
          <w:rFonts w:ascii="SimSun" w:hAnsi="SimSun" w:cs="SimSun"/>
          <w:kern w:val="0"/>
          <w:sz w:val="36"/>
          <w:szCs w:val="36"/>
          <w:lang w:eastAsia="zh-TW"/>
        </w:rPr>
        <w:br w:type="page"/>
      </w:r>
      <w:r w:rsidRPr="00455A16">
        <w:rPr>
          <w:rFonts w:ascii="SimSun" w:eastAsia="新細明體" w:hAnsi="SimSun" w:cs="SimSun"/>
          <w:kern w:val="0"/>
          <w:sz w:val="36"/>
          <w:szCs w:val="36"/>
          <w:lang w:eastAsia="zh-TW"/>
        </w:rPr>
        <w:lastRenderedPageBreak/>
        <w:t>CCBA</w:t>
      </w:r>
      <w:r w:rsidRPr="00455A16">
        <w:rPr>
          <w:rFonts w:ascii="SimSun" w:eastAsia="新細明體" w:hAnsi="SimSun" w:cs="SimSun" w:hint="eastAsia"/>
          <w:kern w:val="0"/>
          <w:sz w:val="36"/>
          <w:szCs w:val="36"/>
          <w:lang w:eastAsia="zh-TW"/>
        </w:rPr>
        <w:t>標準自然體系</w:t>
      </w:r>
    </w:p>
    <w:p w:rsidR="00455A16" w:rsidRDefault="00455A16">
      <w:pPr>
        <w:widowControl/>
        <w:spacing w:before="100" w:beforeAutospacing="1" w:after="100" w:afterAutospacing="1"/>
        <w:jc w:val="center"/>
        <w:rPr>
          <w:rFonts w:ascii="SimSun" w:hAnsi="SimSun" w:cs="SimSun" w:hint="eastAsia"/>
          <w:kern w:val="0"/>
          <w:sz w:val="24"/>
          <w:lang w:eastAsia="zh-TW"/>
        </w:rPr>
      </w:pPr>
      <w:r w:rsidRPr="00455A16">
        <w:rPr>
          <w:rFonts w:ascii="SimSun" w:eastAsia="新細明體" w:hAnsi="SimSun" w:cs="SimSun" w:hint="eastAsia"/>
          <w:kern w:val="0"/>
          <w:sz w:val="24"/>
          <w:lang w:eastAsia="zh-TW"/>
        </w:rPr>
        <w:t>第二章</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本章內容是可供選用的常用約定叫及用法介紹。</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8250"/>
      </w:tblGrid>
      <w:tr w:rsidR="00455A16">
        <w:trPr>
          <w:tblCellSpacing w:w="0" w:type="dxa"/>
          <w:jc w:val="center"/>
        </w:trPr>
        <w:tc>
          <w:tcPr>
            <w:tcW w:w="825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目錄</w:t>
            </w:r>
          </w:p>
        </w:tc>
      </w:tr>
      <w:tr w:rsidR="00455A16">
        <w:trPr>
          <w:tblCellSpacing w:w="0" w:type="dxa"/>
          <w:jc w:val="center"/>
        </w:trPr>
        <w:tc>
          <w:tcPr>
            <w:tcW w:w="8250" w:type="dxa"/>
            <w:vAlign w:val="center"/>
          </w:tcPr>
          <w:p w:rsidR="00455A16" w:rsidRDefault="00455A16">
            <w:pPr>
              <w:widowControl/>
              <w:jc w:val="left"/>
              <w:rPr>
                <w:rFonts w:ascii="SimSun" w:hAnsi="SimSun" w:cs="SimSun"/>
                <w:kern w:val="0"/>
                <w:sz w:val="24"/>
              </w:rPr>
            </w:pPr>
            <w:hyperlink r:id="rId48" w:anchor="capp#capp" w:tgtFrame="_self" w:history="1">
              <w:bookmarkStart w:id="25" w:name="_Hlt340784495"/>
              <w:bookmarkStart w:id="26" w:name="_Hlt340784496"/>
              <w:bookmarkEnd w:id="25"/>
              <w:bookmarkEnd w:id="26"/>
              <w:r w:rsidRPr="00455A16">
                <w:rPr>
                  <w:rFonts w:ascii="SimSun" w:eastAsia="新細明體" w:hAnsi="SimSun" w:cs="SimSun" w:hint="eastAsia"/>
                  <w:kern w:val="0"/>
                  <w:sz w:val="24"/>
                  <w:lang w:eastAsia="zh-TW"/>
                </w:rPr>
                <w:t>卡普萊蒂</w:t>
              </w:r>
              <w:r w:rsidRPr="00455A16">
                <w:rPr>
                  <w:rFonts w:ascii="SimSun" w:eastAsia="新細明體" w:hAnsi="SimSun" w:cs="SimSun"/>
                  <w:kern w:val="0"/>
                  <w:sz w:val="24"/>
                  <w:lang w:eastAsia="zh-TW"/>
                </w:rPr>
                <w:t>(</w:t>
              </w:r>
              <w:r w:rsidRPr="0006543C">
                <w:rPr>
                  <w:rFonts w:ascii="SimSun" w:eastAsia="新細明體" w:hAnsi="SimSun" w:cs="SimSun"/>
                  <w:kern w:val="0"/>
                  <w:sz w:val="24"/>
                  <w:highlight w:val="yellow"/>
                  <w:lang w:eastAsia="zh-TW"/>
                </w:rPr>
                <w:t>capp</w:t>
              </w:r>
              <w:r w:rsidRPr="00455A16">
                <w:rPr>
                  <w:rFonts w:ascii="SimSun" w:eastAsia="新細明體" w:hAnsi="SimSun" w:cs="SimSun"/>
                  <w:kern w:val="0"/>
                  <w:sz w:val="24"/>
                  <w:lang w:eastAsia="zh-TW"/>
                </w:rPr>
                <w:t>elletti)(</w:t>
              </w:r>
              <w:r w:rsidRPr="00455A16">
                <w:rPr>
                  <w:rFonts w:ascii="SimSun" w:eastAsia="新細明體" w:hAnsi="SimSun" w:cs="SimSun" w:hint="eastAsia"/>
                  <w:kern w:val="0"/>
                  <w:sz w:val="24"/>
                  <w:lang w:eastAsia="zh-TW"/>
                </w:rPr>
                <w:t>又叫作漢密爾頓</w:t>
              </w:r>
              <w:r w:rsidRPr="00455A16">
                <w:rPr>
                  <w:rFonts w:ascii="SimSun" w:eastAsia="新細明體" w:hAnsi="SimSun" w:cs="SimSun"/>
                  <w:kern w:val="0"/>
                  <w:sz w:val="24"/>
                  <w:lang w:eastAsia="zh-TW"/>
                </w:rPr>
                <w:t>Hamilton)</w:t>
              </w:r>
            </w:hyperlink>
          </w:p>
        </w:tc>
      </w:tr>
      <w:tr w:rsidR="00455A16">
        <w:trPr>
          <w:tblCellSpacing w:w="0" w:type="dxa"/>
          <w:jc w:val="center"/>
        </w:trPr>
        <w:tc>
          <w:tcPr>
            <w:tcW w:w="82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干擾對方</w:t>
            </w:r>
            <w:r w:rsidRPr="00455A16">
              <w:rPr>
                <w:rFonts w:ascii="SimSun" w:eastAsia="新細明體" w:hAnsi="SimSun" w:cs="SimSun"/>
                <w:kern w:val="0"/>
                <w:sz w:val="24"/>
                <w:lang w:eastAsia="zh-TW"/>
              </w:rPr>
              <w:t>NT(</w:t>
            </w:r>
            <w:r w:rsidRPr="0006543C">
              <w:rPr>
                <w:rFonts w:ascii="SimSun" w:eastAsia="新細明體" w:hAnsi="SimSun" w:cs="SimSun"/>
                <w:kern w:val="0"/>
                <w:sz w:val="24"/>
                <w:highlight w:val="yellow"/>
                <w:lang w:eastAsia="zh-TW"/>
              </w:rPr>
              <w:t>DONT</w:t>
            </w:r>
            <w:r w:rsidRPr="00455A16">
              <w:rPr>
                <w:rFonts w:ascii="SimSun" w:eastAsia="新細明體" w:hAnsi="SimSun" w:cs="SimSun"/>
                <w:kern w:val="0"/>
                <w:sz w:val="24"/>
                <w:lang w:eastAsia="zh-TW"/>
              </w:rPr>
              <w:t>)</w:t>
            </w:r>
          </w:p>
        </w:tc>
      </w:tr>
      <w:tr w:rsidR="00455A16">
        <w:trPr>
          <w:tblCellSpacing w:w="0" w:type="dxa"/>
          <w:jc w:val="center"/>
        </w:trPr>
        <w:tc>
          <w:tcPr>
            <w:tcW w:w="8250" w:type="dxa"/>
            <w:vAlign w:val="center"/>
          </w:tcPr>
          <w:p w:rsidR="00455A16" w:rsidRDefault="00455A16">
            <w:pPr>
              <w:widowControl/>
              <w:jc w:val="left"/>
              <w:rPr>
                <w:rFonts w:ascii="SimSun" w:hAnsi="SimSun" w:cs="SimSun"/>
                <w:kern w:val="0"/>
                <w:sz w:val="24"/>
              </w:rPr>
            </w:pPr>
            <w:hyperlink r:id="rId49" w:anchor="flan#flan" w:tgtFrame="_self" w:history="1">
              <w:r w:rsidRPr="00455A16">
                <w:rPr>
                  <w:rFonts w:ascii="SimSun" w:eastAsia="新細明體" w:hAnsi="SimSun" w:cs="SimSun" w:hint="eastAsia"/>
                  <w:kern w:val="0"/>
                  <w:sz w:val="24"/>
                  <w:lang w:eastAsia="zh-TW"/>
                </w:rPr>
                <w:t>弗蘭納雷</w:t>
              </w:r>
              <w:r w:rsidRPr="00455A16">
                <w:rPr>
                  <w:rFonts w:ascii="SimSun" w:eastAsia="新細明體" w:hAnsi="SimSun" w:cs="SimSun"/>
                  <w:kern w:val="0"/>
                  <w:sz w:val="24"/>
                  <w:lang w:eastAsia="zh-TW"/>
                </w:rPr>
                <w:t>(Flannery)</w:t>
              </w:r>
            </w:hyperlink>
          </w:p>
        </w:tc>
      </w:tr>
      <w:tr w:rsidR="00455A16">
        <w:trPr>
          <w:tblCellSpacing w:w="0" w:type="dxa"/>
          <w:jc w:val="center"/>
        </w:trPr>
        <w:tc>
          <w:tcPr>
            <w:tcW w:w="8250" w:type="dxa"/>
            <w:vAlign w:val="center"/>
          </w:tcPr>
          <w:p w:rsidR="00455A16" w:rsidRDefault="00455A16">
            <w:pPr>
              <w:widowControl/>
              <w:jc w:val="left"/>
              <w:rPr>
                <w:rFonts w:ascii="SimSun" w:hAnsi="SimSun" w:cs="SimSun"/>
                <w:kern w:val="0"/>
                <w:sz w:val="24"/>
              </w:rPr>
            </w:pPr>
            <w:hyperlink r:id="rId50" w:anchor="lav#lav" w:tgtFrame="_self" w:history="1">
              <w:r w:rsidRPr="00455A16">
                <w:rPr>
                  <w:rFonts w:ascii="SimSun" w:eastAsia="新細明體" w:hAnsi="SimSun" w:cs="SimSun" w:hint="eastAsia"/>
                  <w:kern w:val="0"/>
                  <w:sz w:val="24"/>
                  <w:lang w:eastAsia="zh-TW"/>
                </w:rPr>
                <w:t>拉文薩爾墊牌法</w:t>
              </w:r>
              <w:r w:rsidRPr="00455A16">
                <w:rPr>
                  <w:rFonts w:ascii="SimSun" w:eastAsia="新細明體" w:hAnsi="SimSun" w:cs="SimSun"/>
                  <w:kern w:val="0"/>
                  <w:sz w:val="24"/>
                  <w:lang w:eastAsia="zh-TW"/>
                </w:rPr>
                <w:t>(Lavinthal)</w:t>
              </w:r>
            </w:hyperlink>
          </w:p>
        </w:tc>
      </w:tr>
      <w:tr w:rsidR="00455A16">
        <w:trPr>
          <w:tblCellSpacing w:w="0" w:type="dxa"/>
          <w:jc w:val="center"/>
        </w:trPr>
        <w:tc>
          <w:tcPr>
            <w:tcW w:w="8250" w:type="dxa"/>
            <w:vAlign w:val="center"/>
          </w:tcPr>
          <w:p w:rsidR="00455A16" w:rsidRDefault="00455A16">
            <w:pPr>
              <w:widowControl/>
              <w:jc w:val="left"/>
              <w:rPr>
                <w:rFonts w:ascii="SimSun" w:hAnsi="SimSun" w:cs="SimSun"/>
                <w:kern w:val="0"/>
                <w:sz w:val="24"/>
              </w:rPr>
            </w:pPr>
            <w:hyperlink r:id="rId51" w:anchor="lit#lit" w:tgtFrame="_self" w:history="1">
              <w:r w:rsidRPr="00455A16">
                <w:rPr>
                  <w:rFonts w:ascii="SimSun" w:eastAsia="新細明體" w:hAnsi="SimSun" w:cs="SimSun" w:hint="eastAsia"/>
                  <w:kern w:val="0"/>
                  <w:sz w:val="24"/>
                  <w:lang w:eastAsia="zh-TW"/>
                </w:rPr>
                <w:t>示攻性</w:t>
              </w:r>
              <w:r w:rsidR="004F455F">
                <w:rPr>
                  <w:rFonts w:ascii="SimSun" w:eastAsia="新細明體" w:hAnsi="SimSun" w:cs="SimSun" w:hint="eastAsia"/>
                  <w:kern w:val="0"/>
                  <w:sz w:val="24"/>
                  <w:lang w:eastAsia="zh-TW"/>
                </w:rPr>
                <w:t>賭倍</w:t>
              </w:r>
            </w:hyperlink>
          </w:p>
        </w:tc>
      </w:tr>
      <w:tr w:rsidR="00455A16">
        <w:trPr>
          <w:tblCellSpacing w:w="0" w:type="dxa"/>
          <w:jc w:val="center"/>
        </w:trPr>
        <w:tc>
          <w:tcPr>
            <w:tcW w:w="8250" w:type="dxa"/>
            <w:vAlign w:val="center"/>
          </w:tcPr>
          <w:p w:rsidR="00455A16" w:rsidRDefault="00455A16">
            <w:pPr>
              <w:widowControl/>
              <w:jc w:val="left"/>
              <w:rPr>
                <w:rFonts w:ascii="SimSun" w:hAnsi="SimSun" w:cs="SimSun"/>
                <w:kern w:val="0"/>
                <w:sz w:val="24"/>
              </w:rPr>
            </w:pPr>
            <w:hyperlink r:id="rId52" w:anchor="mss#mss" w:tgtFrame="_self" w:history="1">
              <w:r w:rsidRPr="0006543C">
                <w:rPr>
                  <w:rFonts w:ascii="SimSun" w:eastAsia="新細明體" w:hAnsi="SimSun" w:cs="SimSun" w:hint="eastAsia"/>
                  <w:kern w:val="0"/>
                  <w:sz w:val="24"/>
                  <w:highlight w:val="yellow"/>
                  <w:lang w:eastAsia="zh-TW"/>
                </w:rPr>
                <w:t>低花</w:t>
              </w:r>
              <w:r w:rsidR="00DD5217" w:rsidRPr="0006543C">
                <w:rPr>
                  <w:rFonts w:ascii="SimSun" w:eastAsia="新細明體" w:hAnsi="SimSun" w:cs="SimSun" w:hint="eastAsia"/>
                  <w:kern w:val="0"/>
                  <w:sz w:val="24"/>
                  <w:highlight w:val="yellow"/>
                  <w:lang w:eastAsia="zh-TW"/>
                </w:rPr>
                <w:t>史蒂曼</w:t>
              </w:r>
              <w:r w:rsidRPr="0006543C">
                <w:rPr>
                  <w:rFonts w:ascii="SimSun" w:eastAsia="新細明體" w:hAnsi="SimSun" w:cs="SimSun"/>
                  <w:kern w:val="0"/>
                  <w:sz w:val="24"/>
                  <w:highlight w:val="yellow"/>
                  <w:lang w:eastAsia="zh-TW"/>
                </w:rPr>
                <w:t>(mss)</w:t>
              </w:r>
            </w:hyperlink>
          </w:p>
        </w:tc>
      </w:tr>
      <w:tr w:rsidR="00455A16">
        <w:trPr>
          <w:tblCellSpacing w:w="0" w:type="dxa"/>
          <w:jc w:val="center"/>
        </w:trPr>
        <w:tc>
          <w:tcPr>
            <w:tcW w:w="8250" w:type="dxa"/>
            <w:vAlign w:val="center"/>
          </w:tcPr>
          <w:p w:rsidR="00455A16" w:rsidRDefault="00455A16">
            <w:pPr>
              <w:widowControl/>
              <w:jc w:val="left"/>
              <w:rPr>
                <w:rFonts w:ascii="SimSun" w:hAnsi="SimSun" w:cs="SimSun"/>
                <w:kern w:val="0"/>
                <w:sz w:val="24"/>
              </w:rPr>
            </w:pPr>
            <w:hyperlink r:id="rId53" w:anchor="mst#mst" w:tgtFrame="_self" w:history="1">
              <w:r w:rsidRPr="00455A16">
                <w:rPr>
                  <w:rFonts w:ascii="SimSun" w:eastAsia="新細明體" w:hAnsi="SimSun" w:cs="SimSun" w:hint="eastAsia"/>
                  <w:kern w:val="0"/>
                  <w:sz w:val="24"/>
                  <w:lang w:eastAsia="zh-TW"/>
                </w:rPr>
                <w:t>低花</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叫品</w:t>
              </w:r>
              <w:r w:rsidRPr="00455A16">
                <w:rPr>
                  <w:rFonts w:ascii="SimSun" w:eastAsia="新細明體" w:hAnsi="SimSun" w:cs="SimSun"/>
                  <w:kern w:val="0"/>
                  <w:sz w:val="24"/>
                  <w:lang w:eastAsia="zh-TW"/>
                </w:rPr>
                <w:t>(mst)</w:t>
              </w:r>
            </w:hyperlink>
          </w:p>
        </w:tc>
      </w:tr>
      <w:tr w:rsidR="00455A16">
        <w:trPr>
          <w:tblCellSpacing w:w="0" w:type="dxa"/>
          <w:jc w:val="center"/>
        </w:trPr>
        <w:tc>
          <w:tcPr>
            <w:tcW w:w="8250" w:type="dxa"/>
            <w:vAlign w:val="center"/>
          </w:tcPr>
          <w:p w:rsidR="00455A16" w:rsidRDefault="00455A16">
            <w:pPr>
              <w:widowControl/>
              <w:jc w:val="left"/>
              <w:rPr>
                <w:rFonts w:ascii="SimSun" w:hAnsi="SimSun" w:cs="SimSun"/>
                <w:kern w:val="0"/>
                <w:sz w:val="24"/>
              </w:rPr>
            </w:pPr>
            <w:hyperlink r:id="rId54" w:anchor="nmf#nmf" w:tgtFrame="_self" w:history="1">
              <w:r w:rsidRPr="00455A16">
                <w:rPr>
                  <w:rFonts w:ascii="SimSun" w:eastAsia="新細明體" w:hAnsi="SimSun" w:cs="SimSun" w:hint="eastAsia"/>
                  <w:kern w:val="0"/>
                  <w:sz w:val="24"/>
                  <w:lang w:eastAsia="zh-TW"/>
                </w:rPr>
                <w:t>新低花</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(nmf)</w:t>
              </w:r>
            </w:hyperlink>
          </w:p>
        </w:tc>
      </w:tr>
      <w:tr w:rsidR="00455A16">
        <w:trPr>
          <w:tblCellSpacing w:w="0" w:type="dxa"/>
          <w:jc w:val="center"/>
        </w:trPr>
        <w:tc>
          <w:tcPr>
            <w:tcW w:w="8250" w:type="dxa"/>
            <w:vAlign w:val="center"/>
          </w:tcPr>
          <w:p w:rsidR="00455A16" w:rsidRDefault="00455A16">
            <w:pPr>
              <w:widowControl/>
              <w:jc w:val="left"/>
              <w:rPr>
                <w:rFonts w:ascii="SimSun" w:hAnsi="SimSun" w:cs="SimSun"/>
                <w:kern w:val="0"/>
                <w:sz w:val="24"/>
              </w:rPr>
            </w:pPr>
            <w:hyperlink r:id="rId55" w:anchor="oe#oe" w:tgtFrame="_self" w:history="1">
              <w:r w:rsidRPr="0006543C">
                <w:rPr>
                  <w:rFonts w:ascii="SimSun" w:eastAsia="新細明體" w:hAnsi="SimSun" w:cs="SimSun" w:hint="eastAsia"/>
                  <w:kern w:val="0"/>
                  <w:sz w:val="24"/>
                  <w:highlight w:val="yellow"/>
                  <w:lang w:eastAsia="zh-TW"/>
                </w:rPr>
                <w:t>奇</w:t>
              </w:r>
              <w:r w:rsidRPr="0006543C">
                <w:rPr>
                  <w:rFonts w:ascii="SimSun" w:eastAsia="新細明體" w:hAnsi="SimSun" w:cs="SimSun"/>
                  <w:kern w:val="0"/>
                  <w:sz w:val="24"/>
                  <w:highlight w:val="yellow"/>
                  <w:lang w:eastAsia="zh-TW"/>
                </w:rPr>
                <w:t>/</w:t>
              </w:r>
              <w:r w:rsidRPr="0006543C">
                <w:rPr>
                  <w:rFonts w:ascii="SimSun" w:eastAsia="新細明體" w:hAnsi="SimSun" w:cs="SimSun" w:hint="eastAsia"/>
                  <w:kern w:val="0"/>
                  <w:sz w:val="24"/>
                  <w:highlight w:val="yellow"/>
                  <w:lang w:eastAsia="zh-TW"/>
                </w:rPr>
                <w:t>偶</w:t>
              </w:r>
              <w:r w:rsidRPr="0006543C">
                <w:rPr>
                  <w:rFonts w:ascii="SimSun" w:eastAsia="新細明體" w:hAnsi="SimSun" w:cs="SimSun"/>
                  <w:kern w:val="0"/>
                  <w:sz w:val="24"/>
                  <w:highlight w:val="yellow"/>
                  <w:lang w:eastAsia="zh-TW"/>
                </w:rPr>
                <w:t>(</w:t>
              </w:r>
              <w:r w:rsidRPr="0006543C">
                <w:rPr>
                  <w:rFonts w:ascii="SimSun" w:eastAsia="新細明體" w:hAnsi="SimSun" w:cs="SimSun" w:hint="eastAsia"/>
                  <w:kern w:val="0"/>
                  <w:sz w:val="24"/>
                  <w:highlight w:val="yellow"/>
                  <w:lang w:eastAsia="zh-TW"/>
                </w:rPr>
                <w:t>羅馬</w:t>
              </w:r>
              <w:r w:rsidRPr="0006543C">
                <w:rPr>
                  <w:rFonts w:ascii="SimSun" w:eastAsia="新細明體" w:hAnsi="SimSun" w:cs="SimSun"/>
                  <w:kern w:val="0"/>
                  <w:sz w:val="24"/>
                  <w:highlight w:val="yellow"/>
                  <w:lang w:eastAsia="zh-TW"/>
                </w:rPr>
                <w:t>)</w:t>
              </w:r>
              <w:r w:rsidRPr="0006543C">
                <w:rPr>
                  <w:rFonts w:ascii="SimSun" w:eastAsia="新細明體" w:hAnsi="SimSun" w:cs="SimSun" w:hint="eastAsia"/>
                  <w:kern w:val="0"/>
                  <w:sz w:val="24"/>
                  <w:highlight w:val="yellow"/>
                  <w:lang w:eastAsia="zh-TW"/>
                </w:rPr>
                <w:t>墊牌法</w:t>
              </w:r>
              <w:r w:rsidRPr="0006543C">
                <w:rPr>
                  <w:rFonts w:ascii="SimSun" w:eastAsia="新細明體" w:hAnsi="SimSun" w:cs="SimSun"/>
                  <w:kern w:val="0"/>
                  <w:sz w:val="24"/>
                  <w:highlight w:val="yellow"/>
                  <w:lang w:eastAsia="zh-TW"/>
                </w:rPr>
                <w:t>(odd/even)</w:t>
              </w:r>
            </w:hyperlink>
          </w:p>
        </w:tc>
      </w:tr>
      <w:tr w:rsidR="00455A16">
        <w:trPr>
          <w:tblCellSpacing w:w="0" w:type="dxa"/>
          <w:jc w:val="center"/>
        </w:trPr>
        <w:tc>
          <w:tcPr>
            <w:tcW w:w="8250" w:type="dxa"/>
            <w:vAlign w:val="center"/>
          </w:tcPr>
          <w:p w:rsidR="00455A16" w:rsidRDefault="00455A16">
            <w:pPr>
              <w:widowControl/>
              <w:jc w:val="left"/>
              <w:rPr>
                <w:rFonts w:ascii="SimSun" w:hAnsi="SimSun" w:cs="SimSun"/>
                <w:kern w:val="0"/>
                <w:sz w:val="24"/>
              </w:rPr>
            </w:pPr>
            <w:hyperlink r:id="rId56" w:anchor="puppet#puppet" w:tgtFrame="_self" w:history="1">
              <w:r w:rsidRPr="0006543C">
                <w:rPr>
                  <w:rFonts w:ascii="SimSun" w:eastAsia="新細明體" w:hAnsi="SimSun" w:cs="SimSun" w:hint="eastAsia"/>
                  <w:kern w:val="0"/>
                  <w:sz w:val="24"/>
                  <w:highlight w:val="yellow"/>
                  <w:lang w:eastAsia="zh-TW"/>
                </w:rPr>
                <w:t>傀儡</w:t>
              </w:r>
              <w:r w:rsidR="00DD5217" w:rsidRPr="0006543C">
                <w:rPr>
                  <w:rFonts w:ascii="SimSun" w:eastAsia="新細明體" w:hAnsi="SimSun" w:cs="SimSun" w:hint="eastAsia"/>
                  <w:kern w:val="0"/>
                  <w:sz w:val="24"/>
                  <w:highlight w:val="yellow"/>
                  <w:lang w:eastAsia="zh-TW"/>
                </w:rPr>
                <w:t>史蒂曼</w:t>
              </w:r>
              <w:r w:rsidRPr="0006543C">
                <w:rPr>
                  <w:rFonts w:ascii="SimSun" w:eastAsia="新細明體" w:hAnsi="SimSun" w:cs="SimSun"/>
                  <w:kern w:val="0"/>
                  <w:sz w:val="24"/>
                  <w:highlight w:val="yellow"/>
                  <w:lang w:eastAsia="zh-TW"/>
                </w:rPr>
                <w:t>(Puppet Stayman)</w:t>
              </w:r>
            </w:hyperlink>
          </w:p>
        </w:tc>
      </w:tr>
      <w:tr w:rsidR="00455A16">
        <w:trPr>
          <w:tblCellSpacing w:w="0" w:type="dxa"/>
          <w:jc w:val="center"/>
        </w:trPr>
        <w:tc>
          <w:tcPr>
            <w:tcW w:w="8250" w:type="dxa"/>
            <w:vAlign w:val="center"/>
          </w:tcPr>
          <w:p w:rsidR="00455A16" w:rsidRDefault="00455A16">
            <w:pPr>
              <w:widowControl/>
              <w:jc w:val="left"/>
              <w:rPr>
                <w:rFonts w:ascii="SimSun" w:hAnsi="SimSun" w:cs="SimSun"/>
                <w:kern w:val="0"/>
                <w:sz w:val="24"/>
              </w:rPr>
            </w:pPr>
            <w:hyperlink r:id="rId57" w:anchor="smolen#smolen" w:tgtFrame="_self" w:history="1">
              <w:r w:rsidRPr="00455A16">
                <w:rPr>
                  <w:rFonts w:ascii="SimSun" w:eastAsia="新細明體" w:hAnsi="SimSun" w:cs="SimSun" w:hint="eastAsia"/>
                  <w:kern w:val="0"/>
                  <w:sz w:val="24"/>
                  <w:lang w:eastAsia="zh-TW"/>
                </w:rPr>
                <w:t>史莫倫</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叫品</w:t>
              </w:r>
              <w:r w:rsidRPr="00455A16">
                <w:rPr>
                  <w:rFonts w:ascii="SimSun" w:eastAsia="新細明體" w:hAnsi="SimSun" w:cs="SimSun"/>
                  <w:kern w:val="0"/>
                  <w:sz w:val="24"/>
                  <w:lang w:eastAsia="zh-TW"/>
                </w:rPr>
                <w:t>(Smolen)</w:t>
              </w:r>
            </w:hyperlink>
          </w:p>
        </w:tc>
      </w:tr>
      <w:tr w:rsidR="00455A16">
        <w:trPr>
          <w:tblCellSpacing w:w="0" w:type="dxa"/>
          <w:jc w:val="center"/>
        </w:trPr>
        <w:tc>
          <w:tcPr>
            <w:tcW w:w="82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不尋常對不尋常</w:t>
            </w:r>
          </w:p>
        </w:tc>
      </w:tr>
      <w:tr w:rsidR="00455A16">
        <w:trPr>
          <w:tblCellSpacing w:w="0" w:type="dxa"/>
          <w:jc w:val="center"/>
        </w:trPr>
        <w:tc>
          <w:tcPr>
            <w:tcW w:w="8250" w:type="dxa"/>
            <w:vAlign w:val="center"/>
          </w:tcPr>
          <w:p w:rsidR="00455A16" w:rsidRDefault="00455A16">
            <w:pPr>
              <w:widowControl/>
              <w:jc w:val="left"/>
              <w:rPr>
                <w:rFonts w:ascii="SimSun" w:hAnsi="SimSun" w:cs="SimSun"/>
                <w:kern w:val="0"/>
                <w:sz w:val="24"/>
              </w:rPr>
            </w:pPr>
            <w:hyperlink r:id="rId58" w:anchor="vol#vol" w:tgtFrame="_self" w:history="1">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階高花自願叫</w:t>
              </w:r>
              <w:r w:rsidRPr="00455A16">
                <w:rPr>
                  <w:rFonts w:ascii="SimSun" w:eastAsia="新細明體" w:hAnsi="SimSun" w:cs="SimSun"/>
                  <w:kern w:val="0"/>
                  <w:sz w:val="24"/>
                  <w:lang w:eastAsia="zh-TW"/>
                </w:rPr>
                <w:t>(Vol5)</w:t>
              </w:r>
            </w:hyperlink>
          </w:p>
        </w:tc>
      </w:tr>
      <w:tr w:rsidR="00455A16">
        <w:trPr>
          <w:tblCellSpacing w:w="0" w:type="dxa"/>
          <w:jc w:val="center"/>
        </w:trPr>
        <w:tc>
          <w:tcPr>
            <w:tcW w:w="82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支持性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Support DBL</w:t>
            </w:r>
            <w:r w:rsidRPr="00455A16">
              <w:rPr>
                <w:rFonts w:ascii="SimSun" w:eastAsia="新細明體" w:hAnsi="SimSun" w:cs="SimSun" w:hint="eastAsia"/>
                <w:kern w:val="0"/>
                <w:sz w:val="24"/>
                <w:lang w:eastAsia="zh-TW"/>
              </w:rPr>
              <w:t>）</w:t>
            </w:r>
          </w:p>
        </w:tc>
      </w:tr>
      <w:tr w:rsidR="00455A16">
        <w:trPr>
          <w:tblCellSpacing w:w="0" w:type="dxa"/>
          <w:jc w:val="center"/>
        </w:trPr>
        <w:tc>
          <w:tcPr>
            <w:tcW w:w="82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lastRenderedPageBreak/>
              <w:t>雙路重詢</w:t>
            </w:r>
            <w:r w:rsidR="00DD5217">
              <w:rPr>
                <w:rFonts w:ascii="SimSun" w:eastAsia="新細明體" w:hAnsi="SimSun" w:cs="SimSun" w:hint="eastAsia"/>
                <w:kern w:val="0"/>
                <w:sz w:val="24"/>
                <w:lang w:eastAsia="zh-TW"/>
              </w:rPr>
              <w:t>史蒂曼</w:t>
            </w:r>
            <w:r w:rsidRPr="00455A16">
              <w:rPr>
                <w:rFonts w:ascii="SimSun" w:eastAsia="新細明體" w:hAnsi="SimSun" w:cs="SimSun"/>
                <w:kern w:val="0"/>
                <w:sz w:val="24"/>
                <w:lang w:eastAsia="zh-TW"/>
              </w:rPr>
              <w:t>(2-way Checkback stayman)</w:t>
            </w:r>
          </w:p>
        </w:tc>
      </w:tr>
      <w:tr w:rsidR="00455A16">
        <w:trPr>
          <w:tblCellSpacing w:w="0" w:type="dxa"/>
          <w:jc w:val="center"/>
        </w:trPr>
        <w:tc>
          <w:tcPr>
            <w:tcW w:w="82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多功能</w:t>
            </w:r>
            <w:r w:rsidRPr="00455A16">
              <w:rPr>
                <w:rFonts w:ascii="SimSun" w:eastAsia="新細明體" w:hAnsi="SimSun" w:cs="SimSun"/>
                <w:kern w:val="0"/>
                <w:sz w:val="24"/>
                <w:lang w:eastAsia="zh-TW"/>
              </w:rPr>
              <w:t>2</w:t>
            </w:r>
            <w:r>
              <w:rPr>
                <w:rFonts w:ascii="SimSun" w:hAnsi="SimSun" w:cs="SimSun" w:hint="eastAsia"/>
                <w:color w:val="FF0000"/>
                <w:kern w:val="0"/>
                <w:sz w:val="24"/>
              </w:rPr>
              <w:sym w:font="Symbol" w:char="F0A8"/>
            </w:r>
            <w:r w:rsidRPr="00455A16">
              <w:rPr>
                <w:rFonts w:ascii="SimSun" w:eastAsia="新細明體" w:hAnsi="SimSun" w:cs="SimSun" w:hint="eastAsia"/>
                <w:kern w:val="0"/>
                <w:sz w:val="24"/>
                <w:lang w:eastAsia="zh-TW"/>
              </w:rPr>
              <w:t>開叫</w:t>
            </w:r>
            <w:r w:rsidRPr="00455A16">
              <w:rPr>
                <w:rFonts w:ascii="SimSun" w:eastAsia="新細明體" w:hAnsi="SimSun" w:cs="SimSun"/>
                <w:kern w:val="0"/>
                <w:sz w:val="24"/>
                <w:lang w:eastAsia="zh-TW"/>
              </w:rPr>
              <w:t>(Multi 2</w:t>
            </w:r>
            <w:r>
              <w:rPr>
                <w:rFonts w:ascii="SimSun" w:hAnsi="SimSun" w:cs="SimSun" w:hint="eastAsia"/>
                <w:color w:val="FF0000"/>
                <w:kern w:val="0"/>
                <w:sz w:val="24"/>
              </w:rPr>
              <w:sym w:font="Symbol" w:char="F0A8"/>
            </w:r>
            <w:r w:rsidRPr="00455A16">
              <w:rPr>
                <w:rFonts w:ascii="SimSun" w:eastAsia="新細明體" w:hAnsi="SimSun" w:cs="SimSun"/>
                <w:kern w:val="0"/>
                <w:sz w:val="24"/>
                <w:lang w:eastAsia="zh-TW"/>
              </w:rPr>
              <w:t>)</w:t>
            </w:r>
          </w:p>
        </w:tc>
      </w:tr>
      <w:tr w:rsidR="00455A16">
        <w:trPr>
          <w:tblCellSpacing w:w="0" w:type="dxa"/>
          <w:jc w:val="center"/>
        </w:trPr>
        <w:tc>
          <w:tcPr>
            <w:tcW w:w="82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Muldberg</w:t>
            </w:r>
            <w:r w:rsidRPr="00455A16">
              <w:rPr>
                <w:rFonts w:ascii="SimSun" w:eastAsia="新細明體" w:hAnsi="SimSun" w:cs="SimSun" w:hint="eastAsia"/>
                <w:kern w:val="0"/>
                <w:sz w:val="24"/>
                <w:lang w:eastAsia="zh-TW"/>
              </w:rPr>
              <w:t>兩階高花開叫</w:t>
            </w:r>
          </w:p>
        </w:tc>
      </w:tr>
      <w:tr w:rsidR="00455A16">
        <w:trPr>
          <w:tblCellSpacing w:w="0" w:type="dxa"/>
          <w:jc w:val="center"/>
        </w:trPr>
        <w:tc>
          <w:tcPr>
            <w:tcW w:w="82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納米亞茨</w:t>
            </w:r>
            <w:r w:rsidRPr="00455A16">
              <w:rPr>
                <w:rFonts w:ascii="SimSun" w:eastAsia="新細明體" w:hAnsi="SimSun" w:cs="SimSun"/>
                <w:kern w:val="0"/>
                <w:sz w:val="24"/>
                <w:lang w:eastAsia="zh-TW"/>
              </w:rPr>
              <w:t>(Namyats)</w:t>
            </w:r>
          </w:p>
        </w:tc>
      </w:tr>
      <w:tr w:rsidR="00455A16">
        <w:trPr>
          <w:tblCellSpacing w:w="0" w:type="dxa"/>
          <w:jc w:val="center"/>
        </w:trPr>
        <w:tc>
          <w:tcPr>
            <w:tcW w:w="82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庫克什接力叫</w:t>
            </w:r>
            <w:r w:rsidRPr="00455A16">
              <w:rPr>
                <w:rFonts w:ascii="SimSun" w:eastAsia="新細明體" w:hAnsi="SimSun" w:cs="SimSun"/>
                <w:kern w:val="0"/>
                <w:sz w:val="24"/>
                <w:lang w:eastAsia="zh-TW"/>
              </w:rPr>
              <w:t xml:space="preserve"> (Kokish Relay)</w:t>
            </w:r>
          </w:p>
        </w:tc>
      </w:tr>
      <w:tr w:rsidR="00455A16">
        <w:trPr>
          <w:tblCellSpacing w:w="0" w:type="dxa"/>
          <w:jc w:val="center"/>
        </w:trPr>
        <w:tc>
          <w:tcPr>
            <w:tcW w:w="8250"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阻擊叫後的關鍵張問叫</w:t>
            </w:r>
          </w:p>
        </w:tc>
      </w:tr>
    </w:tbl>
    <w:p w:rsidR="00455A16" w:rsidRDefault="00455A16">
      <w:pPr>
        <w:widowControl/>
        <w:spacing w:before="100" w:beforeAutospacing="1" w:after="100" w:afterAutospacing="1"/>
        <w:jc w:val="left"/>
        <w:rPr>
          <w:rFonts w:ascii="SimSun" w:hAnsi="SimSun" w:cs="SimSun"/>
          <w:kern w:val="0"/>
          <w:sz w:val="24"/>
          <w:lang w:eastAsia="zh-TW"/>
        </w:rPr>
      </w:pPr>
      <w:bookmarkStart w:id="27" w:name="capp"/>
    </w:p>
    <w:p w:rsidR="00455A16" w:rsidRDefault="00455A16">
      <w:pPr>
        <w:widowControl/>
        <w:spacing w:before="100" w:beforeAutospacing="1" w:after="100" w:afterAutospacing="1"/>
        <w:jc w:val="left"/>
        <w:rPr>
          <w:rFonts w:ascii="SimSun" w:hAnsi="SimSun" w:cs="SimSun" w:hint="eastAsia"/>
          <w:kern w:val="0"/>
          <w:sz w:val="24"/>
        </w:rPr>
      </w:pPr>
      <w:r>
        <w:rPr>
          <w:rFonts w:ascii="SimSun" w:hAnsi="SimSun" w:cs="SimSun"/>
          <w:kern w:val="0"/>
          <w:sz w:val="24"/>
          <w:lang w:eastAsia="zh-TW"/>
        </w:rPr>
        <w:br w:type="page"/>
      </w:r>
      <w:bookmarkEnd w:id="27"/>
      <w:r w:rsidRPr="00455A16">
        <w:rPr>
          <w:rFonts w:ascii="SimSun" w:eastAsia="新細明體" w:hAnsi="SimSun" w:cs="SimSun" w:hint="eastAsia"/>
          <w:kern w:val="0"/>
          <w:sz w:val="24"/>
          <w:lang w:eastAsia="zh-TW"/>
        </w:rPr>
        <w:lastRenderedPageBreak/>
        <w:t>卡普萊蒂</w:t>
      </w:r>
      <w:r w:rsidRPr="00455A16">
        <w:rPr>
          <w:rFonts w:ascii="SimSun" w:eastAsia="新細明體" w:hAnsi="SimSun" w:cs="SimSun"/>
          <w:kern w:val="0"/>
          <w:sz w:val="24"/>
          <w:lang w:eastAsia="zh-TW"/>
        </w:rPr>
        <w:t>(</w:t>
      </w:r>
      <w:r w:rsidRPr="00F63AA1">
        <w:rPr>
          <w:rFonts w:ascii="SimSun" w:eastAsia="新細明體" w:hAnsi="SimSun" w:cs="SimSun"/>
          <w:kern w:val="0"/>
          <w:sz w:val="24"/>
          <w:highlight w:val="yellow"/>
          <w:lang w:eastAsia="zh-TW"/>
        </w:rPr>
        <w:t>capp</w:t>
      </w:r>
      <w:r w:rsidRPr="00455A16">
        <w:rPr>
          <w:rFonts w:ascii="SimSun" w:eastAsia="新細明體" w:hAnsi="SimSun" w:cs="SimSun"/>
          <w:kern w:val="0"/>
          <w:sz w:val="24"/>
          <w:lang w:eastAsia="zh-TW"/>
        </w:rPr>
        <w:t>elletti)(</w:t>
      </w:r>
      <w:r w:rsidRPr="00455A16">
        <w:rPr>
          <w:rFonts w:ascii="SimSun" w:eastAsia="新細明體" w:hAnsi="SimSun" w:cs="SimSun" w:hint="eastAsia"/>
          <w:kern w:val="0"/>
          <w:sz w:val="24"/>
          <w:lang w:eastAsia="zh-TW"/>
        </w:rPr>
        <w:t>又叫作</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漢密爾頓</w:t>
      </w:r>
      <w:r w:rsidRPr="00455A16">
        <w:rPr>
          <w:rFonts w:ascii="SimSun" w:eastAsia="新細明體" w:hAnsi="SimSun" w:cs="SimSun"/>
          <w:kern w:val="0"/>
          <w:sz w:val="24"/>
          <w:lang w:eastAsia="zh-TW"/>
        </w:rPr>
        <w:t>Hamilton)</w:t>
      </w:r>
    </w:p>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 xml:space="preserve">　　用於對抗對方</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587"/>
        <w:gridCol w:w="720"/>
        <w:gridCol w:w="7074"/>
      </w:tblGrid>
      <w:tr w:rsidR="00455A16">
        <w:trPr>
          <w:tblCellSpacing w:w="0" w:type="dxa"/>
          <w:jc w:val="center"/>
        </w:trPr>
        <w:tc>
          <w:tcPr>
            <w:tcW w:w="8381" w:type="dxa"/>
            <w:gridSpan w:val="3"/>
            <w:vAlign w:val="center"/>
          </w:tcPr>
          <w:p w:rsidR="00455A16" w:rsidRDefault="00455A16">
            <w:pPr>
              <w:widowControl/>
              <w:jc w:val="center"/>
              <w:rPr>
                <w:rFonts w:ascii="SimSun" w:hAnsi="SimSun" w:cs="SimSun"/>
                <w:kern w:val="0"/>
                <w:sz w:val="24"/>
                <w:lang w:eastAsia="zh-TW"/>
              </w:rPr>
            </w:pPr>
            <w:r w:rsidRPr="00455A16">
              <w:rPr>
                <w:rFonts w:ascii="SimSun" w:eastAsia="新細明體" w:hAnsi="SimSun" w:cs="SimSun" w:hint="eastAsia"/>
                <w:kern w:val="0"/>
                <w:sz w:val="24"/>
                <w:lang w:eastAsia="zh-TW"/>
              </w:rPr>
              <w:t>在對方</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後的</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表示</w:t>
            </w:r>
          </w:p>
        </w:tc>
      </w:tr>
      <w:tr w:rsidR="00455A16">
        <w:trPr>
          <w:tblCellSpacing w:w="0" w:type="dxa"/>
          <w:jc w:val="center"/>
        </w:trPr>
        <w:tc>
          <w:tcPr>
            <w:tcW w:w="587"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東</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w:t>
            </w:r>
          </w:p>
        </w:tc>
        <w:tc>
          <w:tcPr>
            <w:tcW w:w="7074"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587"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72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X</w:t>
            </w:r>
          </w:p>
        </w:tc>
        <w:tc>
          <w:tcPr>
            <w:tcW w:w="7074"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強牌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有意於懲罰</w:t>
            </w:r>
            <w:r w:rsidRPr="00455A16">
              <w:rPr>
                <w:rFonts w:ascii="SimSun" w:eastAsia="新細明體" w:hAnsi="SimSun" w:cs="SimSun"/>
                <w:kern w:val="0"/>
                <w:sz w:val="24"/>
                <w:lang w:eastAsia="zh-TW"/>
              </w:rPr>
              <w:t>)</w:t>
            </w:r>
          </w:p>
        </w:tc>
      </w:tr>
      <w:tr w:rsidR="00455A16">
        <w:trPr>
          <w:tblCellSpacing w:w="0" w:type="dxa"/>
          <w:jc w:val="center"/>
        </w:trPr>
        <w:tc>
          <w:tcPr>
            <w:tcW w:w="587" w:type="dxa"/>
            <w:vMerge/>
            <w:vAlign w:val="center"/>
          </w:tcPr>
          <w:p w:rsidR="00455A16" w:rsidRDefault="00455A16">
            <w:pPr>
              <w:widowControl/>
              <w:jc w:val="left"/>
              <w:rPr>
                <w:rFonts w:ascii="SimSun" w:hAnsi="SimSun" w:cs="SimSun"/>
                <w:kern w:val="0"/>
                <w:sz w:val="24"/>
              </w:rPr>
            </w:pPr>
          </w:p>
        </w:tc>
        <w:tc>
          <w:tcPr>
            <w:tcW w:w="72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7074"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單</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牌</w:t>
            </w:r>
            <w:r w:rsidRPr="00455A16">
              <w:rPr>
                <w:rFonts w:ascii="SimSun" w:eastAsia="新細明體" w:hAnsi="SimSun" w:cs="SimSun"/>
                <w:kern w:val="0"/>
                <w:sz w:val="24"/>
                <w:lang w:eastAsia="zh-TW"/>
              </w:rPr>
              <w:t>, </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接力</w:t>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如有好的</w:t>
            </w: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張</w:t>
            </w:r>
            <w:r>
              <w:rPr>
                <w:rFonts w:ascii="SimSun" w:hAnsi="SimSun" w:cs="SimSun"/>
                <w:color w:val="008000"/>
                <w:kern w:val="0"/>
                <w:sz w:val="24"/>
              </w:rPr>
              <w:sym w:font="Symbol" w:char="F0A7"/>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也可以</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w:t>
            </w:r>
            <w:r>
              <w:rPr>
                <w:rFonts w:ascii="SimSun" w:hAnsi="SimSun" w:cs="SimSun"/>
                <w:kern w:val="0"/>
                <w:sz w:val="24"/>
                <w:lang w:eastAsia="zh-TW"/>
              </w:rPr>
              <w:br/>
            </w:r>
            <w:r w:rsidRPr="00455A16">
              <w:rPr>
                <w:rFonts w:ascii="SimSun" w:eastAsia="新細明體" w:hAnsi="SimSun" w:cs="SimSun" w:hint="eastAsia"/>
                <w:kern w:val="0"/>
                <w:sz w:val="24"/>
                <w:lang w:eastAsia="zh-TW"/>
              </w:rPr>
              <w:t>如果同伴的真實</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是</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可以</w:t>
            </w:r>
            <w:r w:rsidRPr="00455A16">
              <w:rPr>
                <w:rFonts w:ascii="SimSun" w:eastAsia="新細明體" w:hAnsi="SimSun" w:cs="SimSun"/>
                <w:kern w:val="0"/>
                <w:sz w:val="24"/>
                <w:lang w:eastAsia="zh-TW"/>
              </w:rPr>
              <w:t>PASS 2</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接力叫或改正到他的真實</w:t>
            </w:r>
            <w:r w:rsidR="004F455F">
              <w:rPr>
                <w:rFonts w:ascii="SimSun" w:eastAsia="新細明體" w:hAnsi="SimSun" w:cs="SimSun" w:hint="eastAsia"/>
                <w:kern w:val="0"/>
                <w:sz w:val="24"/>
                <w:lang w:eastAsia="zh-TW"/>
              </w:rPr>
              <w:t>牌組</w:t>
            </w:r>
          </w:p>
        </w:tc>
      </w:tr>
      <w:tr w:rsidR="00455A16">
        <w:trPr>
          <w:tblCellSpacing w:w="0" w:type="dxa"/>
          <w:jc w:val="center"/>
        </w:trPr>
        <w:tc>
          <w:tcPr>
            <w:tcW w:w="587" w:type="dxa"/>
            <w:vMerge/>
            <w:vAlign w:val="center"/>
          </w:tcPr>
          <w:p w:rsidR="00455A16" w:rsidRDefault="00455A16">
            <w:pPr>
              <w:widowControl/>
              <w:jc w:val="left"/>
              <w:rPr>
                <w:rFonts w:ascii="SimSun" w:hAnsi="SimSun" w:cs="SimSun"/>
                <w:kern w:val="0"/>
                <w:sz w:val="24"/>
                <w:lang w:eastAsia="zh-TW"/>
              </w:rPr>
            </w:pPr>
          </w:p>
        </w:tc>
        <w:tc>
          <w:tcPr>
            <w:tcW w:w="72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7074"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至少</w:t>
            </w:r>
            <w:r w:rsidRPr="00455A16">
              <w:rPr>
                <w:rFonts w:ascii="SimSun" w:eastAsia="新細明體" w:hAnsi="SimSun" w:cs="SimSun"/>
                <w:kern w:val="0"/>
                <w:sz w:val="24"/>
                <w:lang w:eastAsia="zh-TW"/>
              </w:rPr>
              <w:t xml:space="preserve"> 5/4 </w:t>
            </w:r>
            <w:r w:rsidRPr="00455A16">
              <w:rPr>
                <w:rFonts w:ascii="SimSun" w:eastAsia="新細明體" w:hAnsi="SimSun" w:cs="SimSun" w:hint="eastAsia"/>
                <w:kern w:val="0"/>
                <w:sz w:val="24"/>
                <w:lang w:eastAsia="zh-TW"/>
              </w:rPr>
              <w:t>高花</w:t>
            </w:r>
          </w:p>
        </w:tc>
      </w:tr>
      <w:tr w:rsidR="00455A16">
        <w:trPr>
          <w:tblCellSpacing w:w="0" w:type="dxa"/>
          <w:jc w:val="center"/>
        </w:trPr>
        <w:tc>
          <w:tcPr>
            <w:tcW w:w="587" w:type="dxa"/>
            <w:vMerge/>
            <w:vAlign w:val="center"/>
          </w:tcPr>
          <w:p w:rsidR="00455A16" w:rsidRDefault="00455A16">
            <w:pPr>
              <w:widowControl/>
              <w:jc w:val="left"/>
              <w:rPr>
                <w:rFonts w:ascii="SimSun" w:hAnsi="SimSun" w:cs="SimSun"/>
                <w:kern w:val="0"/>
                <w:sz w:val="24"/>
              </w:rPr>
            </w:pPr>
          </w:p>
        </w:tc>
        <w:tc>
          <w:tcPr>
            <w:tcW w:w="72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7074"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張以上另一低花</w:t>
            </w:r>
            <w:r w:rsidR="004F455F">
              <w:rPr>
                <w:rFonts w:ascii="SimSun" w:eastAsia="新細明體" w:hAnsi="SimSun" w:cs="SimSun" w:hint="eastAsia"/>
                <w:kern w:val="0"/>
                <w:sz w:val="24"/>
                <w:lang w:eastAsia="zh-TW"/>
              </w:rPr>
              <w:t>牌組</w:t>
            </w:r>
          </w:p>
        </w:tc>
      </w:tr>
      <w:tr w:rsidR="00455A16">
        <w:trPr>
          <w:tblCellSpacing w:w="0" w:type="dxa"/>
          <w:jc w:val="center"/>
        </w:trPr>
        <w:tc>
          <w:tcPr>
            <w:tcW w:w="587" w:type="dxa"/>
            <w:vMerge/>
            <w:vAlign w:val="center"/>
          </w:tcPr>
          <w:p w:rsidR="00455A16" w:rsidRDefault="00455A16">
            <w:pPr>
              <w:widowControl/>
              <w:jc w:val="left"/>
              <w:rPr>
                <w:rFonts w:ascii="SimSun" w:hAnsi="SimSun" w:cs="SimSun"/>
                <w:kern w:val="0"/>
                <w:sz w:val="24"/>
                <w:lang w:eastAsia="zh-TW"/>
              </w:rPr>
            </w:pPr>
          </w:p>
        </w:tc>
        <w:tc>
          <w:tcPr>
            <w:tcW w:w="72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0080"/>
                <w:kern w:val="0"/>
                <w:sz w:val="24"/>
              </w:rPr>
              <w:sym w:font="Symbol" w:char="F0AA"/>
            </w:r>
          </w:p>
        </w:tc>
        <w:tc>
          <w:tcPr>
            <w:tcW w:w="7074"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張以上另一低花</w:t>
            </w:r>
            <w:r w:rsidR="004F455F">
              <w:rPr>
                <w:rFonts w:ascii="SimSun" w:eastAsia="新細明體" w:hAnsi="SimSun" w:cs="SimSun" w:hint="eastAsia"/>
                <w:kern w:val="0"/>
                <w:sz w:val="24"/>
                <w:lang w:eastAsia="zh-TW"/>
              </w:rPr>
              <w:t>牌組</w:t>
            </w:r>
          </w:p>
        </w:tc>
      </w:tr>
      <w:tr w:rsidR="00455A16">
        <w:trPr>
          <w:tblCellSpacing w:w="0" w:type="dxa"/>
          <w:jc w:val="center"/>
        </w:trPr>
        <w:tc>
          <w:tcPr>
            <w:tcW w:w="587" w:type="dxa"/>
            <w:vMerge/>
            <w:vAlign w:val="center"/>
          </w:tcPr>
          <w:p w:rsidR="00455A16" w:rsidRDefault="00455A16">
            <w:pPr>
              <w:widowControl/>
              <w:jc w:val="left"/>
              <w:rPr>
                <w:rFonts w:ascii="SimSun" w:hAnsi="SimSun" w:cs="SimSun"/>
                <w:kern w:val="0"/>
                <w:sz w:val="24"/>
                <w:lang w:eastAsia="zh-TW"/>
              </w:rPr>
            </w:pPr>
          </w:p>
        </w:tc>
        <w:tc>
          <w:tcPr>
            <w:tcW w:w="72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2NT</w:t>
            </w:r>
          </w:p>
        </w:tc>
        <w:tc>
          <w:tcPr>
            <w:tcW w:w="7074"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雙低花</w:t>
            </w:r>
            <w:r w:rsidR="004F455F">
              <w:rPr>
                <w:rFonts w:ascii="SimSun" w:eastAsia="新細明體" w:hAnsi="SimSun" w:cs="SimSun" w:hint="eastAsia"/>
                <w:kern w:val="0"/>
                <w:sz w:val="24"/>
                <w:lang w:eastAsia="zh-TW"/>
              </w:rPr>
              <w:t>牌組</w:t>
            </w:r>
          </w:p>
        </w:tc>
      </w:tr>
    </w:tbl>
    <w:p w:rsidR="00455A16" w:rsidRDefault="00455A16">
      <w:pPr>
        <w:widowControl/>
        <w:spacing w:before="100" w:beforeAutospacing="1" w:after="100" w:afterAutospacing="1"/>
        <w:jc w:val="center"/>
        <w:rPr>
          <w:rFonts w:ascii="SimSun" w:hAnsi="SimSun" w:cs="SimSun"/>
          <w:kern w:val="0"/>
          <w:sz w:val="24"/>
          <w:lang w:eastAsia="zh-TW"/>
        </w:rPr>
      </w:pPr>
      <w:r w:rsidRPr="00455A16">
        <w:rPr>
          <w:rFonts w:ascii="SimSun" w:eastAsia="新細明體" w:hAnsi="SimSun" w:cs="SimSun" w:hint="eastAsia"/>
          <w:kern w:val="0"/>
          <w:sz w:val="24"/>
          <w:lang w:eastAsia="zh-TW"/>
        </w:rPr>
        <w:t>對卡普萊蒂的可能</w:t>
      </w:r>
      <w:r w:rsidR="00372E0F">
        <w:rPr>
          <w:rFonts w:ascii="SimSun" w:eastAsia="新細明體" w:hAnsi="SimSun" w:cs="SimSun" w:hint="eastAsia"/>
          <w:kern w:val="0"/>
          <w:sz w:val="24"/>
          <w:lang w:eastAsia="zh-TW"/>
        </w:rPr>
        <w:t>答叫</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845"/>
        <w:gridCol w:w="1080"/>
        <w:gridCol w:w="5471"/>
      </w:tblGrid>
      <w:tr w:rsidR="00455A16">
        <w:trPr>
          <w:tblCellSpacing w:w="0" w:type="dxa"/>
          <w:jc w:val="center"/>
        </w:trPr>
        <w:tc>
          <w:tcPr>
            <w:tcW w:w="1845"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卡佩萊蒂</w:t>
            </w:r>
            <w:r w:rsidR="00372E0F">
              <w:rPr>
                <w:rFonts w:ascii="SimSun" w:eastAsia="新細明體" w:hAnsi="SimSun" w:cs="SimSun" w:hint="eastAsia"/>
                <w:kern w:val="0"/>
                <w:sz w:val="24"/>
                <w:lang w:eastAsia="zh-TW"/>
              </w:rPr>
              <w:t>競叫</w:t>
            </w:r>
          </w:p>
        </w:tc>
        <w:tc>
          <w:tcPr>
            <w:tcW w:w="108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hint="eastAsia"/>
                <w:kern w:val="0"/>
                <w:sz w:val="24"/>
                <w:lang w:eastAsia="zh-TW"/>
              </w:rPr>
              <w:t>同伴</w:t>
            </w:r>
          </w:p>
        </w:tc>
        <w:tc>
          <w:tcPr>
            <w:tcW w:w="5471"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1845"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w:t>
            </w:r>
            <w:r>
              <w:rPr>
                <w:rFonts w:ascii="SimSun" w:hAnsi="SimSun" w:cs="SimSun"/>
                <w:kern w:val="0"/>
                <w:sz w:val="24"/>
              </w:rPr>
              <w:br/>
            </w:r>
            <w:r w:rsidRPr="00455A16">
              <w:rPr>
                <w:rFonts w:ascii="SimSun" w:eastAsia="新細明體" w:hAnsi="SimSun" w:cs="SimSun" w:hint="eastAsia"/>
                <w:kern w:val="0"/>
                <w:sz w:val="24"/>
                <w:lang w:eastAsia="zh-TW"/>
              </w:rPr>
              <w:t>強牌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懲罰</w:t>
            </w:r>
          </w:p>
        </w:tc>
        <w:tc>
          <w:tcPr>
            <w:tcW w:w="108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547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能忍受</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懲罰</w:t>
            </w:r>
          </w:p>
        </w:tc>
      </w:tr>
      <w:tr w:rsidR="00455A16">
        <w:trPr>
          <w:tblCellSpacing w:w="0" w:type="dxa"/>
          <w:jc w:val="center"/>
        </w:trPr>
        <w:tc>
          <w:tcPr>
            <w:tcW w:w="1845" w:type="dxa"/>
            <w:vMerge/>
            <w:vAlign w:val="center"/>
          </w:tcPr>
          <w:p w:rsidR="00455A16" w:rsidRDefault="00455A16">
            <w:pPr>
              <w:widowControl/>
              <w:jc w:val="left"/>
              <w:rPr>
                <w:rFonts w:ascii="SimSun" w:hAnsi="SimSun" w:cs="SimSun"/>
                <w:kern w:val="0"/>
                <w:sz w:val="24"/>
              </w:rPr>
            </w:pPr>
          </w:p>
        </w:tc>
        <w:tc>
          <w:tcPr>
            <w:tcW w:w="108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級花色</w:t>
            </w:r>
          </w:p>
        </w:tc>
        <w:tc>
          <w:tcPr>
            <w:tcW w:w="547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弱牌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自然叫品</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不能忍受</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懲罰</w:t>
            </w:r>
          </w:p>
        </w:tc>
      </w:tr>
      <w:tr w:rsidR="00455A16">
        <w:trPr>
          <w:tblCellSpacing w:w="0" w:type="dxa"/>
          <w:jc w:val="center"/>
        </w:trPr>
        <w:tc>
          <w:tcPr>
            <w:tcW w:w="1845"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lastRenderedPageBreak/>
              <w:t>2</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單</w:t>
            </w:r>
            <w:r w:rsidR="004F455F">
              <w:rPr>
                <w:rFonts w:ascii="SimSun" w:eastAsia="新細明體" w:hAnsi="SimSun" w:cs="SimSun" w:hint="eastAsia"/>
                <w:kern w:val="0"/>
                <w:sz w:val="24"/>
                <w:lang w:eastAsia="zh-TW"/>
              </w:rPr>
              <w:t>牌組</w:t>
            </w:r>
          </w:p>
        </w:tc>
        <w:tc>
          <w:tcPr>
            <w:tcW w:w="108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547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接力叫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要同伴叫他的單</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牌。如果是</w:t>
            </w:r>
            <w:r>
              <w:rPr>
                <w:rFonts w:ascii="SimSun" w:hAnsi="SimSun" w:cs="SimSun"/>
                <w:color w:val="FF0000"/>
                <w:kern w:val="0"/>
                <w:sz w:val="24"/>
              </w:rPr>
              <w:sym w:font="Symbol" w:char="F0A8"/>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同伴可以</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否則修正到他的</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。如果同伴有</w:t>
            </w:r>
            <w:r w:rsidRPr="00455A16">
              <w:rPr>
                <w:rFonts w:ascii="SimSun" w:eastAsia="新細明體" w:hAnsi="SimSun" w:cs="SimSun"/>
                <w:kern w:val="0"/>
                <w:sz w:val="24"/>
                <w:lang w:eastAsia="zh-TW"/>
              </w:rPr>
              <w:t xml:space="preserve"> 6</w:t>
            </w:r>
            <w:r>
              <w:rPr>
                <w:rFonts w:ascii="SimSun" w:hAnsi="SimSun" w:cs="SimSun"/>
                <w:color w:val="008000"/>
                <w:kern w:val="0"/>
                <w:sz w:val="24"/>
              </w:rPr>
              <w:sym w:font="Symbol" w:char="F0A7"/>
            </w:r>
            <w:r w:rsidRPr="00455A16">
              <w:rPr>
                <w:rFonts w:ascii="SimSun" w:eastAsia="新細明體" w:hAnsi="SimSun" w:cs="SimSun"/>
                <w:kern w:val="0"/>
                <w:sz w:val="24"/>
                <w:lang w:eastAsia="zh-TW"/>
              </w:rPr>
              <w:t>+4</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他可以在</w:t>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接力叫後用</w:t>
            </w:r>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來表示</w:t>
            </w:r>
          </w:p>
        </w:tc>
      </w:tr>
      <w:tr w:rsidR="00455A16">
        <w:trPr>
          <w:tblCellSpacing w:w="0" w:type="dxa"/>
          <w:jc w:val="center"/>
        </w:trPr>
        <w:tc>
          <w:tcPr>
            <w:tcW w:w="1845" w:type="dxa"/>
            <w:vMerge/>
            <w:vAlign w:val="center"/>
          </w:tcPr>
          <w:p w:rsidR="00455A16" w:rsidRDefault="00455A16">
            <w:pPr>
              <w:widowControl/>
              <w:jc w:val="left"/>
              <w:rPr>
                <w:rFonts w:ascii="SimSun" w:hAnsi="SimSun" w:cs="SimSun"/>
                <w:kern w:val="0"/>
                <w:sz w:val="24"/>
                <w:lang w:eastAsia="zh-TW"/>
              </w:rPr>
            </w:pPr>
          </w:p>
        </w:tc>
        <w:tc>
          <w:tcPr>
            <w:tcW w:w="108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547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弱牌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好的長</w:t>
            </w:r>
            <w:r>
              <w:rPr>
                <w:rFonts w:ascii="SimSun" w:hAnsi="SimSun" w:cs="SimSun"/>
                <w:color w:val="008000"/>
                <w:kern w:val="0"/>
                <w:sz w:val="24"/>
              </w:rPr>
              <w:sym w:font="Symbol" w:char="F0A7"/>
            </w:r>
            <w:r w:rsidR="004F455F">
              <w:rPr>
                <w:rFonts w:ascii="SimSun" w:eastAsia="新細明體" w:hAnsi="SimSun" w:cs="SimSun" w:hint="eastAsia"/>
                <w:kern w:val="0"/>
                <w:sz w:val="24"/>
                <w:lang w:eastAsia="zh-TW"/>
              </w:rPr>
              <w:t>牌組</w:t>
            </w:r>
          </w:p>
        </w:tc>
      </w:tr>
      <w:tr w:rsidR="00455A16">
        <w:trPr>
          <w:tblCellSpacing w:w="0" w:type="dxa"/>
          <w:jc w:val="center"/>
        </w:trPr>
        <w:tc>
          <w:tcPr>
            <w:tcW w:w="1845" w:type="dxa"/>
            <w:vMerge/>
            <w:vAlign w:val="center"/>
          </w:tcPr>
          <w:p w:rsidR="00455A16" w:rsidRDefault="00455A16">
            <w:pPr>
              <w:widowControl/>
              <w:jc w:val="left"/>
              <w:rPr>
                <w:rFonts w:ascii="SimSun" w:hAnsi="SimSun" w:cs="SimSun"/>
                <w:kern w:val="0"/>
                <w:sz w:val="24"/>
              </w:rPr>
            </w:pPr>
          </w:p>
        </w:tc>
        <w:tc>
          <w:tcPr>
            <w:tcW w:w="108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Pr>
                <w:rFonts w:ascii="SimSun" w:hAnsi="SimSun" w:cs="SimSun"/>
                <w:color w:val="000080"/>
                <w:kern w:val="0"/>
                <w:sz w:val="24"/>
              </w:rPr>
              <w:sym w:font="Symbol" w:char="F0AA"/>
            </w:r>
          </w:p>
        </w:tc>
        <w:tc>
          <w:tcPr>
            <w:tcW w:w="547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好的</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張所叫高花</w:t>
            </w:r>
            <w:r w:rsidR="004F455F">
              <w:rPr>
                <w:rFonts w:ascii="SimSun" w:eastAsia="新細明體" w:hAnsi="SimSun" w:cs="SimSun" w:hint="eastAsia"/>
                <w:kern w:val="0"/>
                <w:sz w:val="24"/>
                <w:lang w:eastAsia="zh-TW"/>
              </w:rPr>
              <w:t>牌組</w:t>
            </w:r>
          </w:p>
        </w:tc>
      </w:tr>
      <w:tr w:rsidR="00455A16">
        <w:trPr>
          <w:tblCellSpacing w:w="0" w:type="dxa"/>
          <w:jc w:val="center"/>
        </w:trPr>
        <w:tc>
          <w:tcPr>
            <w:tcW w:w="1845" w:type="dxa"/>
            <w:vMerge/>
            <w:vAlign w:val="center"/>
          </w:tcPr>
          <w:p w:rsidR="00455A16" w:rsidRDefault="00455A16">
            <w:pPr>
              <w:widowControl/>
              <w:jc w:val="left"/>
              <w:rPr>
                <w:rFonts w:ascii="SimSun" w:hAnsi="SimSun" w:cs="SimSun"/>
                <w:kern w:val="0"/>
                <w:sz w:val="24"/>
              </w:rPr>
            </w:pPr>
          </w:p>
        </w:tc>
        <w:tc>
          <w:tcPr>
            <w:tcW w:w="108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2NT</w:t>
            </w:r>
          </w:p>
        </w:tc>
        <w:tc>
          <w:tcPr>
            <w:tcW w:w="547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11-13</w:t>
            </w:r>
            <w:r w:rsidRPr="00455A16">
              <w:rPr>
                <w:rFonts w:ascii="SimSun" w:eastAsia="新細明體" w:hAnsi="SimSun" w:cs="SimSun" w:hint="eastAsia"/>
                <w:kern w:val="0"/>
                <w:sz w:val="24"/>
                <w:lang w:eastAsia="zh-TW"/>
              </w:rPr>
              <w:t>點平衡牌型</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邀請性</w:t>
            </w:r>
            <w:r w:rsidRPr="00455A16">
              <w:rPr>
                <w:rFonts w:ascii="SimSun" w:eastAsia="新細明體" w:hAnsi="SimSun" w:cs="SimSun"/>
                <w:kern w:val="0"/>
                <w:sz w:val="24"/>
                <w:lang w:eastAsia="zh-TW"/>
              </w:rPr>
              <w:t>)</w:t>
            </w:r>
          </w:p>
        </w:tc>
      </w:tr>
      <w:tr w:rsidR="00455A16">
        <w:trPr>
          <w:tblCellSpacing w:w="0" w:type="dxa"/>
          <w:jc w:val="center"/>
        </w:trPr>
        <w:tc>
          <w:tcPr>
            <w:tcW w:w="1845"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Pr>
                <w:rFonts w:ascii="SimSun" w:hAnsi="SimSun" w:cs="SimSun"/>
                <w:kern w:val="0"/>
                <w:sz w:val="24"/>
              </w:rPr>
              <w:br/>
            </w:r>
            <w:r w:rsidRPr="00455A16">
              <w:rPr>
                <w:rFonts w:ascii="SimSun" w:eastAsia="新細明體" w:hAnsi="SimSun" w:cs="SimSun" w:hint="eastAsia"/>
                <w:kern w:val="0"/>
                <w:sz w:val="24"/>
                <w:lang w:eastAsia="zh-TW"/>
              </w:rPr>
              <w:t>至少</w:t>
            </w:r>
            <w:r w:rsidRPr="00455A16">
              <w:rPr>
                <w:rFonts w:ascii="SimSun" w:eastAsia="新細明體" w:hAnsi="SimSun" w:cs="SimSun"/>
                <w:kern w:val="0"/>
                <w:sz w:val="24"/>
                <w:lang w:eastAsia="zh-TW"/>
              </w:rPr>
              <w:t xml:space="preserve">5/4 </w:t>
            </w:r>
            <w:r w:rsidRPr="00455A16">
              <w:rPr>
                <w:rFonts w:ascii="SimSun" w:eastAsia="新細明體" w:hAnsi="SimSun" w:cs="SimSun" w:hint="eastAsia"/>
                <w:kern w:val="0"/>
                <w:sz w:val="24"/>
                <w:lang w:eastAsia="zh-TW"/>
              </w:rPr>
              <w:t>高花</w:t>
            </w:r>
          </w:p>
        </w:tc>
        <w:tc>
          <w:tcPr>
            <w:tcW w:w="108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547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高花支持差</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好的長</w:t>
            </w:r>
            <w:r>
              <w:rPr>
                <w:rFonts w:ascii="SimSun" w:hAnsi="SimSun" w:cs="SimSun"/>
                <w:color w:val="FF0000"/>
                <w:kern w:val="0"/>
                <w:sz w:val="24"/>
              </w:rPr>
              <w:sym w:font="Symbol" w:char="F0A8"/>
            </w:r>
            <w:r w:rsidR="004F455F">
              <w:rPr>
                <w:rFonts w:ascii="SimSun" w:eastAsia="新細明體" w:hAnsi="SimSun" w:cs="SimSun" w:hint="eastAsia"/>
                <w:kern w:val="0"/>
                <w:sz w:val="24"/>
                <w:lang w:eastAsia="zh-TW"/>
              </w:rPr>
              <w:t>牌組</w:t>
            </w:r>
          </w:p>
        </w:tc>
      </w:tr>
      <w:tr w:rsidR="00455A16">
        <w:trPr>
          <w:tblCellSpacing w:w="0" w:type="dxa"/>
          <w:jc w:val="center"/>
        </w:trPr>
        <w:tc>
          <w:tcPr>
            <w:tcW w:w="1845" w:type="dxa"/>
            <w:vMerge/>
            <w:vAlign w:val="center"/>
          </w:tcPr>
          <w:p w:rsidR="00455A16" w:rsidRDefault="00455A16">
            <w:pPr>
              <w:widowControl/>
              <w:jc w:val="left"/>
              <w:rPr>
                <w:rFonts w:ascii="SimSun" w:hAnsi="SimSun" w:cs="SimSun"/>
                <w:kern w:val="0"/>
                <w:sz w:val="24"/>
                <w:lang w:eastAsia="zh-TW"/>
              </w:rPr>
            </w:pPr>
          </w:p>
        </w:tc>
        <w:tc>
          <w:tcPr>
            <w:tcW w:w="108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p>
        </w:tc>
        <w:tc>
          <w:tcPr>
            <w:tcW w:w="547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高花支持差</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好的長</w:t>
            </w:r>
            <w:r>
              <w:rPr>
                <w:rFonts w:ascii="SimSun" w:hAnsi="SimSun" w:cs="SimSun"/>
                <w:color w:val="008000"/>
                <w:kern w:val="0"/>
                <w:sz w:val="24"/>
              </w:rPr>
              <w:sym w:font="Symbol" w:char="F0A7"/>
            </w:r>
            <w:r w:rsidR="004F455F">
              <w:rPr>
                <w:rFonts w:ascii="SimSun" w:eastAsia="新細明體" w:hAnsi="SimSun" w:cs="SimSun" w:hint="eastAsia"/>
                <w:kern w:val="0"/>
                <w:sz w:val="24"/>
                <w:lang w:eastAsia="zh-TW"/>
              </w:rPr>
              <w:t>牌組</w:t>
            </w:r>
          </w:p>
        </w:tc>
      </w:tr>
      <w:tr w:rsidR="00455A16">
        <w:trPr>
          <w:tblCellSpacing w:w="0" w:type="dxa"/>
          <w:jc w:val="center"/>
        </w:trPr>
        <w:tc>
          <w:tcPr>
            <w:tcW w:w="1845" w:type="dxa"/>
            <w:vMerge/>
            <w:vAlign w:val="center"/>
          </w:tcPr>
          <w:p w:rsidR="00455A16" w:rsidRDefault="00455A16">
            <w:pPr>
              <w:widowControl/>
              <w:jc w:val="left"/>
              <w:rPr>
                <w:rFonts w:ascii="SimSun" w:hAnsi="SimSun" w:cs="SimSun"/>
                <w:kern w:val="0"/>
                <w:sz w:val="24"/>
                <w:lang w:eastAsia="zh-TW"/>
              </w:rPr>
            </w:pPr>
          </w:p>
        </w:tc>
        <w:tc>
          <w:tcPr>
            <w:tcW w:w="108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2NT</w:t>
            </w:r>
            <w:r>
              <w:rPr>
                <w:rFonts w:ascii="SimSun" w:hAnsi="SimSun" w:cs="SimSun"/>
                <w:kern w:val="0"/>
                <w:sz w:val="24"/>
              </w:rPr>
              <w:br/>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一輪</w:t>
            </w:r>
            <w:r w:rsidRPr="00455A16">
              <w:rPr>
                <w:rFonts w:ascii="SimSun" w:eastAsia="新細明體" w:hAnsi="SimSun" w:cs="SimSun"/>
                <w:kern w:val="0"/>
                <w:sz w:val="24"/>
                <w:lang w:eastAsia="zh-TW"/>
              </w:rPr>
              <w:t>)</w:t>
            </w:r>
          </w:p>
        </w:tc>
        <w:tc>
          <w:tcPr>
            <w:tcW w:w="547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要不是一低花</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要不就是限制性加叫某一高花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如是後者</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計畫將是在同伴表明了他的稍好的低花</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後再叫</w:t>
            </w:r>
            <w:r w:rsidRPr="00455A16">
              <w:rPr>
                <w:rFonts w:ascii="SimSun" w:eastAsia="新細明體" w:hAnsi="SimSun" w:cs="SimSun"/>
                <w:kern w:val="0"/>
                <w:sz w:val="24"/>
                <w:lang w:eastAsia="zh-TW"/>
              </w:rPr>
              <w:t xml:space="preserve"> 3</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Pr>
                <w:rFonts w:ascii="SimSun" w:hAnsi="SimSun" w:cs="SimSun"/>
                <w:color w:val="000080"/>
                <w:kern w:val="0"/>
                <w:sz w:val="24"/>
              </w:rPr>
              <w:sym w:font="Symbol" w:char="F0AA"/>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邀請性</w:t>
            </w:r>
            <w:r w:rsidRPr="00455A16">
              <w:rPr>
                <w:rFonts w:ascii="SimSun" w:eastAsia="新細明體" w:hAnsi="SimSun" w:cs="SimSun"/>
                <w:kern w:val="0"/>
                <w:sz w:val="24"/>
                <w:lang w:eastAsia="zh-TW"/>
              </w:rPr>
              <w:t>)</w:t>
            </w:r>
          </w:p>
        </w:tc>
      </w:tr>
      <w:tr w:rsidR="00455A16">
        <w:trPr>
          <w:tblCellSpacing w:w="0" w:type="dxa"/>
          <w:jc w:val="center"/>
        </w:trPr>
        <w:tc>
          <w:tcPr>
            <w:tcW w:w="1845" w:type="dxa"/>
            <w:vMerge/>
            <w:vAlign w:val="center"/>
          </w:tcPr>
          <w:p w:rsidR="00455A16" w:rsidRDefault="00455A16">
            <w:pPr>
              <w:widowControl/>
              <w:jc w:val="left"/>
              <w:rPr>
                <w:rFonts w:ascii="SimSun" w:hAnsi="SimSun" w:cs="SimSun"/>
                <w:kern w:val="0"/>
                <w:sz w:val="24"/>
                <w:lang w:eastAsia="zh-TW"/>
              </w:rPr>
            </w:pPr>
          </w:p>
        </w:tc>
        <w:tc>
          <w:tcPr>
            <w:tcW w:w="108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Pr>
                <w:rFonts w:ascii="SimSun" w:hAnsi="SimSun" w:cs="SimSun"/>
                <w:color w:val="000080"/>
                <w:kern w:val="0"/>
                <w:sz w:val="24"/>
              </w:rPr>
              <w:sym w:font="Symbol" w:char="F0AA"/>
            </w:r>
          </w:p>
        </w:tc>
        <w:tc>
          <w:tcPr>
            <w:tcW w:w="547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基於</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總墩數定律</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的阻擊叫</w:t>
            </w:r>
          </w:p>
        </w:tc>
      </w:tr>
      <w:tr w:rsidR="00455A16">
        <w:trPr>
          <w:tblCellSpacing w:w="0" w:type="dxa"/>
          <w:jc w:val="center"/>
        </w:trPr>
        <w:tc>
          <w:tcPr>
            <w:tcW w:w="1845"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Pr>
                <w:rFonts w:ascii="SimSun" w:hAnsi="SimSun" w:cs="SimSun"/>
                <w:kern w:val="0"/>
                <w:sz w:val="24"/>
              </w:rPr>
              <w:br/>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一低花</w:t>
            </w:r>
            <w:r w:rsidR="004F455F">
              <w:rPr>
                <w:rFonts w:ascii="SimSun" w:eastAsia="新細明體" w:hAnsi="SimSun" w:cs="SimSun" w:hint="eastAsia"/>
                <w:kern w:val="0"/>
                <w:sz w:val="24"/>
                <w:lang w:eastAsia="zh-TW"/>
              </w:rPr>
              <w:t>牌組</w:t>
            </w:r>
            <w:r>
              <w:rPr>
                <w:rFonts w:ascii="SimSun" w:hAnsi="SimSun" w:cs="SimSun"/>
                <w:kern w:val="0"/>
                <w:sz w:val="24"/>
              </w:rPr>
              <w:br/>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c>
          <w:tcPr>
            <w:tcW w:w="108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5471"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有意於打</w:t>
            </w: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r>
      <w:tr w:rsidR="00455A16">
        <w:trPr>
          <w:tblCellSpacing w:w="0" w:type="dxa"/>
          <w:jc w:val="center"/>
        </w:trPr>
        <w:tc>
          <w:tcPr>
            <w:tcW w:w="1845" w:type="dxa"/>
            <w:vMerge/>
            <w:vAlign w:val="center"/>
          </w:tcPr>
          <w:p w:rsidR="00455A16" w:rsidRDefault="00455A16">
            <w:pPr>
              <w:widowControl/>
              <w:jc w:val="left"/>
              <w:rPr>
                <w:rFonts w:ascii="SimSun" w:hAnsi="SimSun" w:cs="SimSun"/>
                <w:kern w:val="0"/>
                <w:sz w:val="24"/>
              </w:rPr>
            </w:pPr>
          </w:p>
        </w:tc>
        <w:tc>
          <w:tcPr>
            <w:tcW w:w="108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p>
        </w:tc>
        <w:tc>
          <w:tcPr>
            <w:tcW w:w="547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基於</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總墩數定律</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的阻擊叫</w:t>
            </w:r>
          </w:p>
        </w:tc>
      </w:tr>
      <w:tr w:rsidR="00455A16">
        <w:trPr>
          <w:tblCellSpacing w:w="0" w:type="dxa"/>
          <w:jc w:val="center"/>
        </w:trPr>
        <w:tc>
          <w:tcPr>
            <w:tcW w:w="1845" w:type="dxa"/>
            <w:vMerge/>
            <w:vAlign w:val="center"/>
          </w:tcPr>
          <w:p w:rsidR="00455A16" w:rsidRDefault="00455A16">
            <w:pPr>
              <w:widowControl/>
              <w:jc w:val="left"/>
              <w:rPr>
                <w:rFonts w:ascii="SimSun" w:hAnsi="SimSun" w:cs="SimSun"/>
                <w:kern w:val="0"/>
                <w:sz w:val="24"/>
                <w:lang w:eastAsia="zh-TW"/>
              </w:rPr>
            </w:pPr>
          </w:p>
        </w:tc>
        <w:tc>
          <w:tcPr>
            <w:tcW w:w="108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2NT</w:t>
            </w:r>
            <w:r>
              <w:rPr>
                <w:rFonts w:ascii="SimSun" w:hAnsi="SimSun" w:cs="SimSun"/>
                <w:kern w:val="0"/>
                <w:sz w:val="24"/>
              </w:rPr>
              <w:br/>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一輪</w:t>
            </w:r>
            <w:r w:rsidRPr="00455A16">
              <w:rPr>
                <w:rFonts w:ascii="SimSun" w:eastAsia="新細明體" w:hAnsi="SimSun" w:cs="SimSun"/>
                <w:kern w:val="0"/>
                <w:sz w:val="24"/>
                <w:lang w:eastAsia="zh-TW"/>
              </w:rPr>
              <w:t>)</w:t>
            </w:r>
          </w:p>
        </w:tc>
        <w:tc>
          <w:tcPr>
            <w:tcW w:w="547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要同伴叫他稍好的低花或表示限制性加叫同伴的高花</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例如</w:t>
            </w:r>
            <w:r w:rsidRPr="00455A16">
              <w:rPr>
                <w:rFonts w:ascii="SimSun" w:eastAsia="新細明體" w:hAnsi="SimSun" w:cs="SimSun"/>
                <w:kern w:val="0"/>
                <w:sz w:val="24"/>
                <w:lang w:eastAsia="zh-TW"/>
              </w:rPr>
              <w:t>,1NT-2</w:t>
            </w:r>
            <w:r>
              <w:rPr>
                <w:rFonts w:ascii="SimSun" w:hAnsi="SimSun" w:cs="SimSun"/>
                <w:color w:val="FF0000"/>
                <w:kern w:val="0"/>
                <w:sz w:val="24"/>
              </w:rPr>
              <w:sym w:font="Symbol" w:char="F0A9"/>
            </w:r>
            <w:r w:rsidRPr="00455A16">
              <w:rPr>
                <w:rFonts w:ascii="SimSun" w:eastAsia="新細明體" w:hAnsi="SimSun" w:cs="SimSun"/>
                <w:kern w:val="0"/>
                <w:sz w:val="24"/>
                <w:lang w:eastAsia="zh-TW"/>
              </w:rPr>
              <w:t>-P-2NT-P-3</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全</w:t>
            </w:r>
            <w:r w:rsidRPr="00455A16">
              <w:rPr>
                <w:rFonts w:ascii="SimSun" w:eastAsia="新細明體" w:hAnsi="SimSun" w:cs="SimSun"/>
                <w:kern w:val="0"/>
                <w:sz w:val="24"/>
                <w:lang w:eastAsia="zh-TW"/>
              </w:rPr>
              <w:t xml:space="preserve">Pass </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,1NT-2</w:t>
            </w:r>
            <w:r>
              <w:rPr>
                <w:rFonts w:ascii="SimSun" w:hAnsi="SimSun" w:cs="SimSun"/>
                <w:color w:val="FF0000"/>
                <w:kern w:val="0"/>
                <w:sz w:val="24"/>
              </w:rPr>
              <w:sym w:font="Symbol" w:char="F0A9"/>
            </w:r>
            <w:r w:rsidRPr="00455A16">
              <w:rPr>
                <w:rFonts w:ascii="SimSun" w:eastAsia="新細明體" w:hAnsi="SimSun" w:cs="SimSun"/>
                <w:kern w:val="0"/>
                <w:sz w:val="24"/>
                <w:lang w:eastAsia="zh-TW"/>
              </w:rPr>
              <w:t>-P-3</w:t>
            </w:r>
            <w:r>
              <w:rPr>
                <w:rFonts w:ascii="SimSun" w:hAnsi="SimSun" w:cs="SimSun"/>
                <w:color w:val="FF0000"/>
                <w:kern w:val="0"/>
                <w:sz w:val="24"/>
              </w:rPr>
              <w:sym w:font="Symbol" w:char="F0A8"/>
            </w:r>
            <w:r w:rsidRPr="00455A16">
              <w:rPr>
                <w:rFonts w:ascii="SimSun" w:eastAsia="新細明體" w:hAnsi="SimSun" w:cs="SimSun"/>
                <w:kern w:val="0"/>
                <w:sz w:val="24"/>
                <w:lang w:eastAsia="zh-TW"/>
              </w:rPr>
              <w:t>-3</w:t>
            </w:r>
            <w:r>
              <w:rPr>
                <w:rFonts w:ascii="SimSun" w:hAnsi="SimSun" w:cs="SimSun"/>
                <w:color w:val="FF0000"/>
                <w:kern w:val="0"/>
                <w:sz w:val="24"/>
              </w:rPr>
              <w:sym w:font="Symbol" w:char="F0A9"/>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邀請性</w:t>
            </w:r>
            <w:r w:rsidRPr="00455A16">
              <w:rPr>
                <w:rFonts w:ascii="SimSun" w:eastAsia="新細明體" w:hAnsi="SimSun" w:cs="SimSun"/>
                <w:kern w:val="0"/>
                <w:sz w:val="24"/>
                <w:lang w:eastAsia="zh-TW"/>
              </w:rPr>
              <w:t>)**</w:t>
            </w:r>
          </w:p>
        </w:tc>
      </w:tr>
      <w:tr w:rsidR="00455A16">
        <w:trPr>
          <w:tblCellSpacing w:w="0" w:type="dxa"/>
          <w:jc w:val="center"/>
        </w:trPr>
        <w:tc>
          <w:tcPr>
            <w:tcW w:w="1845"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2</w:t>
            </w:r>
            <w:r>
              <w:rPr>
                <w:rFonts w:ascii="SimSun" w:hAnsi="SimSun" w:cs="SimSun"/>
                <w:color w:val="000080"/>
                <w:kern w:val="0"/>
                <w:sz w:val="24"/>
              </w:rPr>
              <w:sym w:font="Symbol" w:char="F0AA"/>
            </w:r>
            <w:r>
              <w:rPr>
                <w:rFonts w:ascii="SimSun" w:hAnsi="SimSun" w:cs="SimSun"/>
                <w:kern w:val="0"/>
                <w:sz w:val="24"/>
              </w:rPr>
              <w:br/>
            </w:r>
            <w:r>
              <w:rPr>
                <w:rFonts w:ascii="SimSun" w:hAnsi="SimSun" w:cs="SimSun"/>
                <w:color w:val="000080"/>
                <w:kern w:val="0"/>
                <w:sz w:val="24"/>
              </w:rPr>
              <w:sym w:font="Symbol" w:char="F0AA"/>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一低花</w:t>
            </w:r>
            <w:r w:rsidR="004F455F">
              <w:rPr>
                <w:rFonts w:ascii="SimSun" w:eastAsia="新細明體" w:hAnsi="SimSun" w:cs="SimSun" w:hint="eastAsia"/>
                <w:kern w:val="0"/>
                <w:sz w:val="24"/>
                <w:lang w:eastAsia="zh-TW"/>
              </w:rPr>
              <w:t>牌組</w:t>
            </w:r>
            <w:r>
              <w:rPr>
                <w:rFonts w:ascii="SimSun" w:hAnsi="SimSun" w:cs="SimSun"/>
                <w:kern w:val="0"/>
                <w:sz w:val="24"/>
              </w:rPr>
              <w:br/>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c>
          <w:tcPr>
            <w:tcW w:w="108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5471"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有意於打</w:t>
            </w:r>
            <w:r w:rsidRPr="00455A16">
              <w:rPr>
                <w:rFonts w:ascii="SimSun" w:eastAsia="新細明體" w:hAnsi="SimSun" w:cs="SimSun"/>
                <w:kern w:val="0"/>
                <w:sz w:val="24"/>
                <w:lang w:eastAsia="zh-TW"/>
              </w:rPr>
              <w:t xml:space="preserve"> 2</w:t>
            </w:r>
            <w:r>
              <w:rPr>
                <w:rFonts w:ascii="SimSun" w:hAnsi="SimSun" w:cs="SimSun"/>
                <w:color w:val="000080"/>
                <w:kern w:val="0"/>
                <w:sz w:val="24"/>
              </w:rPr>
              <w:sym w:font="Symbol" w:char="F0AA"/>
            </w:r>
          </w:p>
        </w:tc>
      </w:tr>
      <w:tr w:rsidR="00455A16">
        <w:trPr>
          <w:tblCellSpacing w:w="0" w:type="dxa"/>
          <w:jc w:val="center"/>
        </w:trPr>
        <w:tc>
          <w:tcPr>
            <w:tcW w:w="1845" w:type="dxa"/>
            <w:vMerge/>
            <w:vAlign w:val="center"/>
          </w:tcPr>
          <w:p w:rsidR="00455A16" w:rsidRDefault="00455A16">
            <w:pPr>
              <w:widowControl/>
              <w:jc w:val="left"/>
              <w:rPr>
                <w:rFonts w:ascii="SimSun" w:hAnsi="SimSun" w:cs="SimSun"/>
                <w:kern w:val="0"/>
                <w:sz w:val="24"/>
              </w:rPr>
            </w:pPr>
          </w:p>
        </w:tc>
        <w:tc>
          <w:tcPr>
            <w:tcW w:w="108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0080"/>
                <w:kern w:val="0"/>
                <w:sz w:val="24"/>
              </w:rPr>
              <w:sym w:font="Symbol" w:char="F0AA"/>
            </w:r>
          </w:p>
        </w:tc>
        <w:tc>
          <w:tcPr>
            <w:tcW w:w="547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基於</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總墩數定律</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的阻擊叫</w:t>
            </w:r>
          </w:p>
        </w:tc>
      </w:tr>
      <w:tr w:rsidR="00455A16">
        <w:trPr>
          <w:tblCellSpacing w:w="0" w:type="dxa"/>
          <w:jc w:val="center"/>
        </w:trPr>
        <w:tc>
          <w:tcPr>
            <w:tcW w:w="1845" w:type="dxa"/>
            <w:vMerge/>
            <w:vAlign w:val="center"/>
          </w:tcPr>
          <w:p w:rsidR="00455A16" w:rsidRDefault="00455A16">
            <w:pPr>
              <w:widowControl/>
              <w:jc w:val="left"/>
              <w:rPr>
                <w:rFonts w:ascii="SimSun" w:hAnsi="SimSun" w:cs="SimSun"/>
                <w:kern w:val="0"/>
                <w:sz w:val="24"/>
                <w:lang w:eastAsia="zh-TW"/>
              </w:rPr>
            </w:pPr>
          </w:p>
        </w:tc>
        <w:tc>
          <w:tcPr>
            <w:tcW w:w="108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2NT!</w:t>
            </w:r>
            <w:r>
              <w:rPr>
                <w:rFonts w:ascii="SimSun" w:hAnsi="SimSun" w:cs="SimSun"/>
                <w:kern w:val="0"/>
                <w:sz w:val="24"/>
              </w:rPr>
              <w:br/>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一輪</w:t>
            </w:r>
            <w:r w:rsidRPr="00455A16">
              <w:rPr>
                <w:rFonts w:ascii="SimSun" w:eastAsia="新細明體" w:hAnsi="SimSun" w:cs="SimSun"/>
                <w:kern w:val="0"/>
                <w:sz w:val="24"/>
                <w:lang w:eastAsia="zh-TW"/>
              </w:rPr>
              <w:t>)</w:t>
            </w:r>
          </w:p>
        </w:tc>
        <w:tc>
          <w:tcPr>
            <w:tcW w:w="547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要同伴叫他稍好的低花或表示限制性加叫同伴的高花</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例如</w:t>
            </w:r>
            <w:r w:rsidRPr="00455A16">
              <w:rPr>
                <w:rFonts w:ascii="SimSun" w:eastAsia="新細明體" w:hAnsi="SimSun" w:cs="SimSun"/>
                <w:kern w:val="0"/>
                <w:sz w:val="24"/>
                <w:lang w:eastAsia="zh-TW"/>
              </w:rPr>
              <w:t>,1NT-2</w:t>
            </w:r>
            <w:r>
              <w:rPr>
                <w:rFonts w:ascii="SimSun" w:hAnsi="SimSun" w:cs="SimSun"/>
                <w:color w:val="000080"/>
                <w:kern w:val="0"/>
                <w:sz w:val="24"/>
              </w:rPr>
              <w:sym w:font="Symbol" w:char="F0AA"/>
            </w:r>
            <w:r w:rsidRPr="00455A16">
              <w:rPr>
                <w:rFonts w:ascii="SimSun" w:eastAsia="新細明體" w:hAnsi="SimSun" w:cs="SimSun"/>
                <w:kern w:val="0"/>
                <w:sz w:val="24"/>
                <w:lang w:eastAsia="zh-TW"/>
              </w:rPr>
              <w:t>-P-2NT-P-3</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全</w:t>
            </w:r>
            <w:r w:rsidRPr="00455A16">
              <w:rPr>
                <w:rFonts w:ascii="SimSun" w:eastAsia="新細明體" w:hAnsi="SimSun" w:cs="SimSun"/>
                <w:kern w:val="0"/>
                <w:sz w:val="24"/>
                <w:lang w:eastAsia="zh-TW"/>
              </w:rPr>
              <w:t xml:space="preserve">Pass </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,1NT-2</w:t>
            </w:r>
            <w:r>
              <w:rPr>
                <w:rFonts w:ascii="SimSun" w:hAnsi="SimSun" w:cs="SimSun"/>
                <w:color w:val="000080"/>
                <w:kern w:val="0"/>
                <w:sz w:val="24"/>
              </w:rPr>
              <w:sym w:font="Symbol" w:char="F0AA"/>
            </w:r>
            <w:r w:rsidRPr="00455A16">
              <w:rPr>
                <w:rFonts w:ascii="SimSun" w:eastAsia="新細明體" w:hAnsi="SimSun" w:cs="SimSun"/>
                <w:kern w:val="0"/>
                <w:sz w:val="24"/>
                <w:lang w:eastAsia="zh-TW"/>
              </w:rPr>
              <w:t>-P-3</w:t>
            </w:r>
            <w:r>
              <w:rPr>
                <w:rFonts w:ascii="SimSun" w:hAnsi="SimSun" w:cs="SimSun"/>
                <w:color w:val="FF0000"/>
                <w:kern w:val="0"/>
                <w:sz w:val="24"/>
              </w:rPr>
              <w:sym w:font="Symbol" w:char="F0A8"/>
            </w:r>
            <w:r w:rsidRPr="00455A16">
              <w:rPr>
                <w:rFonts w:ascii="SimSun" w:eastAsia="新細明體" w:hAnsi="SimSun" w:cs="SimSun"/>
                <w:kern w:val="0"/>
                <w:sz w:val="24"/>
                <w:lang w:eastAsia="zh-TW"/>
              </w:rPr>
              <w:t>-3</w:t>
            </w:r>
            <w:r>
              <w:rPr>
                <w:rFonts w:ascii="SimSun" w:hAnsi="SimSun" w:cs="SimSun"/>
                <w:color w:val="000080"/>
                <w:kern w:val="0"/>
                <w:sz w:val="24"/>
              </w:rPr>
              <w:sym w:font="Symbol" w:char="F0AA"/>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邀請性</w:t>
            </w:r>
            <w:r w:rsidRPr="00455A16">
              <w:rPr>
                <w:rFonts w:ascii="SimSun" w:eastAsia="新細明體" w:hAnsi="SimSun" w:cs="SimSun"/>
                <w:kern w:val="0"/>
                <w:sz w:val="24"/>
                <w:lang w:eastAsia="zh-TW"/>
              </w:rPr>
              <w:t>)**</w:t>
            </w:r>
          </w:p>
        </w:tc>
      </w:tr>
      <w:tr w:rsidR="00455A16">
        <w:trPr>
          <w:tblCellSpacing w:w="0" w:type="dxa"/>
          <w:jc w:val="center"/>
        </w:trPr>
        <w:tc>
          <w:tcPr>
            <w:tcW w:w="1845"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lastRenderedPageBreak/>
              <w:t>2NT</w:t>
            </w:r>
            <w:r>
              <w:rPr>
                <w:rFonts w:ascii="SimSun" w:hAnsi="SimSun" w:cs="SimSun"/>
                <w:kern w:val="0"/>
                <w:sz w:val="24"/>
              </w:rPr>
              <w:br/>
            </w:r>
            <w:r w:rsidRPr="00455A16">
              <w:rPr>
                <w:rFonts w:ascii="SimSun" w:eastAsia="新細明體" w:hAnsi="SimSun" w:cs="SimSun" w:hint="eastAsia"/>
                <w:kern w:val="0"/>
                <w:sz w:val="24"/>
                <w:lang w:eastAsia="zh-TW"/>
              </w:rPr>
              <w:t>雙低花</w:t>
            </w:r>
            <w:r w:rsidR="004F455F">
              <w:rPr>
                <w:rFonts w:ascii="SimSun" w:eastAsia="新細明體" w:hAnsi="SimSun" w:cs="SimSun" w:hint="eastAsia"/>
                <w:kern w:val="0"/>
                <w:sz w:val="24"/>
                <w:lang w:eastAsia="zh-TW"/>
              </w:rPr>
              <w:t>牌組</w:t>
            </w:r>
          </w:p>
        </w:tc>
        <w:tc>
          <w:tcPr>
            <w:tcW w:w="108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w:t>
            </w:r>
            <w:r>
              <w:rPr>
                <w:rFonts w:ascii="SimSun" w:hAnsi="SimSun" w:cs="SimSun"/>
                <w:color w:val="FF0000"/>
                <w:kern w:val="0"/>
                <w:sz w:val="24"/>
              </w:rPr>
              <w:sym w:font="Symbol" w:char="F0A8"/>
            </w:r>
          </w:p>
        </w:tc>
        <w:tc>
          <w:tcPr>
            <w:tcW w:w="547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示選低花</w:t>
            </w:r>
          </w:p>
        </w:tc>
      </w:tr>
      <w:tr w:rsidR="00455A16">
        <w:trPr>
          <w:tblCellSpacing w:w="0" w:type="dxa"/>
          <w:jc w:val="center"/>
        </w:trPr>
        <w:tc>
          <w:tcPr>
            <w:tcW w:w="1845" w:type="dxa"/>
            <w:vMerge/>
            <w:vAlign w:val="center"/>
          </w:tcPr>
          <w:p w:rsidR="00455A16" w:rsidRDefault="00455A16">
            <w:pPr>
              <w:widowControl/>
              <w:jc w:val="left"/>
              <w:rPr>
                <w:rFonts w:ascii="SimSun" w:hAnsi="SimSun" w:cs="SimSun"/>
                <w:kern w:val="0"/>
                <w:sz w:val="24"/>
              </w:rPr>
            </w:pPr>
          </w:p>
        </w:tc>
        <w:tc>
          <w:tcPr>
            <w:tcW w:w="108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Pr>
                <w:rFonts w:ascii="SimSun" w:hAnsi="SimSun" w:cs="SimSun"/>
                <w:color w:val="000080"/>
                <w:kern w:val="0"/>
                <w:sz w:val="24"/>
              </w:rPr>
              <w:sym w:font="Symbol" w:char="F0AA"/>
            </w:r>
          </w:p>
        </w:tc>
        <w:tc>
          <w:tcPr>
            <w:tcW w:w="547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自己有一好的高花</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 xml:space="preserve"> + 11+</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更多見於針對弱</w:t>
            </w:r>
            <w:r w:rsidRPr="00455A16">
              <w:rPr>
                <w:rFonts w:ascii="SimSun" w:eastAsia="新細明體" w:hAnsi="SimSun" w:cs="SimSun"/>
                <w:kern w:val="0"/>
                <w:sz w:val="24"/>
                <w:lang w:eastAsia="zh-TW"/>
              </w:rPr>
              <w:t>NT)(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r w:rsidR="00455A16">
        <w:trPr>
          <w:tblCellSpacing w:w="0" w:type="dxa"/>
          <w:jc w:val="center"/>
        </w:trPr>
        <w:tc>
          <w:tcPr>
            <w:tcW w:w="1845" w:type="dxa"/>
            <w:vMerge/>
            <w:vAlign w:val="center"/>
          </w:tcPr>
          <w:p w:rsidR="00455A16" w:rsidRDefault="00455A16">
            <w:pPr>
              <w:widowControl/>
              <w:jc w:val="left"/>
              <w:rPr>
                <w:rFonts w:ascii="SimSun" w:hAnsi="SimSun" w:cs="SimSun"/>
                <w:kern w:val="0"/>
                <w:sz w:val="24"/>
                <w:lang w:eastAsia="zh-TW"/>
              </w:rPr>
            </w:pPr>
          </w:p>
        </w:tc>
        <w:tc>
          <w:tcPr>
            <w:tcW w:w="108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Pass/3NT</w:t>
            </w:r>
          </w:p>
        </w:tc>
        <w:tc>
          <w:tcPr>
            <w:tcW w:w="547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11+</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平衡牌型</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高花有好的止張</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更多見於針對弱</w:t>
            </w:r>
            <w:r w:rsidRPr="00455A16">
              <w:rPr>
                <w:rFonts w:ascii="SimSun" w:eastAsia="新細明體" w:hAnsi="SimSun" w:cs="SimSun"/>
                <w:kern w:val="0"/>
                <w:sz w:val="24"/>
                <w:lang w:eastAsia="zh-TW"/>
              </w:rPr>
              <w:t>NT)</w:t>
            </w: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1: </w:t>
      </w:r>
      <w:r w:rsidRPr="00455A16">
        <w:rPr>
          <w:rFonts w:ascii="SimSun" w:eastAsia="新細明體" w:hAnsi="SimSun" w:cs="SimSun" w:hint="eastAsia"/>
          <w:kern w:val="0"/>
          <w:sz w:val="24"/>
          <w:lang w:eastAsia="zh-TW"/>
        </w:rPr>
        <w:t>以上的</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是假設對方</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。如果</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開叫人的同伴</w:t>
      </w:r>
      <w:r w:rsidR="004F455F">
        <w:rPr>
          <w:rFonts w:ascii="SimSun" w:eastAsia="新細明體" w:hAnsi="SimSun" w:cs="SimSun" w:hint="eastAsia"/>
          <w:kern w:val="0"/>
          <w:sz w:val="24"/>
          <w:lang w:eastAsia="zh-TW"/>
        </w:rPr>
        <w:t>賭倍</w:t>
      </w:r>
      <w:r w:rsidRPr="00455A16">
        <w:rPr>
          <w:rFonts w:ascii="SimSun" w:eastAsia="新細明體" w:hAnsi="SimSun" w:cs="SimSun"/>
          <w:kern w:val="0"/>
          <w:sz w:val="24"/>
          <w:lang w:eastAsia="zh-TW"/>
        </w:rPr>
        <w:t xml:space="preserve"> 2</w:t>
      </w:r>
      <w:r w:rsidR="001457F0">
        <w:rPr>
          <w:rFonts w:ascii="SimSun" w:hAnsi="SimSun" w:cs="SimSun"/>
          <w:noProof/>
          <w:kern w:val="0"/>
          <w:sz w:val="24"/>
          <w:lang w:eastAsia="zh-TW"/>
        </w:rPr>
        <w:drawing>
          <wp:inline distT="0" distB="0" distL="0" distR="0">
            <wp:extent cx="125095" cy="103505"/>
            <wp:effectExtent l="0" t="0" r="0" b="0"/>
            <wp:docPr id="7" name="圖片 7"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095" cy="103505"/>
                    </a:xfrm>
                    <a:prstGeom prst="rect">
                      <a:avLst/>
                    </a:prstGeom>
                    <a:noFill/>
                    <a:ln>
                      <a:noFill/>
                    </a:ln>
                  </pic:spPr>
                </pic:pic>
              </a:graphicData>
            </a:graphic>
          </wp:inline>
        </w:drawing>
      </w:r>
      <w:r w:rsidRPr="00455A16">
        <w:rPr>
          <w:rFonts w:ascii="SimSun" w:eastAsia="新細明體" w:hAnsi="SimSun" w:cs="SimSun"/>
          <w:kern w:val="0"/>
          <w:sz w:val="24"/>
          <w:lang w:eastAsia="zh-TW"/>
        </w:rPr>
        <w:t xml:space="preserve"> </w:t>
      </w:r>
      <w:r w:rsidR="00372E0F">
        <w:rPr>
          <w:rFonts w:ascii="SimSun" w:eastAsia="新細明體" w:hAnsi="SimSun" w:cs="SimSun" w:hint="eastAsia"/>
          <w:kern w:val="0"/>
          <w:sz w:val="24"/>
          <w:lang w:eastAsia="zh-TW"/>
        </w:rPr>
        <w:t>競叫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那麼再</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表示</w:t>
      </w:r>
      <w:r w:rsidRPr="00455A16">
        <w:rPr>
          <w:rFonts w:ascii="SimSun" w:eastAsia="新細明體" w:hAnsi="SimSun" w:cs="SimSun"/>
          <w:kern w:val="0"/>
          <w:sz w:val="24"/>
          <w:lang w:eastAsia="zh-TW"/>
        </w:rPr>
        <w:t xml:space="preserve"> 7+</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對任何花色都有支持</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邀請卡佩萊蒂發起人對抗到</w:t>
      </w:r>
      <w:r w:rsidRPr="00455A16">
        <w:rPr>
          <w:rFonts w:ascii="SimSun" w:eastAsia="新細明體" w:hAnsi="SimSun" w:cs="SimSun"/>
          <w:kern w:val="0"/>
          <w:sz w:val="24"/>
          <w:lang w:eastAsia="zh-TW"/>
        </w:rPr>
        <w:t xml:space="preserve"> 3 </w:t>
      </w:r>
      <w:r w:rsidRPr="00455A16">
        <w:rPr>
          <w:rFonts w:ascii="SimSun" w:eastAsia="新細明體" w:hAnsi="SimSun" w:cs="SimSun" w:hint="eastAsia"/>
          <w:kern w:val="0"/>
          <w:sz w:val="24"/>
          <w:lang w:eastAsia="zh-TW"/>
        </w:rPr>
        <w:t>級。</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2: </w:t>
      </w:r>
      <w:r w:rsidRPr="00455A16">
        <w:rPr>
          <w:rFonts w:ascii="SimSun" w:eastAsia="新細明體" w:hAnsi="SimSun" w:cs="SimSun" w:hint="eastAsia"/>
          <w:kern w:val="0"/>
          <w:sz w:val="24"/>
          <w:lang w:eastAsia="zh-TW"/>
        </w:rPr>
        <w:t>同伴間還可以商定在</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平衡位置</w:t>
      </w:r>
      <w:r w:rsidRPr="00455A16">
        <w:rPr>
          <w:rFonts w:ascii="SimSun" w:eastAsia="新細明體" w:hAnsi="SimSun" w:cs="SimSun"/>
          <w:kern w:val="0"/>
          <w:sz w:val="24"/>
          <w:lang w:eastAsia="zh-TW"/>
        </w:rPr>
        <w:t xml:space="preserve">" </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表示</w:t>
      </w:r>
      <w:r w:rsidRPr="00455A16">
        <w:rPr>
          <w:rFonts w:ascii="SimSun" w:eastAsia="新細明體" w:hAnsi="SimSun" w:cs="SimSun"/>
          <w:kern w:val="0"/>
          <w:sz w:val="24"/>
          <w:lang w:eastAsia="zh-TW"/>
        </w:rPr>
        <w:t xml:space="preserve"> 4 </w:t>
      </w:r>
      <w:r w:rsidRPr="00455A16">
        <w:rPr>
          <w:rFonts w:ascii="SimSun" w:eastAsia="新細明體" w:hAnsi="SimSun" w:cs="SimSun" w:hint="eastAsia"/>
          <w:kern w:val="0"/>
          <w:sz w:val="24"/>
          <w:lang w:eastAsia="zh-TW"/>
        </w:rPr>
        <w:t>張高花</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一長低花</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3: </w:t>
      </w:r>
      <w:r w:rsidRPr="00455A16">
        <w:rPr>
          <w:rFonts w:ascii="SimSun" w:eastAsia="新細明體" w:hAnsi="SimSun" w:cs="SimSun" w:hint="eastAsia"/>
          <w:kern w:val="0"/>
          <w:sz w:val="24"/>
          <w:lang w:eastAsia="zh-TW"/>
        </w:rPr>
        <w:t>卡普萊蒂還可用于對方的</w:t>
      </w:r>
      <w:r w:rsidRPr="00455A16">
        <w:rPr>
          <w:rFonts w:ascii="SimSun" w:eastAsia="新細明體" w:hAnsi="SimSun" w:cs="SimSun"/>
          <w:kern w:val="0"/>
          <w:sz w:val="24"/>
          <w:lang w:eastAsia="zh-TW"/>
        </w:rPr>
        <w:t xml:space="preserve"> 2/3NT </w:t>
      </w:r>
      <w:r w:rsidRPr="00455A16">
        <w:rPr>
          <w:rFonts w:ascii="SimSun" w:eastAsia="新細明體" w:hAnsi="SimSun" w:cs="SimSun" w:hint="eastAsia"/>
          <w:kern w:val="0"/>
          <w:sz w:val="24"/>
          <w:lang w:eastAsia="zh-TW"/>
        </w:rPr>
        <w:t>開叫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包括</w:t>
      </w:r>
      <w:r w:rsidRPr="00455A16">
        <w:rPr>
          <w:rFonts w:ascii="SimSun" w:eastAsia="新細明體" w:hAnsi="SimSun" w:cs="SimSun"/>
          <w:kern w:val="0"/>
          <w:sz w:val="24"/>
          <w:lang w:eastAsia="zh-TW"/>
        </w:rPr>
        <w:t xml:space="preserve"> </w:t>
      </w:r>
      <w:hyperlink r:id="rId59" w:anchor="gnt#gnt" w:tgtFrame="_self" w:history="1">
        <w:r w:rsidRPr="00455A16">
          <w:rPr>
            <w:rFonts w:ascii="SimSun" w:eastAsia="新細明體" w:hAnsi="SimSun" w:cs="SimSun" w:hint="eastAsia"/>
            <w:kern w:val="0"/>
            <w:sz w:val="24"/>
            <w:lang w:eastAsia="zh-TW"/>
          </w:rPr>
          <w:t>賭博性</w:t>
        </w:r>
        <w:r w:rsidRPr="00455A16">
          <w:rPr>
            <w:rFonts w:ascii="SimSun" w:eastAsia="新細明體" w:hAnsi="SimSun" w:cs="SimSun"/>
            <w:kern w:val="0"/>
            <w:sz w:val="24"/>
            <w:lang w:eastAsia="zh-TW"/>
          </w:rPr>
          <w:t>3NT</w:t>
        </w:r>
      </w:hyperlink>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4: </w:t>
      </w:r>
      <w:r w:rsidRPr="00455A16">
        <w:rPr>
          <w:rFonts w:ascii="SimSun" w:eastAsia="新細明體" w:hAnsi="SimSun" w:cs="SimSun" w:hint="eastAsia"/>
          <w:kern w:val="0"/>
          <w:sz w:val="24"/>
          <w:lang w:eastAsia="zh-TW"/>
        </w:rPr>
        <w:t>更進一步</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同伴間還可商定當己方開叫</w:t>
      </w:r>
      <w:r w:rsidRPr="00455A16">
        <w:rPr>
          <w:rFonts w:ascii="SimSun" w:eastAsia="新細明體" w:hAnsi="SimSun" w:cs="SimSun"/>
          <w:kern w:val="0"/>
          <w:sz w:val="24"/>
          <w:lang w:eastAsia="zh-TW"/>
        </w:rPr>
        <w:t xml:space="preserve"> 1</w:t>
      </w:r>
      <w:r>
        <w:rPr>
          <w:rFonts w:ascii="SimSun" w:hAnsi="SimSun" w:cs="SimSun"/>
          <w:color w:val="008000"/>
          <w:kern w:val="0"/>
          <w:sz w:val="24"/>
        </w:rPr>
        <w:sym w:font="Symbol" w:char="F0A7"/>
      </w:r>
      <w:r w:rsidRPr="00455A16">
        <w:rPr>
          <w:rFonts w:ascii="SimSun" w:eastAsia="新細明體" w:hAnsi="SimSun" w:cs="SimSun"/>
          <w:kern w:val="0"/>
          <w:sz w:val="24"/>
          <w:lang w:eastAsia="zh-TW"/>
        </w:rPr>
        <w:t>/1</w:t>
      </w:r>
      <w:r>
        <w:rPr>
          <w:rFonts w:ascii="SimSun" w:hAnsi="SimSun" w:cs="SimSun"/>
          <w:color w:val="FF0000"/>
          <w:kern w:val="0"/>
          <w:sz w:val="24"/>
        </w:rPr>
        <w:sym w:font="Symbol" w:char="F0A8"/>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對方</w:t>
      </w:r>
      <w:r w:rsidR="00372E0F">
        <w:rPr>
          <w:rFonts w:ascii="SimSun" w:eastAsia="新細明體" w:hAnsi="SimSun" w:cs="SimSun" w:hint="eastAsia"/>
          <w:kern w:val="0"/>
          <w:sz w:val="24"/>
          <w:lang w:eastAsia="zh-TW"/>
        </w:rPr>
        <w:t>競叫</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也採用卡佩萊蒂。在這種情況下</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同伴</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的卡佩萊蒂二級</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將有著和上述同樣的意思</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並表示</w:t>
      </w:r>
      <w:r w:rsidRPr="00455A16">
        <w:rPr>
          <w:rFonts w:ascii="SimSun" w:eastAsia="新細明體" w:hAnsi="SimSun" w:cs="SimSun"/>
          <w:kern w:val="0"/>
          <w:sz w:val="24"/>
          <w:lang w:eastAsia="zh-TW"/>
        </w:rPr>
        <w:t xml:space="preserve"> 8 </w:t>
      </w:r>
      <w:r w:rsidRPr="00455A16">
        <w:rPr>
          <w:rFonts w:ascii="SimSun" w:eastAsia="新細明體" w:hAnsi="SimSun" w:cs="SimSun" w:hint="eastAsia"/>
          <w:kern w:val="0"/>
          <w:sz w:val="24"/>
          <w:lang w:eastAsia="zh-TW"/>
        </w:rPr>
        <w:t>或低於</w:t>
      </w:r>
      <w:r w:rsidRPr="00455A16">
        <w:rPr>
          <w:rFonts w:ascii="SimSun" w:eastAsia="新細明體" w:hAnsi="SimSun" w:cs="SimSun"/>
          <w:kern w:val="0"/>
          <w:sz w:val="24"/>
          <w:lang w:eastAsia="zh-TW"/>
        </w:rPr>
        <w:t xml:space="preserve"> 8 </w:t>
      </w:r>
      <w:r w:rsidRPr="00455A16">
        <w:rPr>
          <w:rFonts w:ascii="SimSun" w:eastAsia="新細明體" w:hAnsi="SimSun" w:cs="SimSun" w:hint="eastAsia"/>
          <w:kern w:val="0"/>
          <w:sz w:val="24"/>
          <w:lang w:eastAsia="zh-TW"/>
        </w:rPr>
        <w:t>點的牌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因為如果他有更強的牌</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他可以</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懲罰對方。</w:t>
      </w:r>
    </w:p>
    <w:p w:rsidR="00455A16" w:rsidRDefault="00455A16">
      <w:pPr>
        <w:widowControl/>
        <w:spacing w:before="100" w:beforeAutospacing="1" w:after="100" w:afterAutospacing="1"/>
        <w:jc w:val="right"/>
        <w:rPr>
          <w:rFonts w:ascii="SimSun" w:hAnsi="SimSun" w:cs="SimSun"/>
          <w:kern w:val="0"/>
          <w:sz w:val="24"/>
          <w:lang w:eastAsia="zh-TW"/>
        </w:rPr>
      </w:pPr>
      <w:r w:rsidRPr="00455A16">
        <w:rPr>
          <w:rFonts w:ascii="SimSun" w:eastAsia="新細明體" w:hAnsi="SimSun" w:cs="SimSun" w:hint="eastAsia"/>
          <w:kern w:val="0"/>
          <w:sz w:val="24"/>
          <w:lang w:eastAsia="zh-TW"/>
        </w:rPr>
        <w:t xml:space="preserve">　</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kern w:val="0"/>
          <w:sz w:val="24"/>
          <w:lang w:eastAsia="zh-TW"/>
        </w:rPr>
        <w:t>DONT</w:t>
      </w:r>
      <w:r w:rsidRPr="00455A16">
        <w:rPr>
          <w:rFonts w:ascii="SimSun" w:eastAsia="新細明體" w:hAnsi="SimSun" w:cs="SimSun" w:hint="eastAsia"/>
          <w:kern w:val="0"/>
          <w:sz w:val="24"/>
          <w:lang w:eastAsia="zh-TW"/>
        </w:rPr>
        <w:t>約定叫</w:t>
      </w:r>
      <w:r w:rsidRPr="00455A16">
        <w:rPr>
          <w:rFonts w:ascii="SimSun" w:eastAsia="新細明體" w:hAnsi="SimSun" w:cs="SimSun"/>
          <w:kern w:val="0"/>
          <w:sz w:val="24"/>
          <w:lang w:eastAsia="zh-TW"/>
        </w:rPr>
        <w:t> </w:t>
      </w:r>
    </w:p>
    <w:p w:rsidR="00455A16" w:rsidRDefault="00455A16">
      <w:pPr>
        <w:widowControl/>
        <w:spacing w:before="100" w:beforeAutospacing="1" w:after="100" w:afterAutospacing="1"/>
        <w:jc w:val="center"/>
        <w:rPr>
          <w:rFonts w:ascii="SimSun" w:hAnsi="SimSun" w:cs="SimSun" w:hint="eastAsia"/>
          <w:kern w:val="0"/>
          <w:sz w:val="24"/>
          <w:lang w:eastAsia="zh-TW"/>
        </w:rPr>
      </w:pPr>
    </w:p>
    <w:p w:rsidR="00455A16" w:rsidRDefault="00455A16">
      <w:pPr>
        <w:widowControl/>
        <w:spacing w:before="100" w:beforeAutospacing="1" w:after="100" w:afterAutospacing="1"/>
        <w:jc w:val="center"/>
        <w:rPr>
          <w:rFonts w:ascii="SimSun" w:hAnsi="SimSun" w:cs="SimSun"/>
          <w:kern w:val="0"/>
          <w:sz w:val="24"/>
          <w:lang w:eastAsia="zh-TW"/>
        </w:rPr>
      </w:pPr>
      <w:r w:rsidRPr="00455A16">
        <w:rPr>
          <w:rFonts w:ascii="SimSun" w:eastAsia="新細明體" w:hAnsi="SimSun" w:cs="SimSun" w:hint="eastAsia"/>
          <w:kern w:val="0"/>
          <w:sz w:val="24"/>
          <w:lang w:eastAsia="zh-TW"/>
        </w:rPr>
        <w:lastRenderedPageBreak/>
        <w:t>在對方</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後的</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表示</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17"/>
        <w:gridCol w:w="720"/>
        <w:gridCol w:w="4243"/>
      </w:tblGrid>
      <w:tr w:rsidR="00455A16">
        <w:trPr>
          <w:tblCellSpacing w:w="0" w:type="dxa"/>
          <w:jc w:val="center"/>
        </w:trPr>
        <w:tc>
          <w:tcPr>
            <w:tcW w:w="617"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東</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w:t>
            </w:r>
          </w:p>
        </w:tc>
        <w:tc>
          <w:tcPr>
            <w:tcW w:w="4243"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617"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72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X</w:t>
            </w:r>
          </w:p>
        </w:tc>
        <w:tc>
          <w:tcPr>
            <w:tcW w:w="4243"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單</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如果同伴是弱牌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可以用接力叫</w:t>
            </w:r>
            <w:r w:rsidRPr="00455A16">
              <w:rPr>
                <w:rFonts w:ascii="SimSun" w:eastAsia="新細明體" w:hAnsi="SimSun" w:cs="SimSun"/>
                <w:kern w:val="0"/>
                <w:sz w:val="24"/>
                <w:lang w:eastAsia="zh-TW"/>
              </w:rPr>
              <w:t xml:space="preserve"> 2</w:t>
            </w:r>
            <w:r>
              <w:rPr>
                <w:rFonts w:ascii="SimSun" w:hAnsi="SimSun" w:cs="SimSun"/>
                <w:color w:val="008000"/>
                <w:kern w:val="0"/>
                <w:sz w:val="24"/>
              </w:rPr>
              <w:sym w:font="Symbol" w:char="F0A7"/>
            </w:r>
            <w:r>
              <w:rPr>
                <w:rFonts w:ascii="SimSun" w:hAnsi="SimSun" w:cs="SimSun"/>
                <w:kern w:val="0"/>
                <w:sz w:val="24"/>
                <w:lang w:eastAsia="zh-TW"/>
              </w:rPr>
              <w:br/>
            </w:r>
            <w:r w:rsidRPr="00455A16">
              <w:rPr>
                <w:rFonts w:ascii="SimSun" w:eastAsia="新細明體" w:hAnsi="SimSun" w:cs="SimSun" w:hint="eastAsia"/>
                <w:kern w:val="0"/>
                <w:sz w:val="24"/>
                <w:lang w:eastAsia="zh-TW"/>
              </w:rPr>
              <w:t>來讓</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者叫出他的單</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PASS(</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是</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 *</w:t>
            </w:r>
          </w:p>
        </w:tc>
      </w:tr>
      <w:tr w:rsidR="00455A16">
        <w:trPr>
          <w:tblCellSpacing w:w="0" w:type="dxa"/>
          <w:jc w:val="center"/>
        </w:trPr>
        <w:tc>
          <w:tcPr>
            <w:tcW w:w="617" w:type="dxa"/>
            <w:vMerge/>
            <w:vAlign w:val="center"/>
          </w:tcPr>
          <w:p w:rsidR="00455A16" w:rsidRDefault="00455A16">
            <w:pPr>
              <w:widowControl/>
              <w:jc w:val="left"/>
              <w:rPr>
                <w:rFonts w:ascii="SimSun" w:hAnsi="SimSun" w:cs="SimSun"/>
                <w:kern w:val="0"/>
                <w:sz w:val="24"/>
                <w:lang w:eastAsia="zh-TW"/>
              </w:rPr>
            </w:pPr>
          </w:p>
        </w:tc>
        <w:tc>
          <w:tcPr>
            <w:tcW w:w="72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4243" w:type="dxa"/>
            <w:vAlign w:val="center"/>
          </w:tcPr>
          <w:p w:rsidR="00455A16" w:rsidRDefault="00455A16">
            <w:pPr>
              <w:widowControl/>
              <w:jc w:val="left"/>
              <w:rPr>
                <w:rFonts w:ascii="SimSun" w:hAnsi="SimSun" w:cs="SimSun"/>
                <w:kern w:val="0"/>
                <w:sz w:val="24"/>
              </w:rPr>
            </w:pP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和任一更高級花色</w:t>
            </w:r>
          </w:p>
        </w:tc>
      </w:tr>
      <w:tr w:rsidR="00455A16">
        <w:trPr>
          <w:tblCellSpacing w:w="0" w:type="dxa"/>
          <w:jc w:val="center"/>
        </w:trPr>
        <w:tc>
          <w:tcPr>
            <w:tcW w:w="617" w:type="dxa"/>
            <w:vMerge/>
            <w:vAlign w:val="center"/>
          </w:tcPr>
          <w:p w:rsidR="00455A16" w:rsidRDefault="00455A16">
            <w:pPr>
              <w:widowControl/>
              <w:jc w:val="left"/>
              <w:rPr>
                <w:rFonts w:ascii="SimSun" w:hAnsi="SimSun" w:cs="SimSun"/>
                <w:kern w:val="0"/>
                <w:sz w:val="24"/>
              </w:rPr>
            </w:pPr>
          </w:p>
        </w:tc>
        <w:tc>
          <w:tcPr>
            <w:tcW w:w="72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4243" w:type="dxa"/>
            <w:vAlign w:val="center"/>
          </w:tcPr>
          <w:p w:rsidR="00455A16" w:rsidRDefault="00455A16">
            <w:pPr>
              <w:widowControl/>
              <w:jc w:val="left"/>
              <w:rPr>
                <w:rFonts w:ascii="SimSun" w:hAnsi="SimSun" w:cs="SimSun"/>
                <w:kern w:val="0"/>
                <w:sz w:val="24"/>
              </w:rPr>
            </w:pP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和一高花</w:t>
            </w:r>
          </w:p>
        </w:tc>
      </w:tr>
      <w:tr w:rsidR="00455A16">
        <w:trPr>
          <w:tblCellSpacing w:w="0" w:type="dxa"/>
          <w:jc w:val="center"/>
        </w:trPr>
        <w:tc>
          <w:tcPr>
            <w:tcW w:w="617" w:type="dxa"/>
            <w:vMerge/>
            <w:vAlign w:val="center"/>
          </w:tcPr>
          <w:p w:rsidR="00455A16" w:rsidRDefault="00455A16">
            <w:pPr>
              <w:widowControl/>
              <w:jc w:val="left"/>
              <w:rPr>
                <w:rFonts w:ascii="SimSun" w:hAnsi="SimSun" w:cs="SimSun"/>
                <w:kern w:val="0"/>
                <w:sz w:val="24"/>
              </w:rPr>
            </w:pPr>
          </w:p>
        </w:tc>
        <w:tc>
          <w:tcPr>
            <w:tcW w:w="72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4243"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雙高花</w:t>
            </w:r>
          </w:p>
        </w:tc>
      </w:tr>
      <w:tr w:rsidR="00455A16">
        <w:trPr>
          <w:tblCellSpacing w:w="0" w:type="dxa"/>
          <w:jc w:val="center"/>
        </w:trPr>
        <w:tc>
          <w:tcPr>
            <w:tcW w:w="617" w:type="dxa"/>
            <w:vMerge/>
            <w:vAlign w:val="center"/>
          </w:tcPr>
          <w:p w:rsidR="00455A16" w:rsidRDefault="00455A16">
            <w:pPr>
              <w:widowControl/>
              <w:jc w:val="left"/>
              <w:rPr>
                <w:rFonts w:ascii="SimSun" w:hAnsi="SimSun" w:cs="SimSun"/>
                <w:kern w:val="0"/>
                <w:sz w:val="24"/>
              </w:rPr>
            </w:pPr>
          </w:p>
        </w:tc>
        <w:tc>
          <w:tcPr>
            <w:tcW w:w="720"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0080"/>
                <w:kern w:val="0"/>
                <w:sz w:val="24"/>
              </w:rPr>
              <w:sym w:font="Symbol" w:char="F0AA"/>
            </w:r>
          </w:p>
        </w:tc>
        <w:tc>
          <w:tcPr>
            <w:tcW w:w="4243" w:type="dxa"/>
            <w:vAlign w:val="center"/>
          </w:tcPr>
          <w:p w:rsidR="00455A16" w:rsidRDefault="00455A16">
            <w:pPr>
              <w:widowControl/>
              <w:jc w:val="left"/>
              <w:rPr>
                <w:rFonts w:ascii="SimSun" w:hAnsi="SimSun" w:cs="SimSun"/>
                <w:kern w:val="0"/>
                <w:sz w:val="24"/>
              </w:rPr>
            </w:pP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可能很弱</w:t>
            </w: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北的</w:t>
      </w:r>
      <w:r w:rsidRPr="00455A16">
        <w:rPr>
          <w:rFonts w:ascii="SimSun" w:eastAsia="新細明體" w:hAnsi="SimSun" w:cs="SimSun"/>
          <w:kern w:val="0"/>
          <w:sz w:val="24"/>
          <w:lang w:eastAsia="zh-TW"/>
        </w:rPr>
        <w:t>2NT</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是</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 xml:space="preserve"> - </w:t>
      </w:r>
      <w:r w:rsidRPr="00455A16">
        <w:rPr>
          <w:rFonts w:ascii="SimSun" w:eastAsia="新細明體" w:hAnsi="SimSun" w:cs="SimSun" w:hint="eastAsia"/>
          <w:kern w:val="0"/>
          <w:sz w:val="24"/>
          <w:lang w:eastAsia="zh-TW"/>
        </w:rPr>
        <w:t>見下</w:t>
      </w:r>
    </w:p>
    <w:p w:rsidR="00455A16" w:rsidRDefault="00455A16">
      <w:pPr>
        <w:widowControl/>
        <w:spacing w:before="100" w:beforeAutospacing="1" w:after="100" w:afterAutospacing="1"/>
        <w:jc w:val="center"/>
        <w:rPr>
          <w:rFonts w:ascii="SimSun" w:hAnsi="SimSun" w:cs="SimSun" w:hint="eastAsia"/>
          <w:kern w:val="0"/>
          <w:sz w:val="24"/>
          <w:lang w:eastAsia="zh-TW"/>
        </w:rPr>
      </w:pPr>
    </w:p>
    <w:p w:rsidR="00455A16" w:rsidRDefault="00455A16">
      <w:pPr>
        <w:widowControl/>
        <w:spacing w:before="100" w:beforeAutospacing="1" w:after="100" w:afterAutospacing="1"/>
        <w:jc w:val="center"/>
        <w:rPr>
          <w:rFonts w:ascii="SimSun" w:hAnsi="SimSun" w:cs="SimSun" w:hint="eastAsia"/>
          <w:kern w:val="0"/>
          <w:sz w:val="24"/>
          <w:lang w:eastAsia="zh-TW"/>
        </w:rPr>
      </w:pPr>
    </w:p>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對</w:t>
      </w:r>
      <w:r w:rsidRPr="00455A16">
        <w:rPr>
          <w:rFonts w:ascii="SimSun" w:eastAsia="新細明體" w:hAnsi="SimSun" w:cs="SimSun"/>
          <w:kern w:val="0"/>
          <w:sz w:val="24"/>
          <w:lang w:eastAsia="zh-TW"/>
        </w:rPr>
        <w:t>DONT</w:t>
      </w:r>
      <w:r w:rsidRPr="00455A16">
        <w:rPr>
          <w:rFonts w:ascii="SimSun" w:eastAsia="新細明體" w:hAnsi="SimSun" w:cs="SimSun" w:hint="eastAsia"/>
          <w:kern w:val="0"/>
          <w:sz w:val="24"/>
          <w:lang w:eastAsia="zh-TW"/>
        </w:rPr>
        <w:t>的可能</w:t>
      </w:r>
      <w:r w:rsidR="00372E0F">
        <w:rPr>
          <w:rFonts w:ascii="SimSun" w:eastAsia="新細明體" w:hAnsi="SimSun" w:cs="SimSun" w:hint="eastAsia"/>
          <w:kern w:val="0"/>
          <w:sz w:val="24"/>
          <w:lang w:eastAsia="zh-TW"/>
        </w:rPr>
        <w:t>答叫</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465"/>
        <w:gridCol w:w="7481"/>
      </w:tblGrid>
      <w:tr w:rsidR="00455A16">
        <w:trPr>
          <w:tblCellSpacing w:w="0" w:type="dxa"/>
          <w:jc w:val="center"/>
        </w:trPr>
        <w:tc>
          <w:tcPr>
            <w:tcW w:w="39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西</w:t>
            </w:r>
          </w:p>
        </w:tc>
        <w:tc>
          <w:tcPr>
            <w:tcW w:w="465"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北</w:t>
            </w:r>
          </w:p>
        </w:tc>
        <w:tc>
          <w:tcPr>
            <w:tcW w:w="748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南家的可能</w:t>
            </w:r>
            <w:r w:rsidR="00372E0F">
              <w:rPr>
                <w:rFonts w:ascii="SimSun" w:eastAsia="新細明體" w:hAnsi="SimSun" w:cs="SimSun" w:hint="eastAsia"/>
                <w:kern w:val="0"/>
                <w:sz w:val="24"/>
                <w:lang w:eastAsia="zh-TW"/>
              </w:rPr>
              <w:t>答叫</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假設東</w:t>
            </w:r>
            <w:r w:rsidRPr="00455A16">
              <w:rPr>
                <w:rFonts w:ascii="SimSun" w:eastAsia="新細明體" w:hAnsi="SimSun" w:cs="SimSun"/>
                <w:kern w:val="0"/>
                <w:sz w:val="24"/>
                <w:lang w:eastAsia="zh-TW"/>
              </w:rPr>
              <w:t>PASS</w:t>
            </w:r>
          </w:p>
        </w:tc>
      </w:tr>
      <w:tr w:rsidR="00455A16">
        <w:trPr>
          <w:tblCellSpacing w:w="0" w:type="dxa"/>
          <w:jc w:val="center"/>
        </w:trPr>
        <w:tc>
          <w:tcPr>
            <w:tcW w:w="390"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465" w:type="dxa"/>
            <w:vMerge w:val="restart"/>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X</w:t>
            </w:r>
          </w:p>
        </w:tc>
        <w:tc>
          <w:tcPr>
            <w:tcW w:w="748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虛叫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要同伴叫他的真實</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見上</w:t>
            </w:r>
            <w:r w:rsidRPr="00455A16">
              <w:rPr>
                <w:rFonts w:ascii="SimSun" w:eastAsia="新細明體" w:hAnsi="SimSun" w:cs="SimSun"/>
                <w:kern w:val="0"/>
                <w:sz w:val="24"/>
                <w:lang w:eastAsia="zh-TW"/>
              </w:rPr>
              <w:t>)</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lang w:eastAsia="zh-TW"/>
              </w:rPr>
            </w:pPr>
          </w:p>
        </w:tc>
        <w:tc>
          <w:tcPr>
            <w:tcW w:w="465" w:type="dxa"/>
            <w:vMerge/>
            <w:vAlign w:val="center"/>
          </w:tcPr>
          <w:p w:rsidR="00455A16" w:rsidRDefault="00455A16">
            <w:pPr>
              <w:widowControl/>
              <w:jc w:val="left"/>
              <w:rPr>
                <w:rFonts w:ascii="SimSun" w:hAnsi="SimSun" w:cs="SimSun"/>
                <w:kern w:val="0"/>
                <w:sz w:val="24"/>
                <w:lang w:eastAsia="zh-TW"/>
              </w:rPr>
            </w:pPr>
          </w:p>
        </w:tc>
        <w:tc>
          <w:tcPr>
            <w:tcW w:w="748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如果你自己有一好長</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你可以叫出來</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lang w:eastAsia="zh-TW"/>
              </w:rPr>
            </w:pPr>
          </w:p>
        </w:tc>
        <w:tc>
          <w:tcPr>
            <w:tcW w:w="465" w:type="dxa"/>
            <w:vMerge/>
            <w:vAlign w:val="center"/>
          </w:tcPr>
          <w:p w:rsidR="00455A16" w:rsidRDefault="00455A16">
            <w:pPr>
              <w:widowControl/>
              <w:jc w:val="left"/>
              <w:rPr>
                <w:rFonts w:ascii="SimSun" w:hAnsi="SimSun" w:cs="SimSun"/>
                <w:kern w:val="0"/>
                <w:sz w:val="24"/>
                <w:lang w:eastAsia="zh-TW"/>
              </w:rPr>
            </w:pPr>
          </w:p>
        </w:tc>
        <w:tc>
          <w:tcPr>
            <w:tcW w:w="748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如果你有一手平均牌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並有</w:t>
            </w:r>
            <w:r w:rsidRPr="00455A16">
              <w:rPr>
                <w:rFonts w:ascii="SimSun" w:eastAsia="新細明體" w:hAnsi="SimSun" w:cs="SimSun"/>
                <w:kern w:val="0"/>
                <w:sz w:val="24"/>
                <w:lang w:eastAsia="zh-TW"/>
              </w:rPr>
              <w:t xml:space="preserve"> 14+</w:t>
            </w:r>
            <w:r w:rsidRPr="00455A16">
              <w:rPr>
                <w:rFonts w:ascii="SimSun" w:eastAsia="新細明體" w:hAnsi="SimSun" w:cs="SimSun" w:hint="eastAsia"/>
                <w:kern w:val="0"/>
                <w:sz w:val="24"/>
                <w:lang w:eastAsia="zh-TW"/>
              </w:rPr>
              <w:t>點，你可以</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罰放</w:t>
            </w:r>
            <w:r w:rsidRPr="00455A16">
              <w:rPr>
                <w:rFonts w:ascii="SimSun" w:eastAsia="新細明體" w:hAnsi="SimSun" w:cs="SimSun"/>
                <w:kern w:val="0"/>
                <w:sz w:val="24"/>
                <w:lang w:eastAsia="zh-TW"/>
              </w:rPr>
              <w:t> </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lang w:eastAsia="zh-TW"/>
              </w:rPr>
            </w:pPr>
          </w:p>
        </w:tc>
        <w:tc>
          <w:tcPr>
            <w:tcW w:w="465" w:type="dxa"/>
            <w:vMerge w:val="restart"/>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748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如果你有</w:t>
            </w:r>
            <w:r w:rsidRPr="00455A16">
              <w:rPr>
                <w:rFonts w:ascii="SimSun" w:eastAsia="新細明體" w:hAnsi="SimSun" w:cs="SimSun"/>
                <w:kern w:val="0"/>
                <w:sz w:val="24"/>
                <w:lang w:eastAsia="zh-TW"/>
              </w:rPr>
              <w:t xml:space="preserve"> 3+</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PASS</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rPr>
            </w:pPr>
          </w:p>
        </w:tc>
        <w:tc>
          <w:tcPr>
            <w:tcW w:w="465" w:type="dxa"/>
            <w:vMerge/>
            <w:vAlign w:val="center"/>
          </w:tcPr>
          <w:p w:rsidR="00455A16" w:rsidRDefault="00455A16">
            <w:pPr>
              <w:widowControl/>
              <w:jc w:val="left"/>
              <w:rPr>
                <w:rFonts w:ascii="SimSun" w:hAnsi="SimSun" w:cs="SimSun"/>
                <w:kern w:val="0"/>
                <w:sz w:val="24"/>
              </w:rPr>
            </w:pPr>
          </w:p>
        </w:tc>
        <w:tc>
          <w:tcPr>
            <w:tcW w:w="748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叫接力</w:t>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虛叫</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讓同伴叫出他的第二個花色</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 (</w:t>
            </w:r>
            <w:r w:rsidRPr="00455A16">
              <w:rPr>
                <w:rFonts w:ascii="SimSun" w:eastAsia="新細明體" w:hAnsi="SimSun" w:cs="SimSun" w:hint="eastAsia"/>
                <w:kern w:val="0"/>
                <w:sz w:val="24"/>
                <w:lang w:eastAsia="zh-TW"/>
              </w:rPr>
              <w:t>如第二</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是</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同伴將</w:t>
            </w:r>
            <w:r w:rsidRPr="00455A16">
              <w:rPr>
                <w:rFonts w:ascii="SimSun" w:eastAsia="新細明體" w:hAnsi="SimSun" w:cs="SimSun"/>
                <w:kern w:val="0"/>
                <w:sz w:val="24"/>
                <w:lang w:eastAsia="zh-TW"/>
              </w:rPr>
              <w:t>PASS)</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lang w:eastAsia="zh-TW"/>
              </w:rPr>
            </w:pPr>
          </w:p>
        </w:tc>
        <w:tc>
          <w:tcPr>
            <w:tcW w:w="465" w:type="dxa"/>
            <w:vMerge w:val="restart"/>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748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如果你有</w:t>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PASS</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rPr>
            </w:pPr>
          </w:p>
        </w:tc>
        <w:tc>
          <w:tcPr>
            <w:tcW w:w="465" w:type="dxa"/>
            <w:vMerge/>
            <w:vAlign w:val="center"/>
          </w:tcPr>
          <w:p w:rsidR="00455A16" w:rsidRDefault="00455A16">
            <w:pPr>
              <w:widowControl/>
              <w:jc w:val="left"/>
              <w:rPr>
                <w:rFonts w:ascii="SimSun" w:hAnsi="SimSun" w:cs="SimSun"/>
                <w:kern w:val="0"/>
                <w:sz w:val="24"/>
              </w:rPr>
            </w:pPr>
          </w:p>
        </w:tc>
        <w:tc>
          <w:tcPr>
            <w:tcW w:w="748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叫接力</w:t>
            </w: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虛叫</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讓同伴叫出他的第二個花色</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 (</w:t>
            </w:r>
            <w:r w:rsidRPr="00455A16">
              <w:rPr>
                <w:rFonts w:ascii="SimSun" w:eastAsia="新細明體" w:hAnsi="SimSun" w:cs="SimSun" w:hint="eastAsia"/>
                <w:kern w:val="0"/>
                <w:sz w:val="24"/>
                <w:lang w:eastAsia="zh-TW"/>
              </w:rPr>
              <w:t>如第二</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是</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同伴將</w:t>
            </w:r>
            <w:r w:rsidRPr="00455A16">
              <w:rPr>
                <w:rFonts w:ascii="SimSun" w:eastAsia="新細明體" w:hAnsi="SimSun" w:cs="SimSun"/>
                <w:kern w:val="0"/>
                <w:sz w:val="24"/>
                <w:lang w:eastAsia="zh-TW"/>
              </w:rPr>
              <w:t>PASS)</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lang w:eastAsia="zh-TW"/>
              </w:rPr>
            </w:pPr>
          </w:p>
        </w:tc>
        <w:tc>
          <w:tcPr>
            <w:tcW w:w="465"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7481"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hint="eastAsia"/>
                <w:kern w:val="0"/>
                <w:sz w:val="24"/>
                <w:lang w:eastAsia="zh-TW"/>
              </w:rPr>
              <w:t>如有</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支持</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，如有</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支持就改到</w:t>
            </w:r>
            <w:r>
              <w:rPr>
                <w:rFonts w:ascii="SimSun" w:hAnsi="SimSun" w:cs="SimSun"/>
                <w:color w:val="000080"/>
                <w:kern w:val="0"/>
                <w:sz w:val="24"/>
              </w:rPr>
              <w:sym w:font="Symbol" w:char="F0AA"/>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rPr>
            </w:pPr>
          </w:p>
        </w:tc>
        <w:tc>
          <w:tcPr>
            <w:tcW w:w="465" w:type="dxa"/>
            <w:vMerge w:val="restart"/>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0080"/>
                <w:kern w:val="0"/>
                <w:sz w:val="24"/>
              </w:rPr>
              <w:sym w:font="Symbol" w:char="F0AA"/>
            </w:r>
          </w:p>
        </w:tc>
        <w:tc>
          <w:tcPr>
            <w:tcW w:w="748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rPr>
            </w:pPr>
          </w:p>
        </w:tc>
        <w:tc>
          <w:tcPr>
            <w:tcW w:w="465" w:type="dxa"/>
            <w:vMerge/>
            <w:vAlign w:val="center"/>
          </w:tcPr>
          <w:p w:rsidR="00455A16" w:rsidRDefault="00455A16">
            <w:pPr>
              <w:widowControl/>
              <w:jc w:val="left"/>
              <w:rPr>
                <w:rFonts w:ascii="SimSun" w:hAnsi="SimSun" w:cs="SimSun"/>
                <w:kern w:val="0"/>
                <w:sz w:val="24"/>
              </w:rPr>
            </w:pPr>
          </w:p>
        </w:tc>
        <w:tc>
          <w:tcPr>
            <w:tcW w:w="748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如至少有</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，強牌就加叫。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記住同伴可能是一手弱牌</w:t>
            </w:r>
            <w:r w:rsidRPr="00455A16">
              <w:rPr>
                <w:rFonts w:ascii="SimSun" w:eastAsia="新細明體" w:hAnsi="SimSun" w:cs="SimSun"/>
                <w:kern w:val="0"/>
                <w:sz w:val="24"/>
                <w:lang w:eastAsia="zh-TW"/>
              </w:rPr>
              <w:t>)</w:t>
            </w:r>
          </w:p>
        </w:tc>
      </w:tr>
    </w:tbl>
    <w:p w:rsidR="00455A16" w:rsidRDefault="00455A16">
      <w:pPr>
        <w:widowControl/>
        <w:spacing w:before="100" w:beforeAutospacing="1" w:after="100" w:afterAutospacing="1"/>
        <w:jc w:val="center"/>
        <w:rPr>
          <w:rFonts w:ascii="SimSun" w:hAnsi="SimSun" w:cs="SimSun"/>
          <w:kern w:val="0"/>
          <w:sz w:val="24"/>
          <w:lang w:eastAsia="zh-TW"/>
        </w:rPr>
      </w:pPr>
      <w:r w:rsidRPr="00455A16">
        <w:rPr>
          <w:rFonts w:ascii="SimSun" w:eastAsia="新細明體" w:hAnsi="SimSun" w:cs="SimSun"/>
          <w:kern w:val="0"/>
          <w:sz w:val="24"/>
          <w:lang w:eastAsia="zh-TW"/>
        </w:rPr>
        <w:t>2NT(14+</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後</w:t>
      </w:r>
      <w:r w:rsidRPr="00455A16">
        <w:rPr>
          <w:rFonts w:ascii="SimSun" w:eastAsia="新細明體" w:hAnsi="SimSun" w:cs="SimSun"/>
          <w:kern w:val="0"/>
          <w:sz w:val="24"/>
          <w:lang w:eastAsia="zh-TW"/>
        </w:rPr>
        <w:t>DONT</w:t>
      </w:r>
      <w:r w:rsidRPr="00455A16">
        <w:rPr>
          <w:rFonts w:ascii="SimSun" w:eastAsia="新細明體" w:hAnsi="SimSun" w:cs="SimSun" w:hint="eastAsia"/>
          <w:kern w:val="0"/>
          <w:sz w:val="24"/>
          <w:lang w:eastAsia="zh-TW"/>
        </w:rPr>
        <w:t>發起人的</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級再叫</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90"/>
        <w:gridCol w:w="465"/>
        <w:gridCol w:w="1230"/>
        <w:gridCol w:w="465"/>
        <w:gridCol w:w="2440"/>
      </w:tblGrid>
      <w:tr w:rsidR="00455A16">
        <w:trPr>
          <w:tblCellSpacing w:w="0" w:type="dxa"/>
          <w:jc w:val="center"/>
        </w:trPr>
        <w:tc>
          <w:tcPr>
            <w:tcW w:w="39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西</w:t>
            </w:r>
          </w:p>
        </w:tc>
        <w:tc>
          <w:tcPr>
            <w:tcW w:w="465"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北</w:t>
            </w:r>
          </w:p>
        </w:tc>
        <w:tc>
          <w:tcPr>
            <w:tcW w:w="123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w:t>
            </w:r>
          </w:p>
        </w:tc>
        <w:tc>
          <w:tcPr>
            <w:tcW w:w="465"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北</w:t>
            </w:r>
          </w:p>
        </w:tc>
        <w:tc>
          <w:tcPr>
            <w:tcW w:w="244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北家可能</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表示牌情</w:t>
            </w:r>
          </w:p>
        </w:tc>
      </w:tr>
      <w:tr w:rsidR="00455A16">
        <w:trPr>
          <w:tblCellSpacing w:w="0" w:type="dxa"/>
          <w:jc w:val="center"/>
        </w:trPr>
        <w:tc>
          <w:tcPr>
            <w:tcW w:w="390"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1NT</w:t>
            </w:r>
          </w:p>
        </w:tc>
        <w:tc>
          <w:tcPr>
            <w:tcW w:w="465" w:type="dxa"/>
            <w:vMerge w:val="restart"/>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1230"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2NT(</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c>
          <w:tcPr>
            <w:tcW w:w="465"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p>
        </w:tc>
        <w:tc>
          <w:tcPr>
            <w:tcW w:w="24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差牌</w:t>
            </w:r>
            <w:r w:rsidRPr="00455A16">
              <w:rPr>
                <w:rFonts w:ascii="SimSun" w:eastAsia="新細明體" w:hAnsi="SimSun" w:cs="SimSun"/>
                <w:kern w:val="0"/>
                <w:sz w:val="24"/>
                <w:lang w:eastAsia="zh-TW"/>
              </w:rPr>
              <w:t>,</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和另一花色</w:t>
            </w:r>
            <w:r w:rsidR="004F455F">
              <w:rPr>
                <w:rFonts w:ascii="SimSun" w:eastAsia="新細明體" w:hAnsi="SimSun" w:cs="SimSun" w:hint="eastAsia"/>
                <w:kern w:val="0"/>
                <w:sz w:val="24"/>
                <w:lang w:eastAsia="zh-TW"/>
              </w:rPr>
              <w:t>牌組</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rPr>
            </w:pPr>
          </w:p>
        </w:tc>
        <w:tc>
          <w:tcPr>
            <w:tcW w:w="465" w:type="dxa"/>
            <w:vMerge/>
            <w:vAlign w:val="center"/>
          </w:tcPr>
          <w:p w:rsidR="00455A16" w:rsidRDefault="00455A16">
            <w:pPr>
              <w:widowControl/>
              <w:jc w:val="left"/>
              <w:rPr>
                <w:rFonts w:ascii="SimSun" w:hAnsi="SimSun" w:cs="SimSun"/>
                <w:kern w:val="0"/>
                <w:sz w:val="24"/>
              </w:rPr>
            </w:pPr>
          </w:p>
        </w:tc>
        <w:tc>
          <w:tcPr>
            <w:tcW w:w="1230" w:type="dxa"/>
            <w:vMerge/>
            <w:vAlign w:val="center"/>
          </w:tcPr>
          <w:p w:rsidR="00455A16" w:rsidRDefault="00455A16">
            <w:pPr>
              <w:widowControl/>
              <w:jc w:val="left"/>
              <w:rPr>
                <w:rFonts w:ascii="SimSun" w:hAnsi="SimSun" w:cs="SimSun"/>
                <w:kern w:val="0"/>
                <w:sz w:val="24"/>
              </w:rPr>
            </w:pPr>
          </w:p>
        </w:tc>
        <w:tc>
          <w:tcPr>
            <w:tcW w:w="465"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24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好牌</w:t>
            </w:r>
            <w:r w:rsidRPr="00455A16">
              <w:rPr>
                <w:rFonts w:ascii="SimSun" w:eastAsia="新細明體" w:hAnsi="SimSun" w:cs="SimSun"/>
                <w:kern w:val="0"/>
                <w:sz w:val="24"/>
                <w:lang w:eastAsia="zh-TW"/>
              </w:rPr>
              <w:t>,</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和</w:t>
            </w:r>
            <w:r>
              <w:rPr>
                <w:rFonts w:ascii="SimSun" w:hAnsi="SimSun" w:cs="SimSun"/>
                <w:color w:val="FF0000"/>
                <w:kern w:val="0"/>
                <w:sz w:val="24"/>
              </w:rPr>
              <w:sym w:font="Symbol" w:char="F0A8"/>
            </w:r>
            <w:r w:rsidR="004F455F">
              <w:rPr>
                <w:rFonts w:ascii="SimSun" w:eastAsia="新細明體" w:hAnsi="SimSun" w:cs="SimSun" w:hint="eastAsia"/>
                <w:kern w:val="0"/>
                <w:sz w:val="24"/>
                <w:lang w:eastAsia="zh-TW"/>
              </w:rPr>
              <w:t>牌組</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rPr>
            </w:pPr>
          </w:p>
        </w:tc>
        <w:tc>
          <w:tcPr>
            <w:tcW w:w="465" w:type="dxa"/>
            <w:vMerge/>
            <w:vAlign w:val="center"/>
          </w:tcPr>
          <w:p w:rsidR="00455A16" w:rsidRDefault="00455A16">
            <w:pPr>
              <w:widowControl/>
              <w:jc w:val="left"/>
              <w:rPr>
                <w:rFonts w:ascii="SimSun" w:hAnsi="SimSun" w:cs="SimSun"/>
                <w:kern w:val="0"/>
                <w:sz w:val="24"/>
              </w:rPr>
            </w:pPr>
          </w:p>
        </w:tc>
        <w:tc>
          <w:tcPr>
            <w:tcW w:w="1230" w:type="dxa"/>
            <w:vMerge/>
            <w:vAlign w:val="center"/>
          </w:tcPr>
          <w:p w:rsidR="00455A16" w:rsidRDefault="00455A16">
            <w:pPr>
              <w:widowControl/>
              <w:jc w:val="left"/>
              <w:rPr>
                <w:rFonts w:ascii="SimSun" w:hAnsi="SimSun" w:cs="SimSun"/>
                <w:kern w:val="0"/>
                <w:sz w:val="24"/>
              </w:rPr>
            </w:pPr>
          </w:p>
        </w:tc>
        <w:tc>
          <w:tcPr>
            <w:tcW w:w="465"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p>
        </w:tc>
        <w:tc>
          <w:tcPr>
            <w:tcW w:w="24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好牌</w:t>
            </w:r>
            <w:r w:rsidRPr="00455A16">
              <w:rPr>
                <w:rFonts w:ascii="SimSun" w:eastAsia="新細明體" w:hAnsi="SimSun" w:cs="SimSun"/>
                <w:kern w:val="0"/>
                <w:sz w:val="24"/>
                <w:lang w:eastAsia="zh-TW"/>
              </w:rPr>
              <w:t>,</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和</w:t>
            </w:r>
            <w:r>
              <w:rPr>
                <w:rFonts w:ascii="SimSun" w:hAnsi="SimSun" w:cs="SimSun"/>
                <w:color w:val="FF0000"/>
                <w:kern w:val="0"/>
                <w:sz w:val="24"/>
              </w:rPr>
              <w:sym w:font="Symbol" w:char="F0A9"/>
            </w:r>
            <w:r w:rsidR="004F455F">
              <w:rPr>
                <w:rFonts w:ascii="SimSun" w:eastAsia="新細明體" w:hAnsi="SimSun" w:cs="SimSun" w:hint="eastAsia"/>
                <w:kern w:val="0"/>
                <w:sz w:val="24"/>
                <w:lang w:eastAsia="zh-TW"/>
              </w:rPr>
              <w:t>牌組</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rPr>
            </w:pPr>
          </w:p>
        </w:tc>
        <w:tc>
          <w:tcPr>
            <w:tcW w:w="465" w:type="dxa"/>
            <w:vMerge/>
            <w:vAlign w:val="center"/>
          </w:tcPr>
          <w:p w:rsidR="00455A16" w:rsidRDefault="00455A16">
            <w:pPr>
              <w:widowControl/>
              <w:jc w:val="left"/>
              <w:rPr>
                <w:rFonts w:ascii="SimSun" w:hAnsi="SimSun" w:cs="SimSun"/>
                <w:kern w:val="0"/>
                <w:sz w:val="24"/>
              </w:rPr>
            </w:pPr>
          </w:p>
        </w:tc>
        <w:tc>
          <w:tcPr>
            <w:tcW w:w="1230" w:type="dxa"/>
            <w:vMerge/>
            <w:vAlign w:val="center"/>
          </w:tcPr>
          <w:p w:rsidR="00455A16" w:rsidRDefault="00455A16">
            <w:pPr>
              <w:widowControl/>
              <w:jc w:val="left"/>
              <w:rPr>
                <w:rFonts w:ascii="SimSun" w:hAnsi="SimSun" w:cs="SimSun"/>
                <w:kern w:val="0"/>
                <w:sz w:val="24"/>
              </w:rPr>
            </w:pPr>
          </w:p>
        </w:tc>
        <w:tc>
          <w:tcPr>
            <w:tcW w:w="465"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0080"/>
                <w:kern w:val="0"/>
                <w:sz w:val="24"/>
              </w:rPr>
              <w:sym w:font="Symbol" w:char="F0AA"/>
            </w:r>
          </w:p>
        </w:tc>
        <w:tc>
          <w:tcPr>
            <w:tcW w:w="24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好牌</w:t>
            </w:r>
            <w:r w:rsidRPr="00455A16">
              <w:rPr>
                <w:rFonts w:ascii="SimSun" w:eastAsia="新細明體" w:hAnsi="SimSun" w:cs="SimSun"/>
                <w:kern w:val="0"/>
                <w:sz w:val="24"/>
                <w:lang w:eastAsia="zh-TW"/>
              </w:rPr>
              <w:t>,</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和</w:t>
            </w:r>
            <w:r>
              <w:rPr>
                <w:rFonts w:ascii="SimSun" w:hAnsi="SimSun" w:cs="SimSun"/>
                <w:color w:val="000080"/>
                <w:kern w:val="0"/>
                <w:sz w:val="24"/>
              </w:rPr>
              <w:sym w:font="Symbol" w:char="F0AA"/>
            </w:r>
            <w:r w:rsidR="004F455F">
              <w:rPr>
                <w:rFonts w:ascii="SimSun" w:eastAsia="新細明體" w:hAnsi="SimSun" w:cs="SimSun" w:hint="eastAsia"/>
                <w:kern w:val="0"/>
                <w:sz w:val="24"/>
                <w:lang w:eastAsia="zh-TW"/>
              </w:rPr>
              <w:t>牌組</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rPr>
            </w:pPr>
          </w:p>
        </w:tc>
        <w:tc>
          <w:tcPr>
            <w:tcW w:w="465" w:type="dxa"/>
            <w:vMerge w:val="restart"/>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1230"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2NT(</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c>
          <w:tcPr>
            <w:tcW w:w="465"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p>
        </w:tc>
        <w:tc>
          <w:tcPr>
            <w:tcW w:w="24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差牌</w:t>
            </w:r>
            <w:r w:rsidRPr="00455A16">
              <w:rPr>
                <w:rFonts w:ascii="SimSun" w:eastAsia="新細明體" w:hAnsi="SimSun" w:cs="SimSun"/>
                <w:kern w:val="0"/>
                <w:sz w:val="24"/>
                <w:lang w:eastAsia="zh-TW"/>
              </w:rPr>
              <w:t>,</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和</w:t>
            </w:r>
            <w:r>
              <w:rPr>
                <w:rFonts w:ascii="SimSun" w:hAnsi="SimSun" w:cs="SimSun"/>
                <w:color w:val="FF0000"/>
                <w:kern w:val="0"/>
                <w:sz w:val="24"/>
              </w:rPr>
              <w:sym w:font="Symbol" w:char="F0A9"/>
            </w:r>
            <w:r w:rsidR="004F455F">
              <w:rPr>
                <w:rFonts w:ascii="SimSun" w:eastAsia="新細明體" w:hAnsi="SimSun" w:cs="SimSun" w:hint="eastAsia"/>
                <w:kern w:val="0"/>
                <w:sz w:val="24"/>
                <w:lang w:eastAsia="zh-TW"/>
              </w:rPr>
              <w:t>牌組</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rPr>
            </w:pPr>
          </w:p>
        </w:tc>
        <w:tc>
          <w:tcPr>
            <w:tcW w:w="465" w:type="dxa"/>
            <w:vMerge/>
            <w:vAlign w:val="center"/>
          </w:tcPr>
          <w:p w:rsidR="00455A16" w:rsidRDefault="00455A16">
            <w:pPr>
              <w:widowControl/>
              <w:jc w:val="left"/>
              <w:rPr>
                <w:rFonts w:ascii="SimSun" w:hAnsi="SimSun" w:cs="SimSun"/>
                <w:kern w:val="0"/>
                <w:sz w:val="24"/>
              </w:rPr>
            </w:pPr>
          </w:p>
        </w:tc>
        <w:tc>
          <w:tcPr>
            <w:tcW w:w="1230" w:type="dxa"/>
            <w:vMerge/>
            <w:vAlign w:val="center"/>
          </w:tcPr>
          <w:p w:rsidR="00455A16" w:rsidRDefault="00455A16">
            <w:pPr>
              <w:widowControl/>
              <w:jc w:val="left"/>
              <w:rPr>
                <w:rFonts w:ascii="SimSun" w:hAnsi="SimSun" w:cs="SimSun"/>
                <w:kern w:val="0"/>
                <w:sz w:val="24"/>
              </w:rPr>
            </w:pPr>
          </w:p>
        </w:tc>
        <w:tc>
          <w:tcPr>
            <w:tcW w:w="465"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24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差牌</w:t>
            </w:r>
            <w:r w:rsidRPr="00455A16">
              <w:rPr>
                <w:rFonts w:ascii="SimSun" w:eastAsia="新細明體" w:hAnsi="SimSun" w:cs="SimSun"/>
                <w:kern w:val="0"/>
                <w:sz w:val="24"/>
                <w:lang w:eastAsia="zh-TW"/>
              </w:rPr>
              <w:t>,</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和</w:t>
            </w:r>
            <w:r>
              <w:rPr>
                <w:rFonts w:ascii="SimSun" w:hAnsi="SimSun" w:cs="SimSun"/>
                <w:color w:val="000080"/>
                <w:kern w:val="0"/>
                <w:sz w:val="24"/>
              </w:rPr>
              <w:sym w:font="Symbol" w:char="F0AA"/>
            </w:r>
            <w:r w:rsidR="004F455F">
              <w:rPr>
                <w:rFonts w:ascii="SimSun" w:eastAsia="新細明體" w:hAnsi="SimSun" w:cs="SimSun" w:hint="eastAsia"/>
                <w:kern w:val="0"/>
                <w:sz w:val="24"/>
                <w:lang w:eastAsia="zh-TW"/>
              </w:rPr>
              <w:t>牌組</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rPr>
            </w:pPr>
          </w:p>
        </w:tc>
        <w:tc>
          <w:tcPr>
            <w:tcW w:w="465" w:type="dxa"/>
            <w:vMerge/>
            <w:vAlign w:val="center"/>
          </w:tcPr>
          <w:p w:rsidR="00455A16" w:rsidRDefault="00455A16">
            <w:pPr>
              <w:widowControl/>
              <w:jc w:val="left"/>
              <w:rPr>
                <w:rFonts w:ascii="SimSun" w:hAnsi="SimSun" w:cs="SimSun"/>
                <w:kern w:val="0"/>
                <w:sz w:val="24"/>
              </w:rPr>
            </w:pPr>
          </w:p>
        </w:tc>
        <w:tc>
          <w:tcPr>
            <w:tcW w:w="1230" w:type="dxa"/>
            <w:vMerge/>
            <w:vAlign w:val="center"/>
          </w:tcPr>
          <w:p w:rsidR="00455A16" w:rsidRDefault="00455A16">
            <w:pPr>
              <w:widowControl/>
              <w:jc w:val="left"/>
              <w:rPr>
                <w:rFonts w:ascii="SimSun" w:hAnsi="SimSun" w:cs="SimSun"/>
                <w:kern w:val="0"/>
                <w:sz w:val="24"/>
              </w:rPr>
            </w:pPr>
          </w:p>
        </w:tc>
        <w:tc>
          <w:tcPr>
            <w:tcW w:w="465"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p>
        </w:tc>
        <w:tc>
          <w:tcPr>
            <w:tcW w:w="24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好牌</w:t>
            </w:r>
            <w:r w:rsidRPr="00455A16">
              <w:rPr>
                <w:rFonts w:ascii="SimSun" w:eastAsia="新細明體" w:hAnsi="SimSun" w:cs="SimSun"/>
                <w:kern w:val="0"/>
                <w:sz w:val="24"/>
                <w:lang w:eastAsia="zh-TW"/>
              </w:rPr>
              <w:t>,</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和</w:t>
            </w:r>
            <w:r>
              <w:rPr>
                <w:rFonts w:ascii="SimSun" w:hAnsi="SimSun" w:cs="SimSun"/>
                <w:color w:val="FF0000"/>
                <w:kern w:val="0"/>
                <w:sz w:val="24"/>
              </w:rPr>
              <w:sym w:font="Symbol" w:char="F0A9"/>
            </w:r>
            <w:r w:rsidR="004F455F">
              <w:rPr>
                <w:rFonts w:ascii="SimSun" w:eastAsia="新細明體" w:hAnsi="SimSun" w:cs="SimSun" w:hint="eastAsia"/>
                <w:kern w:val="0"/>
                <w:sz w:val="24"/>
                <w:lang w:eastAsia="zh-TW"/>
              </w:rPr>
              <w:t>牌組</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rPr>
            </w:pPr>
          </w:p>
        </w:tc>
        <w:tc>
          <w:tcPr>
            <w:tcW w:w="465" w:type="dxa"/>
            <w:vMerge/>
            <w:vAlign w:val="center"/>
          </w:tcPr>
          <w:p w:rsidR="00455A16" w:rsidRDefault="00455A16">
            <w:pPr>
              <w:widowControl/>
              <w:jc w:val="left"/>
              <w:rPr>
                <w:rFonts w:ascii="SimSun" w:hAnsi="SimSun" w:cs="SimSun"/>
                <w:kern w:val="0"/>
                <w:sz w:val="24"/>
              </w:rPr>
            </w:pPr>
          </w:p>
        </w:tc>
        <w:tc>
          <w:tcPr>
            <w:tcW w:w="1230" w:type="dxa"/>
            <w:vMerge/>
            <w:vAlign w:val="center"/>
          </w:tcPr>
          <w:p w:rsidR="00455A16" w:rsidRDefault="00455A16">
            <w:pPr>
              <w:widowControl/>
              <w:jc w:val="left"/>
              <w:rPr>
                <w:rFonts w:ascii="SimSun" w:hAnsi="SimSun" w:cs="SimSun"/>
                <w:kern w:val="0"/>
                <w:sz w:val="24"/>
              </w:rPr>
            </w:pPr>
          </w:p>
        </w:tc>
        <w:tc>
          <w:tcPr>
            <w:tcW w:w="465"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0080"/>
                <w:kern w:val="0"/>
                <w:sz w:val="24"/>
              </w:rPr>
              <w:sym w:font="Symbol" w:char="F0AA"/>
            </w:r>
          </w:p>
        </w:tc>
        <w:tc>
          <w:tcPr>
            <w:tcW w:w="24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好牌</w:t>
            </w:r>
            <w:r w:rsidRPr="00455A16">
              <w:rPr>
                <w:rFonts w:ascii="SimSun" w:eastAsia="新細明體" w:hAnsi="SimSun" w:cs="SimSun"/>
                <w:kern w:val="0"/>
                <w:sz w:val="24"/>
                <w:lang w:eastAsia="zh-TW"/>
              </w:rPr>
              <w:t>,</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和</w:t>
            </w:r>
            <w:r>
              <w:rPr>
                <w:rFonts w:ascii="SimSun" w:hAnsi="SimSun" w:cs="SimSun"/>
                <w:color w:val="000080"/>
                <w:kern w:val="0"/>
                <w:sz w:val="24"/>
              </w:rPr>
              <w:sym w:font="Symbol" w:char="F0AA"/>
            </w:r>
            <w:r w:rsidR="004F455F">
              <w:rPr>
                <w:rFonts w:ascii="SimSun" w:eastAsia="新細明體" w:hAnsi="SimSun" w:cs="SimSun" w:hint="eastAsia"/>
                <w:kern w:val="0"/>
                <w:sz w:val="24"/>
                <w:lang w:eastAsia="zh-TW"/>
              </w:rPr>
              <w:t>牌組</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rPr>
            </w:pPr>
          </w:p>
        </w:tc>
        <w:tc>
          <w:tcPr>
            <w:tcW w:w="465" w:type="dxa"/>
            <w:vMerge w:val="restart"/>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1230"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2NT(</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c>
          <w:tcPr>
            <w:tcW w:w="465"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p>
        </w:tc>
        <w:tc>
          <w:tcPr>
            <w:tcW w:w="24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差牌</w:t>
            </w:r>
            <w:r w:rsidRPr="00455A16">
              <w:rPr>
                <w:rFonts w:ascii="SimSun" w:eastAsia="新細明體" w:hAnsi="SimSun" w:cs="SimSun"/>
                <w:kern w:val="0"/>
                <w:sz w:val="24"/>
                <w:lang w:eastAsia="zh-TW"/>
              </w:rPr>
              <w:t>,</w:t>
            </w:r>
            <w:r>
              <w:rPr>
                <w:rFonts w:ascii="SimSun" w:hAnsi="SimSun" w:cs="SimSun"/>
                <w:color w:val="FF0000"/>
                <w:kern w:val="0"/>
                <w:sz w:val="24"/>
              </w:rPr>
              <w:sym w:font="Symbol" w:char="F0A9"/>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比</w:t>
            </w:r>
            <w:r>
              <w:rPr>
                <w:rFonts w:ascii="SimSun" w:hAnsi="SimSun" w:cs="SimSun"/>
                <w:color w:val="000080"/>
                <w:kern w:val="0"/>
                <w:sz w:val="24"/>
              </w:rPr>
              <w:sym w:font="Symbol" w:char="F0AA"/>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好</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rPr>
            </w:pPr>
          </w:p>
        </w:tc>
        <w:tc>
          <w:tcPr>
            <w:tcW w:w="465" w:type="dxa"/>
            <w:vMerge/>
            <w:vAlign w:val="center"/>
          </w:tcPr>
          <w:p w:rsidR="00455A16" w:rsidRDefault="00455A16">
            <w:pPr>
              <w:widowControl/>
              <w:jc w:val="left"/>
              <w:rPr>
                <w:rFonts w:ascii="SimSun" w:hAnsi="SimSun" w:cs="SimSun"/>
                <w:kern w:val="0"/>
                <w:sz w:val="24"/>
              </w:rPr>
            </w:pPr>
          </w:p>
        </w:tc>
        <w:tc>
          <w:tcPr>
            <w:tcW w:w="1230" w:type="dxa"/>
            <w:vMerge/>
            <w:vAlign w:val="center"/>
          </w:tcPr>
          <w:p w:rsidR="00455A16" w:rsidRDefault="00455A16">
            <w:pPr>
              <w:widowControl/>
              <w:jc w:val="left"/>
              <w:rPr>
                <w:rFonts w:ascii="SimSun" w:hAnsi="SimSun" w:cs="SimSun"/>
                <w:kern w:val="0"/>
                <w:sz w:val="24"/>
              </w:rPr>
            </w:pPr>
          </w:p>
        </w:tc>
        <w:tc>
          <w:tcPr>
            <w:tcW w:w="465"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24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差牌</w:t>
            </w:r>
            <w:r w:rsidRPr="00455A16">
              <w:rPr>
                <w:rFonts w:ascii="SimSun" w:eastAsia="新細明體" w:hAnsi="SimSun" w:cs="SimSun"/>
                <w:kern w:val="0"/>
                <w:sz w:val="24"/>
                <w:lang w:eastAsia="zh-TW"/>
              </w:rPr>
              <w:t>,</w:t>
            </w:r>
            <w:r>
              <w:rPr>
                <w:rFonts w:ascii="SimSun" w:hAnsi="SimSun" w:cs="SimSun"/>
                <w:color w:val="000080"/>
                <w:kern w:val="0"/>
                <w:sz w:val="24"/>
              </w:rPr>
              <w:sym w:font="Symbol" w:char="F0AA"/>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比</w:t>
            </w:r>
            <w:r>
              <w:rPr>
                <w:rFonts w:ascii="SimSun" w:hAnsi="SimSun" w:cs="SimSun"/>
                <w:color w:val="FF0000"/>
                <w:kern w:val="0"/>
                <w:sz w:val="24"/>
              </w:rPr>
              <w:sym w:font="Symbol" w:char="F0A9"/>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好</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rPr>
            </w:pPr>
          </w:p>
        </w:tc>
        <w:tc>
          <w:tcPr>
            <w:tcW w:w="465" w:type="dxa"/>
            <w:vMerge/>
            <w:vAlign w:val="center"/>
          </w:tcPr>
          <w:p w:rsidR="00455A16" w:rsidRDefault="00455A16">
            <w:pPr>
              <w:widowControl/>
              <w:jc w:val="left"/>
              <w:rPr>
                <w:rFonts w:ascii="SimSun" w:hAnsi="SimSun" w:cs="SimSun"/>
                <w:kern w:val="0"/>
                <w:sz w:val="24"/>
              </w:rPr>
            </w:pPr>
          </w:p>
        </w:tc>
        <w:tc>
          <w:tcPr>
            <w:tcW w:w="1230" w:type="dxa"/>
            <w:vMerge/>
            <w:vAlign w:val="center"/>
          </w:tcPr>
          <w:p w:rsidR="00455A16" w:rsidRDefault="00455A16">
            <w:pPr>
              <w:widowControl/>
              <w:jc w:val="left"/>
              <w:rPr>
                <w:rFonts w:ascii="SimSun" w:hAnsi="SimSun" w:cs="SimSun"/>
                <w:kern w:val="0"/>
                <w:sz w:val="24"/>
              </w:rPr>
            </w:pPr>
          </w:p>
        </w:tc>
        <w:tc>
          <w:tcPr>
            <w:tcW w:w="465"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p>
        </w:tc>
        <w:tc>
          <w:tcPr>
            <w:tcW w:w="24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好牌</w:t>
            </w:r>
            <w:r w:rsidRPr="00455A16">
              <w:rPr>
                <w:rFonts w:ascii="SimSun" w:eastAsia="新細明體" w:hAnsi="SimSun" w:cs="SimSun"/>
                <w:kern w:val="0"/>
                <w:sz w:val="24"/>
                <w:lang w:eastAsia="zh-TW"/>
              </w:rPr>
              <w:t>,</w:t>
            </w:r>
            <w:r>
              <w:rPr>
                <w:rFonts w:ascii="SimSun" w:hAnsi="SimSun" w:cs="SimSun"/>
                <w:color w:val="FF0000"/>
                <w:kern w:val="0"/>
                <w:sz w:val="24"/>
              </w:rPr>
              <w:sym w:font="Symbol" w:char="F0A9"/>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比</w:t>
            </w:r>
            <w:r>
              <w:rPr>
                <w:rFonts w:ascii="SimSun" w:hAnsi="SimSun" w:cs="SimSun"/>
                <w:color w:val="000080"/>
                <w:kern w:val="0"/>
                <w:sz w:val="24"/>
              </w:rPr>
              <w:sym w:font="Symbol" w:char="F0AA"/>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好</w:t>
            </w:r>
          </w:p>
        </w:tc>
      </w:tr>
      <w:tr w:rsidR="00455A16">
        <w:trPr>
          <w:tblCellSpacing w:w="0" w:type="dxa"/>
          <w:jc w:val="center"/>
        </w:trPr>
        <w:tc>
          <w:tcPr>
            <w:tcW w:w="390" w:type="dxa"/>
            <w:vMerge/>
            <w:vAlign w:val="center"/>
          </w:tcPr>
          <w:p w:rsidR="00455A16" w:rsidRDefault="00455A16">
            <w:pPr>
              <w:widowControl/>
              <w:jc w:val="left"/>
              <w:rPr>
                <w:rFonts w:ascii="SimSun" w:hAnsi="SimSun" w:cs="SimSun"/>
                <w:kern w:val="0"/>
                <w:sz w:val="24"/>
              </w:rPr>
            </w:pPr>
          </w:p>
        </w:tc>
        <w:tc>
          <w:tcPr>
            <w:tcW w:w="465" w:type="dxa"/>
            <w:vMerge/>
            <w:vAlign w:val="center"/>
          </w:tcPr>
          <w:p w:rsidR="00455A16" w:rsidRDefault="00455A16">
            <w:pPr>
              <w:widowControl/>
              <w:jc w:val="left"/>
              <w:rPr>
                <w:rFonts w:ascii="SimSun" w:hAnsi="SimSun" w:cs="SimSun"/>
                <w:kern w:val="0"/>
                <w:sz w:val="24"/>
              </w:rPr>
            </w:pPr>
          </w:p>
        </w:tc>
        <w:tc>
          <w:tcPr>
            <w:tcW w:w="1230" w:type="dxa"/>
            <w:vMerge/>
            <w:vAlign w:val="center"/>
          </w:tcPr>
          <w:p w:rsidR="00455A16" w:rsidRDefault="00455A16">
            <w:pPr>
              <w:widowControl/>
              <w:jc w:val="left"/>
              <w:rPr>
                <w:rFonts w:ascii="SimSun" w:hAnsi="SimSun" w:cs="SimSun"/>
                <w:kern w:val="0"/>
                <w:sz w:val="24"/>
              </w:rPr>
            </w:pPr>
          </w:p>
        </w:tc>
        <w:tc>
          <w:tcPr>
            <w:tcW w:w="465"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0080"/>
                <w:kern w:val="0"/>
                <w:sz w:val="24"/>
              </w:rPr>
              <w:sym w:font="Symbol" w:char="F0AA"/>
            </w:r>
          </w:p>
        </w:tc>
        <w:tc>
          <w:tcPr>
            <w:tcW w:w="244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好牌</w:t>
            </w:r>
            <w:r w:rsidRPr="00455A16">
              <w:rPr>
                <w:rFonts w:ascii="SimSun" w:eastAsia="新細明體" w:hAnsi="SimSun" w:cs="SimSun"/>
                <w:kern w:val="0"/>
                <w:sz w:val="24"/>
                <w:lang w:eastAsia="zh-TW"/>
              </w:rPr>
              <w:t>,</w:t>
            </w:r>
            <w:r>
              <w:rPr>
                <w:rFonts w:ascii="SimSun" w:hAnsi="SimSun" w:cs="SimSun"/>
                <w:color w:val="000080"/>
                <w:kern w:val="0"/>
                <w:sz w:val="24"/>
              </w:rPr>
              <w:sym w:font="Symbol" w:char="F0AA"/>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比</w:t>
            </w:r>
            <w:r>
              <w:rPr>
                <w:rFonts w:ascii="SimSun" w:hAnsi="SimSun" w:cs="SimSun"/>
                <w:color w:val="FF0000"/>
                <w:kern w:val="0"/>
                <w:sz w:val="24"/>
              </w:rPr>
              <w:sym w:font="Symbol" w:char="F0A9"/>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好</w:t>
            </w:r>
          </w:p>
        </w:tc>
      </w:tr>
    </w:tbl>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 xml:space="preserve">　</w:t>
      </w:r>
      <w:r>
        <w:rPr>
          <w:rFonts w:ascii="SimSun" w:hAnsi="SimSun" w:cs="SimSun"/>
          <w:kern w:val="0"/>
          <w:sz w:val="24"/>
        </w:rPr>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13"/>
        <w:gridCol w:w="6351"/>
      </w:tblGrid>
      <w:tr w:rsidR="00455A16">
        <w:trPr>
          <w:tblCellSpacing w:w="0" w:type="dxa"/>
          <w:jc w:val="center"/>
        </w:trPr>
        <w:tc>
          <w:tcPr>
            <w:tcW w:w="7564" w:type="dxa"/>
            <w:gridSpan w:val="2"/>
            <w:vAlign w:val="center"/>
          </w:tcPr>
          <w:p w:rsidR="00455A16" w:rsidRDefault="00455A16">
            <w:pPr>
              <w:widowControl/>
              <w:jc w:val="center"/>
              <w:rPr>
                <w:rFonts w:ascii="SimSun" w:hAnsi="SimSun" w:cs="SimSun"/>
                <w:kern w:val="0"/>
                <w:sz w:val="24"/>
                <w:lang w:eastAsia="zh-TW"/>
              </w:rPr>
            </w:pPr>
            <w:r w:rsidRPr="00455A16">
              <w:rPr>
                <w:rFonts w:ascii="SimSun" w:eastAsia="新細明體" w:hAnsi="SimSun" w:cs="SimSun"/>
                <w:kern w:val="0"/>
                <w:sz w:val="24"/>
                <w:lang w:eastAsia="zh-TW"/>
              </w:rPr>
              <w:t>DONT</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被</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後可能的</w:t>
            </w:r>
            <w:r w:rsidR="00372E0F">
              <w:rPr>
                <w:rFonts w:ascii="SimSun" w:eastAsia="新細明體" w:hAnsi="SimSun" w:cs="SimSun" w:hint="eastAsia"/>
                <w:kern w:val="0"/>
                <w:sz w:val="24"/>
                <w:lang w:eastAsia="zh-TW"/>
              </w:rPr>
              <w:t>答叫</w:t>
            </w:r>
          </w:p>
        </w:tc>
      </w:tr>
      <w:tr w:rsidR="00455A16">
        <w:trPr>
          <w:tblCellSpacing w:w="0" w:type="dxa"/>
          <w:jc w:val="center"/>
        </w:trPr>
        <w:tc>
          <w:tcPr>
            <w:tcW w:w="1213"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635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表示能忍受所叫的花色</w:t>
            </w:r>
          </w:p>
        </w:tc>
      </w:tr>
      <w:tr w:rsidR="00455A16">
        <w:trPr>
          <w:tblCellSpacing w:w="0" w:type="dxa"/>
          <w:jc w:val="center"/>
        </w:trPr>
        <w:tc>
          <w:tcPr>
            <w:tcW w:w="1213"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XX</w:t>
            </w:r>
          </w:p>
        </w:tc>
        <w:tc>
          <w:tcPr>
            <w:tcW w:w="635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問叫同伴的第二個花色</w:t>
            </w:r>
            <w:r w:rsidR="004F455F">
              <w:rPr>
                <w:rFonts w:ascii="SimSun" w:eastAsia="新細明體" w:hAnsi="SimSun" w:cs="SimSun" w:hint="eastAsia"/>
                <w:kern w:val="0"/>
                <w:sz w:val="24"/>
                <w:lang w:eastAsia="zh-TW"/>
              </w:rPr>
              <w:t>牌組</w:t>
            </w:r>
          </w:p>
        </w:tc>
      </w:tr>
      <w:tr w:rsidR="00455A16">
        <w:trPr>
          <w:tblCellSpacing w:w="0" w:type="dxa"/>
          <w:jc w:val="center"/>
        </w:trPr>
        <w:tc>
          <w:tcPr>
            <w:tcW w:w="1213"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新花</w:t>
            </w:r>
          </w:p>
        </w:tc>
        <w:tc>
          <w:tcPr>
            <w:tcW w:w="635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自然</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p>
        </w:tc>
      </w:tr>
      <w:tr w:rsidR="00455A16">
        <w:trPr>
          <w:tblCellSpacing w:w="0" w:type="dxa"/>
          <w:jc w:val="center"/>
        </w:trPr>
        <w:tc>
          <w:tcPr>
            <w:tcW w:w="7564" w:type="dxa"/>
            <w:gridSpan w:val="2"/>
            <w:vAlign w:val="center"/>
          </w:tcPr>
          <w:p w:rsidR="00455A16" w:rsidRDefault="00455A16">
            <w:pPr>
              <w:widowControl/>
              <w:jc w:val="center"/>
              <w:rPr>
                <w:rFonts w:ascii="SimSun" w:hAnsi="SimSun" w:cs="SimSun"/>
                <w:kern w:val="0"/>
                <w:sz w:val="24"/>
                <w:lang w:eastAsia="zh-TW"/>
              </w:rPr>
            </w:pPr>
            <w:r w:rsidRPr="00455A16">
              <w:rPr>
                <w:rFonts w:ascii="SimSun" w:eastAsia="新細明體" w:hAnsi="SimSun" w:cs="SimSun" w:hint="eastAsia"/>
                <w:kern w:val="0"/>
                <w:sz w:val="24"/>
                <w:lang w:eastAsia="zh-TW"/>
              </w:rPr>
              <w:t>如果在我們的</w:t>
            </w:r>
            <w:r w:rsidRPr="00455A16">
              <w:rPr>
                <w:rFonts w:ascii="SimSun" w:eastAsia="新細明體" w:hAnsi="SimSun" w:cs="SimSun"/>
                <w:kern w:val="0"/>
                <w:sz w:val="24"/>
                <w:lang w:eastAsia="zh-TW"/>
              </w:rPr>
              <w:t>DONT</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後</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對方又</w:t>
            </w:r>
            <w:r w:rsidR="00372E0F">
              <w:rPr>
                <w:rFonts w:ascii="SimSun" w:eastAsia="新細明體" w:hAnsi="SimSun" w:cs="SimSun" w:hint="eastAsia"/>
                <w:kern w:val="0"/>
                <w:sz w:val="24"/>
                <w:lang w:eastAsia="zh-TW"/>
              </w:rPr>
              <w:t>競叫</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階花色</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的情況下的可能</w:t>
            </w:r>
            <w:r w:rsidR="00372E0F">
              <w:rPr>
                <w:rFonts w:ascii="SimSun" w:eastAsia="新細明體" w:hAnsi="SimSun" w:cs="SimSun" w:hint="eastAsia"/>
                <w:kern w:val="0"/>
                <w:sz w:val="24"/>
                <w:lang w:eastAsia="zh-TW"/>
              </w:rPr>
              <w:t>答叫</w:t>
            </w:r>
          </w:p>
        </w:tc>
      </w:tr>
      <w:tr w:rsidR="00455A16">
        <w:trPr>
          <w:tblCellSpacing w:w="0" w:type="dxa"/>
          <w:jc w:val="center"/>
        </w:trPr>
        <w:tc>
          <w:tcPr>
            <w:tcW w:w="1213"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Pass</w:t>
            </w:r>
          </w:p>
        </w:tc>
        <w:tc>
          <w:tcPr>
            <w:tcW w:w="635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自然</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p>
        </w:tc>
      </w:tr>
      <w:tr w:rsidR="00455A16">
        <w:trPr>
          <w:tblCellSpacing w:w="0" w:type="dxa"/>
          <w:jc w:val="center"/>
        </w:trPr>
        <w:tc>
          <w:tcPr>
            <w:tcW w:w="1213"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w:t>
            </w:r>
          </w:p>
        </w:tc>
        <w:tc>
          <w:tcPr>
            <w:tcW w:w="6351"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問叫同伴的第二個花色</w:t>
            </w:r>
            <w:r w:rsidR="004F455F">
              <w:rPr>
                <w:rFonts w:ascii="SimSun" w:eastAsia="新細明體" w:hAnsi="SimSun" w:cs="SimSun" w:hint="eastAsia"/>
                <w:kern w:val="0"/>
                <w:sz w:val="24"/>
                <w:lang w:eastAsia="zh-TW"/>
              </w:rPr>
              <w:t>牌組</w:t>
            </w:r>
          </w:p>
        </w:tc>
      </w:tr>
      <w:tr w:rsidR="00455A16">
        <w:trPr>
          <w:tblCellSpacing w:w="0" w:type="dxa"/>
          <w:jc w:val="center"/>
        </w:trPr>
        <w:tc>
          <w:tcPr>
            <w:tcW w:w="1213"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新花</w:t>
            </w:r>
          </w:p>
        </w:tc>
        <w:tc>
          <w:tcPr>
            <w:tcW w:w="635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自然</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w:t>
      </w:r>
      <w:r w:rsidRPr="00455A16">
        <w:rPr>
          <w:rFonts w:ascii="SimSun" w:eastAsia="新細明體" w:hAnsi="SimSun" w:cs="SimSun"/>
          <w:kern w:val="0"/>
          <w:sz w:val="24"/>
          <w:lang w:eastAsia="zh-TW"/>
        </w:rPr>
        <w:t>DONT</w:t>
      </w:r>
      <w:r w:rsidRPr="00455A16">
        <w:rPr>
          <w:rFonts w:ascii="SimSun" w:eastAsia="新細明體" w:hAnsi="SimSun" w:cs="SimSun" w:hint="eastAsia"/>
          <w:kern w:val="0"/>
          <w:sz w:val="24"/>
          <w:lang w:eastAsia="zh-TW"/>
        </w:rPr>
        <w:t>的另外一個用處是</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當自己方開叫</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而對方</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；此時一個求救性的叫品是常常需要的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尤其是打弱</w:t>
      </w:r>
      <w:r w:rsidR="00423C2D">
        <w:rPr>
          <w:rFonts w:ascii="SimSun" w:eastAsia="新細明體" w:hAnsi="SimSun" w:cs="SimSun" w:hint="eastAsia"/>
          <w:kern w:val="0"/>
          <w:sz w:val="24"/>
          <w:lang w:eastAsia="zh-TW"/>
        </w:rPr>
        <w:t>無王</w:t>
      </w:r>
      <w:r w:rsidRPr="00455A16">
        <w:rPr>
          <w:rFonts w:ascii="SimSun" w:eastAsia="新細明體" w:hAnsi="SimSun" w:cs="SimSun" w:hint="eastAsia"/>
          <w:kern w:val="0"/>
          <w:sz w:val="24"/>
          <w:lang w:eastAsia="zh-TW"/>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450"/>
        <w:gridCol w:w="1265"/>
        <w:gridCol w:w="1242"/>
        <w:gridCol w:w="4788"/>
      </w:tblGrid>
      <w:tr w:rsidR="00455A16">
        <w:trPr>
          <w:tblCellSpacing w:w="0" w:type="dxa"/>
          <w:jc w:val="center"/>
        </w:trPr>
        <w:tc>
          <w:tcPr>
            <w:tcW w:w="45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北</w:t>
            </w:r>
          </w:p>
        </w:tc>
        <w:tc>
          <w:tcPr>
            <w:tcW w:w="1265"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對方</w:t>
            </w:r>
            <w:r w:rsidRPr="00455A16">
              <w:rPr>
                <w:rFonts w:ascii="SimSun" w:eastAsia="新細明體" w:hAnsi="SimSun" w:cs="SimSun"/>
                <w:kern w:val="0"/>
                <w:sz w:val="24"/>
                <w:lang w:eastAsia="zh-TW"/>
              </w:rPr>
              <w:t>1</w:t>
            </w:r>
          </w:p>
        </w:tc>
        <w:tc>
          <w:tcPr>
            <w:tcW w:w="124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w:t>
            </w:r>
          </w:p>
        </w:tc>
        <w:tc>
          <w:tcPr>
            <w:tcW w:w="4788" w:type="dxa"/>
            <w:vAlign w:val="center"/>
          </w:tcPr>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450"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1NT</w:t>
            </w:r>
          </w:p>
        </w:tc>
        <w:tc>
          <w:tcPr>
            <w:tcW w:w="1265"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X</w:t>
            </w:r>
          </w:p>
        </w:tc>
        <w:tc>
          <w:tcPr>
            <w:tcW w:w="1242"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XX</w:t>
            </w:r>
          </w:p>
        </w:tc>
        <w:tc>
          <w:tcPr>
            <w:tcW w:w="4788"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單</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如果同伴是弱牌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可以用接力叫</w:t>
            </w:r>
            <w:r w:rsidRPr="00455A16">
              <w:rPr>
                <w:rFonts w:ascii="SimSun" w:eastAsia="新細明體" w:hAnsi="SimSun" w:cs="SimSun"/>
                <w:kern w:val="0"/>
                <w:sz w:val="24"/>
                <w:lang w:eastAsia="zh-TW"/>
              </w:rPr>
              <w:t xml:space="preserve"> 2</w:t>
            </w:r>
            <w:r>
              <w:rPr>
                <w:rFonts w:ascii="SimSun" w:hAnsi="SimSun" w:cs="SimSun"/>
                <w:color w:val="008000"/>
                <w:kern w:val="0"/>
                <w:sz w:val="24"/>
              </w:rPr>
              <w:sym w:font="Symbol" w:char="F0A7"/>
            </w:r>
            <w:r>
              <w:rPr>
                <w:rFonts w:ascii="SimSun" w:hAnsi="SimSun" w:cs="SimSun"/>
                <w:kern w:val="0"/>
                <w:sz w:val="24"/>
                <w:lang w:eastAsia="zh-TW"/>
              </w:rPr>
              <w:br/>
            </w:r>
            <w:r w:rsidRPr="00455A16">
              <w:rPr>
                <w:rFonts w:ascii="SimSun" w:eastAsia="新細明體" w:hAnsi="SimSun" w:cs="SimSun" w:hint="eastAsia"/>
                <w:kern w:val="0"/>
                <w:sz w:val="24"/>
                <w:lang w:eastAsia="zh-TW"/>
              </w:rPr>
              <w:t>來讓再</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者叫出他的單</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PASS(</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是</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p>
        </w:tc>
      </w:tr>
      <w:tr w:rsidR="00455A16">
        <w:trPr>
          <w:tblCellSpacing w:w="0" w:type="dxa"/>
          <w:jc w:val="center"/>
        </w:trPr>
        <w:tc>
          <w:tcPr>
            <w:tcW w:w="450" w:type="dxa"/>
            <w:vMerge/>
            <w:vAlign w:val="center"/>
          </w:tcPr>
          <w:p w:rsidR="00455A16" w:rsidRDefault="00455A16">
            <w:pPr>
              <w:widowControl/>
              <w:jc w:val="left"/>
              <w:rPr>
                <w:rFonts w:ascii="SimSun" w:hAnsi="SimSun" w:cs="SimSun"/>
                <w:kern w:val="0"/>
                <w:sz w:val="24"/>
                <w:lang w:eastAsia="zh-TW"/>
              </w:rPr>
            </w:pPr>
          </w:p>
        </w:tc>
        <w:tc>
          <w:tcPr>
            <w:tcW w:w="1265" w:type="dxa"/>
            <w:vMerge/>
            <w:vAlign w:val="center"/>
          </w:tcPr>
          <w:p w:rsidR="00455A16" w:rsidRDefault="00455A16">
            <w:pPr>
              <w:widowControl/>
              <w:jc w:val="left"/>
              <w:rPr>
                <w:rFonts w:ascii="SimSun" w:hAnsi="SimSun" w:cs="SimSun"/>
                <w:kern w:val="0"/>
                <w:sz w:val="24"/>
                <w:lang w:eastAsia="zh-TW"/>
              </w:rPr>
            </w:pPr>
          </w:p>
        </w:tc>
        <w:tc>
          <w:tcPr>
            <w:tcW w:w="1242"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4788" w:type="dxa"/>
            <w:vAlign w:val="center"/>
          </w:tcPr>
          <w:p w:rsidR="00455A16" w:rsidRDefault="00455A16">
            <w:pPr>
              <w:widowControl/>
              <w:jc w:val="left"/>
              <w:rPr>
                <w:rFonts w:ascii="SimSun" w:hAnsi="SimSun" w:cs="SimSun"/>
                <w:kern w:val="0"/>
                <w:sz w:val="24"/>
              </w:rPr>
            </w:pP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和另一花色</w:t>
            </w:r>
            <w:r w:rsidR="004F455F">
              <w:rPr>
                <w:rFonts w:ascii="SimSun" w:eastAsia="新細明體" w:hAnsi="SimSun" w:cs="SimSun" w:hint="eastAsia"/>
                <w:kern w:val="0"/>
                <w:sz w:val="24"/>
                <w:lang w:eastAsia="zh-TW"/>
              </w:rPr>
              <w:t>牌組</w:t>
            </w:r>
          </w:p>
        </w:tc>
      </w:tr>
      <w:tr w:rsidR="00455A16">
        <w:trPr>
          <w:tblCellSpacing w:w="0" w:type="dxa"/>
          <w:jc w:val="center"/>
        </w:trPr>
        <w:tc>
          <w:tcPr>
            <w:tcW w:w="450" w:type="dxa"/>
            <w:vMerge/>
            <w:vAlign w:val="center"/>
          </w:tcPr>
          <w:p w:rsidR="00455A16" w:rsidRDefault="00455A16">
            <w:pPr>
              <w:widowControl/>
              <w:jc w:val="left"/>
              <w:rPr>
                <w:rFonts w:ascii="SimSun" w:hAnsi="SimSun" w:cs="SimSun"/>
                <w:kern w:val="0"/>
                <w:sz w:val="24"/>
              </w:rPr>
            </w:pPr>
          </w:p>
        </w:tc>
        <w:tc>
          <w:tcPr>
            <w:tcW w:w="1265" w:type="dxa"/>
            <w:vMerge/>
            <w:vAlign w:val="center"/>
          </w:tcPr>
          <w:p w:rsidR="00455A16" w:rsidRDefault="00455A16">
            <w:pPr>
              <w:widowControl/>
              <w:jc w:val="left"/>
              <w:rPr>
                <w:rFonts w:ascii="SimSun" w:hAnsi="SimSun" w:cs="SimSun"/>
                <w:kern w:val="0"/>
                <w:sz w:val="24"/>
              </w:rPr>
            </w:pPr>
          </w:p>
        </w:tc>
        <w:tc>
          <w:tcPr>
            <w:tcW w:w="1242"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4788" w:type="dxa"/>
            <w:vAlign w:val="center"/>
          </w:tcPr>
          <w:p w:rsidR="00455A16" w:rsidRDefault="00455A16">
            <w:pPr>
              <w:widowControl/>
              <w:jc w:val="left"/>
              <w:rPr>
                <w:rFonts w:ascii="SimSun" w:hAnsi="SimSun" w:cs="SimSun"/>
                <w:kern w:val="0"/>
                <w:sz w:val="24"/>
              </w:rPr>
            </w:pP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和一高花</w:t>
            </w:r>
            <w:r w:rsidR="004F455F">
              <w:rPr>
                <w:rFonts w:ascii="SimSun" w:eastAsia="新細明體" w:hAnsi="SimSun" w:cs="SimSun" w:hint="eastAsia"/>
                <w:kern w:val="0"/>
                <w:sz w:val="24"/>
                <w:lang w:eastAsia="zh-TW"/>
              </w:rPr>
              <w:t>牌組</w:t>
            </w:r>
          </w:p>
        </w:tc>
      </w:tr>
      <w:tr w:rsidR="00455A16">
        <w:trPr>
          <w:tblCellSpacing w:w="0" w:type="dxa"/>
          <w:jc w:val="center"/>
        </w:trPr>
        <w:tc>
          <w:tcPr>
            <w:tcW w:w="450" w:type="dxa"/>
            <w:vMerge/>
            <w:vAlign w:val="center"/>
          </w:tcPr>
          <w:p w:rsidR="00455A16" w:rsidRDefault="00455A16">
            <w:pPr>
              <w:widowControl/>
              <w:jc w:val="left"/>
              <w:rPr>
                <w:rFonts w:ascii="SimSun" w:hAnsi="SimSun" w:cs="SimSun"/>
                <w:kern w:val="0"/>
                <w:sz w:val="24"/>
              </w:rPr>
            </w:pPr>
          </w:p>
        </w:tc>
        <w:tc>
          <w:tcPr>
            <w:tcW w:w="1265" w:type="dxa"/>
            <w:vMerge/>
            <w:vAlign w:val="center"/>
          </w:tcPr>
          <w:p w:rsidR="00455A16" w:rsidRDefault="00455A16">
            <w:pPr>
              <w:widowControl/>
              <w:jc w:val="left"/>
              <w:rPr>
                <w:rFonts w:ascii="SimSun" w:hAnsi="SimSun" w:cs="SimSun"/>
                <w:kern w:val="0"/>
                <w:sz w:val="24"/>
              </w:rPr>
            </w:pPr>
          </w:p>
        </w:tc>
        <w:tc>
          <w:tcPr>
            <w:tcW w:w="1242"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4788"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雙高花</w:t>
            </w:r>
            <w:r w:rsidR="004F455F">
              <w:rPr>
                <w:rFonts w:ascii="SimSun" w:eastAsia="新細明體" w:hAnsi="SimSun" w:cs="SimSun" w:hint="eastAsia"/>
                <w:kern w:val="0"/>
                <w:sz w:val="24"/>
                <w:lang w:eastAsia="zh-TW"/>
              </w:rPr>
              <w:t>牌組</w:t>
            </w:r>
          </w:p>
        </w:tc>
      </w:tr>
      <w:tr w:rsidR="00455A16">
        <w:trPr>
          <w:tblCellSpacing w:w="0" w:type="dxa"/>
          <w:jc w:val="center"/>
        </w:trPr>
        <w:tc>
          <w:tcPr>
            <w:tcW w:w="450" w:type="dxa"/>
            <w:vMerge/>
            <w:vAlign w:val="center"/>
          </w:tcPr>
          <w:p w:rsidR="00455A16" w:rsidRDefault="00455A16">
            <w:pPr>
              <w:widowControl/>
              <w:jc w:val="left"/>
              <w:rPr>
                <w:rFonts w:ascii="SimSun" w:hAnsi="SimSun" w:cs="SimSun"/>
                <w:kern w:val="0"/>
                <w:sz w:val="24"/>
              </w:rPr>
            </w:pPr>
          </w:p>
        </w:tc>
        <w:tc>
          <w:tcPr>
            <w:tcW w:w="1265" w:type="dxa"/>
            <w:vMerge/>
            <w:vAlign w:val="center"/>
          </w:tcPr>
          <w:p w:rsidR="00455A16" w:rsidRDefault="00455A16">
            <w:pPr>
              <w:widowControl/>
              <w:jc w:val="left"/>
              <w:rPr>
                <w:rFonts w:ascii="SimSun" w:hAnsi="SimSun" w:cs="SimSun"/>
                <w:kern w:val="0"/>
                <w:sz w:val="24"/>
              </w:rPr>
            </w:pPr>
          </w:p>
        </w:tc>
        <w:tc>
          <w:tcPr>
            <w:tcW w:w="1242"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0080"/>
                <w:kern w:val="0"/>
                <w:sz w:val="24"/>
              </w:rPr>
              <w:sym w:font="Symbol" w:char="F0AA"/>
            </w:r>
          </w:p>
        </w:tc>
        <w:tc>
          <w:tcPr>
            <w:tcW w:w="4788" w:type="dxa"/>
            <w:vAlign w:val="center"/>
          </w:tcPr>
          <w:p w:rsidR="00455A16" w:rsidRDefault="00455A16">
            <w:pPr>
              <w:widowControl/>
              <w:jc w:val="left"/>
              <w:rPr>
                <w:rFonts w:ascii="SimSun" w:hAnsi="SimSun" w:cs="SimSun"/>
                <w:kern w:val="0"/>
                <w:sz w:val="24"/>
              </w:rPr>
            </w:pPr>
            <w:r>
              <w:rPr>
                <w:rFonts w:ascii="SimSun" w:hAnsi="SimSun" w:cs="SimSun"/>
                <w:color w:val="000080"/>
                <w:kern w:val="0"/>
                <w:sz w:val="24"/>
              </w:rPr>
              <w:sym w:font="Symbol" w:char="F0AA"/>
            </w:r>
            <w:r w:rsidR="004F455F">
              <w:rPr>
                <w:rFonts w:ascii="SimSun" w:eastAsia="新細明體" w:hAnsi="SimSun" w:cs="SimSun" w:hint="eastAsia"/>
                <w:kern w:val="0"/>
                <w:sz w:val="24"/>
                <w:lang w:eastAsia="zh-TW"/>
              </w:rPr>
              <w:t>牌組</w:t>
            </w:r>
          </w:p>
        </w:tc>
      </w:tr>
    </w:tbl>
    <w:p w:rsidR="00455A16" w:rsidRDefault="00455A16">
      <w:pPr>
        <w:widowControl/>
        <w:spacing w:before="100" w:beforeAutospacing="1" w:after="100" w:afterAutospacing="1"/>
        <w:jc w:val="left"/>
        <w:rPr>
          <w:rFonts w:ascii="SimSun" w:hAnsi="SimSun" w:cs="SimSun" w:hint="eastAsia"/>
          <w:kern w:val="0"/>
          <w:sz w:val="24"/>
        </w:rPr>
      </w:pPr>
    </w:p>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弗蘭納雷</w:t>
      </w:r>
      <w:r w:rsidRPr="00455A16">
        <w:rPr>
          <w:rFonts w:ascii="SimSun" w:eastAsia="新細明體" w:hAnsi="SimSun" w:cs="SimSun"/>
          <w:kern w:val="0"/>
          <w:sz w:val="24"/>
          <w:lang w:eastAsia="zh-TW"/>
        </w:rPr>
        <w:t>(Flannery)</w:t>
      </w:r>
    </w:p>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 xml:space="preserve">　　不再採用自然的阻擊性</w:t>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開叫用來表示</w:t>
      </w:r>
      <w:r w:rsidRPr="00455A16">
        <w:rPr>
          <w:rFonts w:ascii="SimSun" w:eastAsia="新細明體" w:hAnsi="SimSun" w:cs="SimSun"/>
          <w:kern w:val="0"/>
          <w:sz w:val="24"/>
          <w:lang w:eastAsia="zh-TW"/>
        </w:rPr>
        <w:t>5</w:t>
      </w:r>
      <w:r>
        <w:rPr>
          <w:rFonts w:ascii="SimSun" w:hAnsi="SimSun" w:cs="SimSun"/>
          <w:color w:val="FF0000"/>
          <w:kern w:val="0"/>
          <w:sz w:val="24"/>
        </w:rPr>
        <w:sym w:font="Symbol" w:char="F0A9"/>
      </w:r>
      <w:r w:rsidRPr="00455A16">
        <w:rPr>
          <w:rFonts w:ascii="SimSun" w:eastAsia="新細明體" w:hAnsi="SimSun" w:cs="SimSun"/>
          <w:kern w:val="0"/>
          <w:sz w:val="24"/>
          <w:lang w:eastAsia="zh-TW"/>
        </w:rPr>
        <w:t>,4</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11-15</w:t>
      </w:r>
      <w:r w:rsidRPr="00455A16">
        <w:rPr>
          <w:rFonts w:ascii="SimSun" w:eastAsia="新細明體" w:hAnsi="SimSun" w:cs="SimSun" w:hint="eastAsia"/>
          <w:kern w:val="0"/>
          <w:sz w:val="24"/>
          <w:lang w:eastAsia="zh-TW"/>
        </w:rPr>
        <w:t>點的牌。</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人可作如下</w:t>
      </w:r>
      <w:r w:rsidR="00372E0F">
        <w:rPr>
          <w:rFonts w:ascii="SimSun" w:eastAsia="新細明體" w:hAnsi="SimSun" w:cs="SimSun" w:hint="eastAsia"/>
          <w:kern w:val="0"/>
          <w:sz w:val="24"/>
          <w:lang w:eastAsia="zh-TW"/>
        </w:rPr>
        <w:t>答叫</w:t>
      </w:r>
      <w:r w:rsidRPr="00455A16">
        <w:rPr>
          <w:rFonts w:ascii="SimSun" w:eastAsia="新細明體" w:hAnsi="SimSun" w:cs="SimSun"/>
          <w:kern w:val="0"/>
          <w:sz w:val="24"/>
          <w:lang w:eastAsia="zh-TW"/>
        </w:rPr>
        <w:t>:</w:t>
      </w:r>
      <w:r>
        <w:rPr>
          <w:rFonts w:ascii="SimSun" w:hAnsi="SimSun" w:cs="SimSun"/>
          <w:kern w:val="0"/>
          <w:sz w:val="24"/>
        </w:rPr>
        <w:t xml:space="preserve"> </w:t>
      </w:r>
    </w:p>
    <w:p w:rsidR="00455A16" w:rsidRDefault="00300318">
      <w:pPr>
        <w:widowControl/>
        <w:numPr>
          <w:ilvl w:val="0"/>
          <w:numId w:val="18"/>
        </w:numPr>
        <w:spacing w:before="100" w:beforeAutospacing="1" w:after="100" w:afterAutospacing="1"/>
        <w:jc w:val="left"/>
        <w:rPr>
          <w:rFonts w:ascii="SimSun" w:hAnsi="SimSun" w:cs="SimSun"/>
          <w:kern w:val="0"/>
          <w:sz w:val="24"/>
        </w:rPr>
      </w:pPr>
      <w:r>
        <w:rPr>
          <w:rFonts w:ascii="SimSun" w:eastAsia="新細明體" w:hAnsi="SimSun" w:cs="SimSun" w:hint="eastAsia"/>
          <w:kern w:val="0"/>
          <w:sz w:val="24"/>
          <w:lang w:eastAsia="zh-TW"/>
        </w:rPr>
        <w:t>束叫</w:t>
      </w:r>
      <w:r w:rsidR="00455A16" w:rsidRPr="00455A16">
        <w:rPr>
          <w:rFonts w:ascii="SimSun" w:eastAsia="新細明體" w:hAnsi="SimSun" w:cs="SimSun" w:hint="eastAsia"/>
          <w:kern w:val="0"/>
          <w:sz w:val="24"/>
          <w:lang w:eastAsia="zh-TW"/>
        </w:rPr>
        <w:t>某一高花於二階</w:t>
      </w:r>
      <w:r w:rsidR="00455A16">
        <w:rPr>
          <w:rFonts w:ascii="SimSun" w:hAnsi="SimSun" w:cs="SimSun"/>
          <w:kern w:val="0"/>
          <w:sz w:val="24"/>
        </w:rPr>
        <w:t xml:space="preserve"> </w:t>
      </w:r>
    </w:p>
    <w:p w:rsidR="00455A16" w:rsidRDefault="00455A16">
      <w:pPr>
        <w:widowControl/>
        <w:numPr>
          <w:ilvl w:val="0"/>
          <w:numId w:val="18"/>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跳叫某一高花到三階邀請進局</w:t>
      </w:r>
      <w:r>
        <w:rPr>
          <w:rFonts w:ascii="SimSun" w:hAnsi="SimSun" w:cs="SimSun"/>
          <w:kern w:val="0"/>
          <w:sz w:val="24"/>
          <w:lang w:eastAsia="zh-TW"/>
        </w:rPr>
        <w:t xml:space="preserve"> </w:t>
      </w:r>
    </w:p>
    <w:p w:rsidR="00455A16" w:rsidRDefault="00455A16">
      <w:pPr>
        <w:widowControl/>
        <w:numPr>
          <w:ilvl w:val="0"/>
          <w:numId w:val="18"/>
        </w:numPr>
        <w:spacing w:before="100" w:beforeAutospacing="1" w:after="100" w:afterAutospacing="1"/>
        <w:jc w:val="left"/>
        <w:rPr>
          <w:rFonts w:ascii="SimSun" w:hAnsi="SimSun" w:cs="SimSun"/>
          <w:kern w:val="0"/>
          <w:sz w:val="24"/>
        </w:rPr>
      </w:pPr>
      <w:r w:rsidRPr="00455A16">
        <w:rPr>
          <w:rFonts w:ascii="SimSun" w:eastAsia="新細明體" w:hAnsi="SimSun" w:cs="SimSun"/>
          <w:kern w:val="0"/>
          <w:sz w:val="24"/>
          <w:lang w:eastAsia="zh-TW"/>
        </w:rPr>
        <w:t xml:space="preserve">2NT </w:t>
      </w:r>
      <w:r w:rsidRPr="00455A16">
        <w:rPr>
          <w:rFonts w:ascii="SimSun" w:eastAsia="新細明體" w:hAnsi="SimSun" w:cs="SimSun" w:hint="eastAsia"/>
          <w:kern w:val="0"/>
          <w:sz w:val="24"/>
          <w:lang w:eastAsia="zh-TW"/>
        </w:rPr>
        <w:t>是</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性問叫</w:t>
      </w:r>
      <w:r>
        <w:rPr>
          <w:rFonts w:ascii="SimSun" w:hAnsi="SimSun" w:cs="SimSun"/>
          <w:kern w:val="0"/>
          <w:sz w:val="24"/>
        </w:rPr>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813"/>
        <w:gridCol w:w="959"/>
        <w:gridCol w:w="4650"/>
      </w:tblGrid>
      <w:tr w:rsidR="00455A16">
        <w:trPr>
          <w:tblCellSpacing w:w="0" w:type="dxa"/>
          <w:jc w:val="center"/>
        </w:trPr>
        <w:tc>
          <w:tcPr>
            <w:tcW w:w="6422" w:type="dxa"/>
            <w:gridSpan w:val="3"/>
            <w:vAlign w:val="center"/>
          </w:tcPr>
          <w:p w:rsidR="00455A16" w:rsidRDefault="00455A16">
            <w:pPr>
              <w:widowControl/>
              <w:jc w:val="center"/>
              <w:rPr>
                <w:rFonts w:ascii="SimSun" w:hAnsi="SimSun" w:cs="SimSun"/>
                <w:kern w:val="0"/>
                <w:sz w:val="24"/>
                <w:lang w:eastAsia="zh-TW"/>
              </w:rPr>
            </w:pPr>
            <w:r w:rsidRPr="00455A16">
              <w:rPr>
                <w:rFonts w:ascii="SimSun" w:eastAsia="新細明體" w:hAnsi="SimSun" w:cs="SimSun"/>
                <w:kern w:val="0"/>
                <w:sz w:val="24"/>
                <w:lang w:eastAsia="zh-TW"/>
              </w:rPr>
              <w:t xml:space="preserve">2NT </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開叫人的再叫</w:t>
            </w:r>
          </w:p>
        </w:tc>
      </w:tr>
      <w:tr w:rsidR="00455A16">
        <w:trPr>
          <w:tblCellSpacing w:w="0" w:type="dxa"/>
          <w:jc w:val="center"/>
        </w:trPr>
        <w:tc>
          <w:tcPr>
            <w:tcW w:w="813" w:type="dxa"/>
            <w:vAlign w:val="center"/>
          </w:tcPr>
          <w:p w:rsidR="00455A16" w:rsidRDefault="00372E0F">
            <w:pPr>
              <w:widowControl/>
              <w:jc w:val="center"/>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人</w:t>
            </w:r>
          </w:p>
        </w:tc>
        <w:tc>
          <w:tcPr>
            <w:tcW w:w="959"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開叫人</w:t>
            </w:r>
          </w:p>
        </w:tc>
        <w:tc>
          <w:tcPr>
            <w:tcW w:w="465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tblCellSpacing w:w="0" w:type="dxa"/>
          <w:jc w:val="center"/>
        </w:trPr>
        <w:tc>
          <w:tcPr>
            <w:tcW w:w="813" w:type="dxa"/>
            <w:vMerge w:val="restart"/>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2NT</w:t>
            </w:r>
          </w:p>
        </w:tc>
        <w:tc>
          <w:tcPr>
            <w:tcW w:w="959"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465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所叫低花有</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rPr>
            </w:pPr>
          </w:p>
        </w:tc>
        <w:tc>
          <w:tcPr>
            <w:tcW w:w="959"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p>
        </w:tc>
        <w:tc>
          <w:tcPr>
            <w:tcW w:w="465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低限</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低花是</w:t>
            </w:r>
            <w:r w:rsidRPr="00455A16">
              <w:rPr>
                <w:rFonts w:ascii="SimSun" w:eastAsia="新細明體" w:hAnsi="SimSun" w:cs="SimSun"/>
                <w:kern w:val="0"/>
                <w:sz w:val="24"/>
                <w:lang w:eastAsia="zh-TW"/>
              </w:rPr>
              <w:t>2/2 </w:t>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rPr>
            </w:pPr>
          </w:p>
        </w:tc>
        <w:tc>
          <w:tcPr>
            <w:tcW w:w="959"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0080"/>
                <w:kern w:val="0"/>
                <w:sz w:val="24"/>
              </w:rPr>
              <w:sym w:font="Symbol" w:char="F0AA"/>
            </w:r>
          </w:p>
        </w:tc>
        <w:tc>
          <w:tcPr>
            <w:tcW w:w="465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高限</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低花是</w:t>
            </w:r>
            <w:r w:rsidRPr="00455A16">
              <w:rPr>
                <w:rFonts w:ascii="SimSun" w:eastAsia="新細明體" w:hAnsi="SimSun" w:cs="SimSun"/>
                <w:kern w:val="0"/>
                <w:sz w:val="24"/>
                <w:lang w:eastAsia="zh-TW"/>
              </w:rPr>
              <w:t>2/2 </w:t>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rPr>
            </w:pPr>
          </w:p>
        </w:tc>
        <w:tc>
          <w:tcPr>
            <w:tcW w:w="959"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3NT</w:t>
            </w:r>
          </w:p>
        </w:tc>
        <w:tc>
          <w:tcPr>
            <w:tcW w:w="465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高限</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低花是</w:t>
            </w:r>
            <w:r w:rsidRPr="00455A16">
              <w:rPr>
                <w:rFonts w:ascii="SimSun" w:eastAsia="新細明體" w:hAnsi="SimSun" w:cs="SimSun"/>
                <w:kern w:val="0"/>
                <w:sz w:val="24"/>
                <w:lang w:eastAsia="zh-TW"/>
              </w:rPr>
              <w:t>2/2,</w:t>
            </w:r>
            <w:r w:rsidRPr="00455A16">
              <w:rPr>
                <w:rFonts w:ascii="SimSun" w:eastAsia="新細明體" w:hAnsi="SimSun" w:cs="SimSun" w:hint="eastAsia"/>
                <w:kern w:val="0"/>
                <w:sz w:val="24"/>
                <w:lang w:eastAsia="zh-TW"/>
              </w:rPr>
              <w:t>兩門低花都有大牌</w:t>
            </w:r>
            <w:r w:rsidRPr="00455A16">
              <w:rPr>
                <w:rFonts w:ascii="SimSun" w:eastAsia="新細明體" w:hAnsi="SimSun" w:cs="SimSun"/>
                <w:kern w:val="0"/>
                <w:sz w:val="24"/>
                <w:lang w:eastAsia="zh-TW"/>
              </w:rPr>
              <w:t>(AKQJ)</w:t>
            </w:r>
          </w:p>
        </w:tc>
      </w:tr>
      <w:tr w:rsidR="00455A16">
        <w:trPr>
          <w:tblCellSpacing w:w="0" w:type="dxa"/>
          <w:jc w:val="center"/>
        </w:trPr>
        <w:tc>
          <w:tcPr>
            <w:tcW w:w="813" w:type="dxa"/>
            <w:vMerge/>
            <w:vAlign w:val="center"/>
          </w:tcPr>
          <w:p w:rsidR="00455A16" w:rsidRDefault="00455A16">
            <w:pPr>
              <w:widowControl/>
              <w:jc w:val="left"/>
              <w:rPr>
                <w:rFonts w:ascii="SimSun" w:hAnsi="SimSun" w:cs="SimSun"/>
                <w:kern w:val="0"/>
                <w:sz w:val="24"/>
                <w:lang w:eastAsia="zh-TW"/>
              </w:rPr>
            </w:pPr>
          </w:p>
        </w:tc>
        <w:tc>
          <w:tcPr>
            <w:tcW w:w="959"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008000"/>
                <w:kern w:val="0"/>
                <w:sz w:val="24"/>
              </w:rPr>
              <w:sym w:font="Symbol" w:char="F0A7"/>
            </w:r>
            <w:r w:rsidRPr="00455A16">
              <w:rPr>
                <w:rFonts w:ascii="SimSun" w:eastAsia="新細明體" w:hAnsi="SimSun" w:cs="SimSun"/>
                <w:kern w:val="0"/>
                <w:sz w:val="24"/>
                <w:lang w:eastAsia="zh-TW"/>
              </w:rPr>
              <w:t>/4</w:t>
            </w:r>
            <w:r>
              <w:rPr>
                <w:rFonts w:ascii="SimSun" w:hAnsi="SimSun" w:cs="SimSun"/>
                <w:color w:val="FF0000"/>
                <w:kern w:val="0"/>
                <w:sz w:val="24"/>
              </w:rPr>
              <w:sym w:font="Symbol" w:char="F0A8"/>
            </w:r>
          </w:p>
        </w:tc>
        <w:tc>
          <w:tcPr>
            <w:tcW w:w="465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所叫低花有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2</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有時被採用作為弗蘭納雷，而將</w:t>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留作它用。除了要想</w:t>
      </w:r>
      <w:r w:rsidR="00300318">
        <w:rPr>
          <w:rFonts w:ascii="SimSun" w:eastAsia="新細明體" w:hAnsi="SimSun" w:cs="SimSun" w:hint="eastAsia"/>
          <w:kern w:val="0"/>
          <w:sz w:val="24"/>
          <w:lang w:eastAsia="zh-TW"/>
        </w:rPr>
        <w:t>束叫</w:t>
      </w: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就可以了外，其它</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和上述是一樣的。</w:t>
      </w:r>
    </w:p>
    <w:p w:rsidR="00455A16" w:rsidRDefault="00455A16">
      <w:pPr>
        <w:widowControl/>
        <w:spacing w:before="100" w:beforeAutospacing="1" w:after="100" w:afterAutospacing="1"/>
        <w:jc w:val="right"/>
        <w:rPr>
          <w:rFonts w:ascii="SimSun" w:hAnsi="SimSun" w:cs="SimSun"/>
          <w:kern w:val="0"/>
          <w:sz w:val="24"/>
          <w:lang w:eastAsia="zh-TW"/>
        </w:rPr>
      </w:pPr>
      <w:r w:rsidRPr="00455A16">
        <w:rPr>
          <w:rFonts w:ascii="SimSun" w:eastAsia="新細明體" w:hAnsi="SimSun" w:cs="SimSun" w:hint="eastAsia"/>
          <w:kern w:val="0"/>
          <w:sz w:val="24"/>
          <w:lang w:eastAsia="zh-TW"/>
        </w:rPr>
        <w:t xml:space="preserve">　</w:t>
      </w:r>
    </w:p>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拉文薩爾墊牌法</w:t>
      </w:r>
      <w:r w:rsidRPr="00455A16">
        <w:rPr>
          <w:rFonts w:ascii="SimSun" w:eastAsia="新細明體" w:hAnsi="SimSun" w:cs="SimSun"/>
          <w:kern w:val="0"/>
          <w:sz w:val="24"/>
          <w:lang w:eastAsia="zh-TW"/>
        </w:rPr>
        <w:t>(Laventhal Discards)</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拉文薩爾墊牌法常用於作第一次墊牌。墊某一花色的小牌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除了</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是要剩下兩門花色中較低級別的花色。例如</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如果</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是</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此輪打</w:t>
      </w:r>
      <w:r>
        <w:rPr>
          <w:rFonts w:ascii="SimSun" w:hAnsi="SimSun" w:cs="SimSun"/>
          <w:color w:val="008000"/>
          <w:kern w:val="0"/>
          <w:sz w:val="24"/>
        </w:rPr>
        <w:sym w:font="Symbol" w:char="F0A7"/>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墊小</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或</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是要同伴攻</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。類似地</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墊某一花色的大牌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除了</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是要剩下兩門花色中較高級別的花色。例如</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如果</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是</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此輪打</w:t>
      </w:r>
      <w:r>
        <w:rPr>
          <w:rFonts w:ascii="SimSun" w:hAnsi="SimSun" w:cs="SimSun"/>
          <w:color w:val="000080"/>
          <w:kern w:val="0"/>
          <w:sz w:val="24"/>
        </w:rPr>
        <w:sym w:font="Symbol" w:char="F0AA"/>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墊大</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或</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是要同伴攻</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。同樣道理</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對於</w:t>
      </w:r>
      <w:r w:rsidR="00423C2D">
        <w:rPr>
          <w:rFonts w:ascii="SimSun" w:eastAsia="新細明體" w:hAnsi="SimSun" w:cs="SimSun" w:hint="eastAsia"/>
          <w:kern w:val="0"/>
          <w:sz w:val="24"/>
          <w:lang w:eastAsia="zh-TW"/>
        </w:rPr>
        <w:t>無王</w:t>
      </w:r>
      <w:r w:rsidRPr="00455A16">
        <w:rPr>
          <w:rFonts w:ascii="SimSun" w:eastAsia="新細明體" w:hAnsi="SimSun" w:cs="SimSun" w:hint="eastAsia"/>
          <w:kern w:val="0"/>
          <w:sz w:val="24"/>
          <w:lang w:eastAsia="zh-TW"/>
        </w:rPr>
        <w:t>定約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此墊牌法也適用。例如</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此輪打</w:t>
      </w:r>
      <w:r>
        <w:rPr>
          <w:rFonts w:ascii="SimSun" w:hAnsi="SimSun" w:cs="SimSun"/>
          <w:color w:val="000080"/>
          <w:kern w:val="0"/>
          <w:sz w:val="24"/>
        </w:rPr>
        <w:sym w:font="Symbol" w:char="F0AA"/>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墊大</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是要同伴攻</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墊小</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是要同伴攻</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jc w:val="right"/>
        <w:rPr>
          <w:rFonts w:ascii="SimSun" w:hAnsi="SimSun" w:cs="SimSun"/>
          <w:kern w:val="0"/>
          <w:sz w:val="24"/>
          <w:lang w:eastAsia="zh-TW"/>
        </w:rPr>
      </w:pPr>
      <w:r w:rsidRPr="00455A16">
        <w:rPr>
          <w:rFonts w:ascii="SimSun" w:eastAsia="新細明體" w:hAnsi="SimSun" w:cs="SimSun" w:hint="eastAsia"/>
          <w:kern w:val="0"/>
          <w:sz w:val="24"/>
          <w:lang w:eastAsia="zh-TW"/>
        </w:rPr>
        <w:t xml:space="preserve">　</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示攻性</w:t>
      </w:r>
      <w:r w:rsidR="004F455F">
        <w:rPr>
          <w:rFonts w:ascii="SimSun" w:eastAsia="新細明體" w:hAnsi="SimSun" w:cs="SimSun" w:hint="eastAsia"/>
          <w:kern w:val="0"/>
          <w:sz w:val="24"/>
          <w:lang w:eastAsia="zh-TW"/>
        </w:rPr>
        <w:t>賭倍</w:t>
      </w:r>
      <w:r w:rsidRPr="00455A16">
        <w:rPr>
          <w:rFonts w:ascii="SimSun" w:eastAsia="新細明體" w:hAnsi="SimSun" w:cs="SimSun"/>
          <w:kern w:val="0"/>
          <w:sz w:val="24"/>
          <w:lang w:eastAsia="zh-TW"/>
        </w:rPr>
        <w:t>(Lightner Double)</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當對方叫到邊緣性的滿貫時，</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可用作首攻指示。其目的是要同伴作不尋常的首攻。要同伴不要首攻本方叫過的花色。很多情況下，示攻性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是基於絕門，常常是對方叫過的花色，且常常是明手叫過的非</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花色</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示攻性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只用于對方叫到邊緣性的滿貫，</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對方的犧牲叫牌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滿貫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不是示攻性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，而是懲罰性</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低花</w:t>
      </w:r>
      <w:r w:rsidR="00DD5217">
        <w:rPr>
          <w:rFonts w:ascii="SimSun" w:eastAsia="新細明體" w:hAnsi="SimSun" w:cs="SimSun" w:hint="eastAsia"/>
          <w:kern w:val="0"/>
          <w:sz w:val="24"/>
          <w:lang w:eastAsia="zh-TW"/>
        </w:rPr>
        <w:t>史蒂曼</w:t>
      </w:r>
      <w:r w:rsidRPr="00455A16">
        <w:rPr>
          <w:rFonts w:ascii="SimSun" w:eastAsia="新細明體" w:hAnsi="SimSun" w:cs="SimSun"/>
          <w:kern w:val="0"/>
          <w:sz w:val="24"/>
          <w:lang w:eastAsia="zh-TW"/>
        </w:rPr>
        <w:t>(Minor Suit Stayman)</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同伴開叫</w:t>
      </w:r>
      <w:r w:rsidRPr="00455A16">
        <w:rPr>
          <w:rFonts w:ascii="SimSun" w:eastAsia="新細明體" w:hAnsi="SimSun" w:cs="SimSun"/>
          <w:kern w:val="0"/>
          <w:sz w:val="24"/>
          <w:lang w:eastAsia="zh-TW"/>
        </w:rPr>
        <w:t>1NT,2</w:t>
      </w:r>
      <w:r>
        <w:rPr>
          <w:rFonts w:ascii="SimSun" w:hAnsi="SimSun" w:cs="SimSun"/>
          <w:color w:val="000080"/>
          <w:kern w:val="0"/>
          <w:sz w:val="24"/>
        </w:rPr>
        <w:sym w:font="Symbol" w:char="F0AA"/>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表示至少</w:t>
      </w:r>
      <w:r w:rsidRPr="00455A16">
        <w:rPr>
          <w:rFonts w:ascii="SimSun" w:eastAsia="新細明體" w:hAnsi="SimSun" w:cs="SimSun"/>
          <w:kern w:val="0"/>
          <w:sz w:val="24"/>
          <w:lang w:eastAsia="zh-TW"/>
        </w:rPr>
        <w:t xml:space="preserve"> 5/4 </w:t>
      </w:r>
      <w:r w:rsidRPr="00455A16">
        <w:rPr>
          <w:rFonts w:ascii="SimSun" w:eastAsia="新細明體" w:hAnsi="SimSun" w:cs="SimSun" w:hint="eastAsia"/>
          <w:kern w:val="0"/>
          <w:sz w:val="24"/>
          <w:lang w:eastAsia="zh-TW"/>
        </w:rPr>
        <w:t>低花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無四張高花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並有進局興趣。如果</w:t>
      </w:r>
      <w:r w:rsidRPr="00455A16">
        <w:rPr>
          <w:rFonts w:ascii="SimSun" w:eastAsia="新細明體" w:hAnsi="SimSun" w:cs="SimSun"/>
          <w:kern w:val="0"/>
          <w:sz w:val="24"/>
          <w:lang w:eastAsia="zh-TW"/>
        </w:rPr>
        <w:t xml:space="preserve"> 1NT</w:t>
      </w:r>
      <w:r w:rsidRPr="00455A16">
        <w:rPr>
          <w:rFonts w:ascii="SimSun" w:eastAsia="新細明體" w:hAnsi="SimSun" w:cs="SimSun" w:hint="eastAsia"/>
          <w:kern w:val="0"/>
          <w:sz w:val="24"/>
          <w:lang w:eastAsia="zh-TW"/>
        </w:rPr>
        <w:t>開叫人再</w:t>
      </w:r>
      <w:r w:rsidR="00372E0F">
        <w:rPr>
          <w:rFonts w:ascii="SimSun" w:eastAsia="新細明體" w:hAnsi="SimSun" w:cs="SimSun" w:hint="eastAsia"/>
          <w:kern w:val="0"/>
          <w:sz w:val="24"/>
          <w:lang w:eastAsia="zh-TW"/>
        </w:rPr>
        <w:t>答叫</w:t>
      </w: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表示</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開叫是低限</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並且所叫的低花是四張</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lastRenderedPageBreak/>
        <w:t xml:space="preserve">　　注</w:t>
      </w:r>
      <w:r w:rsidRPr="00455A16">
        <w:rPr>
          <w:rFonts w:ascii="SimSun" w:eastAsia="新細明體" w:hAnsi="SimSun" w:cs="SimSun"/>
          <w:kern w:val="0"/>
          <w:sz w:val="24"/>
          <w:lang w:eastAsia="zh-TW"/>
        </w:rPr>
        <w:t xml:space="preserve"> 1: </w:t>
      </w:r>
      <w:r w:rsidRPr="00455A16">
        <w:rPr>
          <w:rFonts w:ascii="SimSun" w:eastAsia="新細明體" w:hAnsi="SimSun" w:cs="SimSun" w:hint="eastAsia"/>
          <w:kern w:val="0"/>
          <w:sz w:val="24"/>
          <w:lang w:eastAsia="zh-TW"/>
        </w:rPr>
        <w:t>如果</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開叫後對方</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，低花</w:t>
      </w:r>
      <w:r w:rsidR="00DD5217">
        <w:rPr>
          <w:rFonts w:ascii="SimSun" w:eastAsia="新細明體" w:hAnsi="SimSun" w:cs="SimSun" w:hint="eastAsia"/>
          <w:kern w:val="0"/>
          <w:sz w:val="24"/>
          <w:lang w:eastAsia="zh-TW"/>
        </w:rPr>
        <w:t>史蒂曼</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和雅各貝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一樣</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將不再被採用。同伴開叫</w:t>
      </w:r>
      <w:r w:rsidRPr="00455A16">
        <w:rPr>
          <w:rFonts w:ascii="SimSun" w:eastAsia="新細明體" w:hAnsi="SimSun" w:cs="SimSun"/>
          <w:kern w:val="0"/>
          <w:sz w:val="24"/>
          <w:lang w:eastAsia="zh-TW"/>
        </w:rPr>
        <w:t xml:space="preserve"> 2NT </w:t>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 xml:space="preserve"> 3NT</w:t>
      </w:r>
      <w:r w:rsidRPr="00455A16">
        <w:rPr>
          <w:rFonts w:ascii="SimSun" w:eastAsia="新細明體" w:hAnsi="SimSun" w:cs="SimSun" w:hint="eastAsia"/>
          <w:kern w:val="0"/>
          <w:sz w:val="24"/>
          <w:lang w:eastAsia="zh-TW"/>
        </w:rPr>
        <w:t>後低花</w:t>
      </w:r>
      <w:r w:rsidR="00DD5217">
        <w:rPr>
          <w:rFonts w:ascii="SimSun" w:eastAsia="新細明體" w:hAnsi="SimSun" w:cs="SimSun" w:hint="eastAsia"/>
          <w:kern w:val="0"/>
          <w:sz w:val="24"/>
          <w:lang w:eastAsia="zh-TW"/>
        </w:rPr>
        <w:t>史蒂曼</w:t>
      </w:r>
      <w:r w:rsidRPr="00455A16">
        <w:rPr>
          <w:rFonts w:ascii="SimSun" w:eastAsia="新細明體" w:hAnsi="SimSun" w:cs="SimSun" w:hint="eastAsia"/>
          <w:kern w:val="0"/>
          <w:sz w:val="24"/>
          <w:lang w:eastAsia="zh-TW"/>
        </w:rPr>
        <w:t>也不再被採用。</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2: </w:t>
      </w:r>
      <w:r w:rsidRPr="00455A16">
        <w:rPr>
          <w:rFonts w:ascii="SimSun" w:eastAsia="新細明體" w:hAnsi="SimSun" w:cs="SimSun" w:hint="eastAsia"/>
          <w:kern w:val="0"/>
          <w:sz w:val="24"/>
          <w:lang w:eastAsia="zh-TW"/>
        </w:rPr>
        <w:t>同伴開叫</w:t>
      </w:r>
      <w:r w:rsidRPr="00455A16">
        <w:rPr>
          <w:rFonts w:ascii="SimSun" w:eastAsia="新細明體" w:hAnsi="SimSun" w:cs="SimSun"/>
          <w:kern w:val="0"/>
          <w:sz w:val="24"/>
          <w:lang w:eastAsia="zh-TW"/>
        </w:rPr>
        <w:t xml:space="preserve"> 2NT </w:t>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 xml:space="preserve"> 3NT</w:t>
      </w:r>
      <w:r w:rsidRPr="00455A16">
        <w:rPr>
          <w:rFonts w:ascii="SimSun" w:eastAsia="新細明體" w:hAnsi="SimSun" w:cs="SimSun" w:hint="eastAsia"/>
          <w:kern w:val="0"/>
          <w:sz w:val="24"/>
          <w:lang w:eastAsia="zh-TW"/>
        </w:rPr>
        <w:t>後的低花</w:t>
      </w:r>
      <w:r w:rsidR="00DD5217">
        <w:rPr>
          <w:rFonts w:ascii="SimSun" w:eastAsia="新細明體" w:hAnsi="SimSun" w:cs="SimSun" w:hint="eastAsia"/>
          <w:kern w:val="0"/>
          <w:sz w:val="24"/>
          <w:lang w:eastAsia="zh-TW"/>
        </w:rPr>
        <w:t>史蒂曼</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表示有滿貫興趣。如果找到了一低花配合，之後所叫的</w:t>
      </w:r>
      <w:r w:rsidRPr="00455A16">
        <w:rPr>
          <w:rFonts w:ascii="SimSun" w:eastAsia="新細明體" w:hAnsi="SimSun" w:cs="SimSun"/>
          <w:kern w:val="0"/>
          <w:sz w:val="24"/>
          <w:lang w:eastAsia="zh-TW"/>
        </w:rPr>
        <w:t xml:space="preserve"> 4NT </w:t>
      </w:r>
      <w:r w:rsidRPr="00455A16">
        <w:rPr>
          <w:rFonts w:ascii="SimSun" w:eastAsia="新細明體" w:hAnsi="SimSun" w:cs="SimSun" w:hint="eastAsia"/>
          <w:kern w:val="0"/>
          <w:sz w:val="24"/>
          <w:lang w:eastAsia="zh-TW"/>
        </w:rPr>
        <w:t>是黑木。</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3: </w:t>
      </w:r>
      <w:r w:rsidRPr="00455A16">
        <w:rPr>
          <w:rFonts w:ascii="SimSun" w:eastAsia="新細明體" w:hAnsi="SimSun" w:cs="SimSun" w:hint="eastAsia"/>
          <w:kern w:val="0"/>
          <w:sz w:val="24"/>
          <w:lang w:eastAsia="zh-TW"/>
        </w:rPr>
        <w:t>我們不推薦採用這種簡單的低花</w:t>
      </w:r>
      <w:r w:rsidR="00DD5217">
        <w:rPr>
          <w:rFonts w:ascii="SimSun" w:eastAsia="新細明體" w:hAnsi="SimSun" w:cs="SimSun" w:hint="eastAsia"/>
          <w:kern w:val="0"/>
          <w:sz w:val="24"/>
          <w:lang w:eastAsia="zh-TW"/>
        </w:rPr>
        <w:t>史蒂曼</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因為這和低花</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叫品相衝突。</w:t>
      </w:r>
      <w:r w:rsidRPr="00455A16">
        <w:rPr>
          <w:rFonts w:ascii="SimSun" w:eastAsia="新細明體" w:hAnsi="SimSun" w:cs="SimSun"/>
          <w:kern w:val="0"/>
          <w:sz w:val="24"/>
          <w:lang w:eastAsia="zh-TW"/>
        </w:rPr>
        <w:t>(</w:t>
      </w:r>
      <w:hyperlink r:id="rId60" w:anchor="mst#mst" w:tgtFrame="_self" w:history="1">
        <w:r w:rsidRPr="00455A16">
          <w:rPr>
            <w:rFonts w:ascii="SimSun" w:eastAsia="新細明體" w:hAnsi="SimSun" w:cs="SimSun" w:hint="eastAsia"/>
            <w:kern w:val="0"/>
            <w:sz w:val="24"/>
            <w:lang w:eastAsia="zh-TW"/>
          </w:rPr>
          <w:t>低花</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叫品</w:t>
        </w:r>
      </w:hyperlink>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包括</w:t>
      </w:r>
      <w:r w:rsidRPr="00455A16">
        <w:rPr>
          <w:rFonts w:ascii="SimSun" w:eastAsia="新細明體" w:hAnsi="SimSun" w:cs="SimSun"/>
          <w:kern w:val="0"/>
          <w:sz w:val="24"/>
          <w:lang w:eastAsia="zh-TW"/>
        </w:rPr>
        <w:t xml:space="preserve"> </w:t>
      </w:r>
      <w:hyperlink r:id="rId61" w:anchor="j4xfer#j4xfer" w:tgtFrame="_self" w:history="1">
        <w:r w:rsidRPr="00455A16">
          <w:rPr>
            <w:rFonts w:ascii="SimSun" w:eastAsia="新細明體" w:hAnsi="SimSun" w:cs="SimSun" w:hint="eastAsia"/>
            <w:kern w:val="0"/>
            <w:sz w:val="24"/>
            <w:lang w:eastAsia="zh-TW"/>
          </w:rPr>
          <w:t>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到低花</w:t>
        </w:r>
      </w:hyperlink>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和低花</w:t>
      </w:r>
      <w:r w:rsidR="00DD5217">
        <w:rPr>
          <w:rFonts w:ascii="SimSun" w:eastAsia="新細明體" w:hAnsi="SimSun" w:cs="SimSun" w:hint="eastAsia"/>
          <w:kern w:val="0"/>
          <w:sz w:val="24"/>
          <w:lang w:eastAsia="zh-TW"/>
        </w:rPr>
        <w:t>史蒂曼</w:t>
      </w:r>
      <w:r w:rsidRPr="00455A16">
        <w:rPr>
          <w:rFonts w:ascii="SimSun" w:eastAsia="新細明體" w:hAnsi="SimSun" w:cs="SimSun"/>
          <w:kern w:val="0"/>
          <w:sz w:val="24"/>
          <w:lang w:eastAsia="zh-TW"/>
        </w:rPr>
        <w:t>)</w:t>
      </w:r>
    </w:p>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低花</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叫品</w:t>
      </w:r>
      <w:r w:rsidRPr="00455A16">
        <w:rPr>
          <w:rFonts w:ascii="SimSun" w:eastAsia="新細明體" w:hAnsi="SimSun" w:cs="SimSun"/>
          <w:kern w:val="0"/>
          <w:sz w:val="24"/>
          <w:lang w:eastAsia="zh-TW"/>
        </w:rPr>
        <w:t>(Minor Suit Transfer Bids)</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我們推薦將</w:t>
      </w:r>
      <w:r w:rsidRPr="00455A16">
        <w:rPr>
          <w:rFonts w:ascii="SimSun" w:eastAsia="新細明體" w:hAnsi="SimSun" w:cs="SimSun"/>
          <w:kern w:val="0"/>
          <w:sz w:val="24"/>
          <w:lang w:eastAsia="zh-TW"/>
        </w:rPr>
        <w:t xml:space="preserve"> </w:t>
      </w:r>
      <w:hyperlink r:id="rId62" w:anchor="j4xfer#j4xfer" w:tgtFrame="_self" w:history="1">
        <w:r w:rsidRPr="00455A16">
          <w:rPr>
            <w:rFonts w:ascii="SimSun" w:eastAsia="新細明體" w:hAnsi="SimSun" w:cs="SimSun" w:hint="eastAsia"/>
            <w:kern w:val="0"/>
            <w:sz w:val="24"/>
            <w:lang w:eastAsia="zh-TW"/>
          </w:rPr>
          <w:t>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到低花</w:t>
        </w:r>
      </w:hyperlink>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 xml:space="preserve"> </w:t>
      </w:r>
      <w:hyperlink r:id="rId63" w:anchor="mss#mss" w:tgtFrame="_self" w:history="1">
        <w:r w:rsidRPr="00455A16">
          <w:rPr>
            <w:rFonts w:ascii="SimSun" w:eastAsia="新細明體" w:hAnsi="SimSun" w:cs="SimSun" w:hint="eastAsia"/>
            <w:kern w:val="0"/>
            <w:sz w:val="24"/>
            <w:lang w:eastAsia="zh-TW"/>
          </w:rPr>
          <w:t>低花</w:t>
        </w:r>
        <w:r w:rsidR="00DD5217">
          <w:rPr>
            <w:rFonts w:ascii="SimSun" w:eastAsia="新細明體" w:hAnsi="SimSun" w:cs="SimSun" w:hint="eastAsia"/>
            <w:kern w:val="0"/>
            <w:sz w:val="24"/>
            <w:lang w:eastAsia="zh-TW"/>
          </w:rPr>
          <w:t>史蒂曼</w:t>
        </w:r>
      </w:hyperlink>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結合使用。低花</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叫品只用于單</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因為雙</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牌總是可以用</w:t>
      </w:r>
      <w:r w:rsidR="00DD5217">
        <w:rPr>
          <w:rFonts w:ascii="SimSun" w:eastAsia="新細明體" w:hAnsi="SimSun" w:cs="SimSun" w:hint="eastAsia"/>
          <w:kern w:val="0"/>
          <w:sz w:val="24"/>
          <w:lang w:eastAsia="zh-TW"/>
        </w:rPr>
        <w:t>史蒂曼</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到高花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或低花</w:t>
      </w:r>
      <w:r w:rsidR="00DD5217">
        <w:rPr>
          <w:rFonts w:ascii="SimSun" w:eastAsia="新細明體" w:hAnsi="SimSun" w:cs="SimSun" w:hint="eastAsia"/>
          <w:kern w:val="0"/>
          <w:sz w:val="24"/>
          <w:lang w:eastAsia="zh-TW"/>
        </w:rPr>
        <w:t>史蒂曼</w:t>
      </w:r>
      <w:r w:rsidRPr="00455A16">
        <w:rPr>
          <w:rFonts w:ascii="SimSun" w:eastAsia="新細明體" w:hAnsi="SimSun" w:cs="SimSun" w:hint="eastAsia"/>
          <w:kern w:val="0"/>
          <w:sz w:val="24"/>
          <w:lang w:eastAsia="zh-TW"/>
        </w:rPr>
        <w:t>。低花</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是用</w:t>
      </w:r>
      <w:r w:rsidRPr="00455A16">
        <w:rPr>
          <w:rFonts w:ascii="SimSun" w:eastAsia="新細明體" w:hAnsi="SimSun" w:cs="SimSun"/>
          <w:kern w:val="0"/>
          <w:sz w:val="24"/>
          <w:lang w:eastAsia="zh-TW"/>
        </w:rPr>
        <w:t xml:space="preserve"> 2NT</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到</w:t>
      </w:r>
      <w:r>
        <w:rPr>
          <w:rFonts w:ascii="SimSun" w:hAnsi="SimSun" w:cs="SimSun"/>
          <w:color w:val="008000"/>
          <w:kern w:val="0"/>
          <w:sz w:val="24"/>
        </w:rPr>
        <w:sym w:font="Symbol" w:char="F0A7"/>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用</w:t>
      </w: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到</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229"/>
        <w:gridCol w:w="702"/>
        <w:gridCol w:w="720"/>
        <w:gridCol w:w="3036"/>
      </w:tblGrid>
      <w:tr w:rsidR="00455A16">
        <w:trPr>
          <w:tblCellSpacing w:w="0" w:type="dxa"/>
          <w:jc w:val="center"/>
        </w:trPr>
        <w:tc>
          <w:tcPr>
            <w:tcW w:w="5687" w:type="dxa"/>
            <w:gridSpan w:val="4"/>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例</w:t>
            </w:r>
            <w:r w:rsidRPr="00455A16">
              <w:rPr>
                <w:rFonts w:ascii="SimSun" w:eastAsia="新細明體" w:hAnsi="SimSun" w:cs="SimSun"/>
                <w:kern w:val="0"/>
                <w:sz w:val="24"/>
                <w:lang w:eastAsia="zh-TW"/>
              </w:rPr>
              <w:t xml:space="preserve"> A</w:t>
            </w:r>
          </w:p>
        </w:tc>
      </w:tr>
      <w:tr w:rsidR="00455A16">
        <w:trPr>
          <w:tblCellSpacing w:w="0" w:type="dxa"/>
          <w:jc w:val="center"/>
        </w:trPr>
        <w:tc>
          <w:tcPr>
            <w:tcW w:w="1229"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序號</w:t>
            </w:r>
            <w:r w:rsidRPr="00455A16">
              <w:rPr>
                <w:rFonts w:ascii="SimSun" w:eastAsia="新細明體" w:hAnsi="SimSun" w:cs="SimSun"/>
                <w:kern w:val="0"/>
                <w:sz w:val="24"/>
                <w:lang w:eastAsia="zh-TW"/>
              </w:rPr>
              <w:t>.</w:t>
            </w:r>
          </w:p>
        </w:tc>
        <w:tc>
          <w:tcPr>
            <w:tcW w:w="70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北</w:t>
            </w:r>
          </w:p>
        </w:tc>
        <w:tc>
          <w:tcPr>
            <w:tcW w:w="7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w:t>
            </w:r>
          </w:p>
        </w:tc>
        <w:tc>
          <w:tcPr>
            <w:tcW w:w="3036"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南再叫表示牌情</w:t>
            </w:r>
          </w:p>
        </w:tc>
      </w:tr>
      <w:tr w:rsidR="00455A16">
        <w:trPr>
          <w:tblCellSpacing w:w="0" w:type="dxa"/>
          <w:jc w:val="center"/>
        </w:trPr>
        <w:tc>
          <w:tcPr>
            <w:tcW w:w="1229" w:type="dxa"/>
            <w:vMerge w:val="restart"/>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1</w:t>
            </w:r>
          </w:p>
        </w:tc>
        <w:tc>
          <w:tcPr>
            <w:tcW w:w="702"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72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2NT</w:t>
            </w:r>
          </w:p>
        </w:tc>
        <w:tc>
          <w:tcPr>
            <w:tcW w:w="3036"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至少</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常常是</w:t>
            </w:r>
            <w:r w:rsidRPr="00455A16">
              <w:rPr>
                <w:rFonts w:ascii="SimSun" w:eastAsia="新細明體" w:hAnsi="SimSun" w:cs="SimSun"/>
                <w:kern w:val="0"/>
                <w:sz w:val="24"/>
                <w:lang w:eastAsia="zh-TW"/>
              </w:rPr>
              <w:t>6)</w:t>
            </w:r>
            <w:r>
              <w:rPr>
                <w:rFonts w:ascii="SimSun" w:hAnsi="SimSun" w:cs="SimSun"/>
                <w:color w:val="008000"/>
                <w:kern w:val="0"/>
                <w:sz w:val="24"/>
              </w:rPr>
              <w:sym w:font="Symbol" w:char="F0A7"/>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弱牌</w:t>
            </w:r>
          </w:p>
        </w:tc>
      </w:tr>
      <w:tr w:rsidR="00455A16">
        <w:trPr>
          <w:tblCellSpacing w:w="0" w:type="dxa"/>
          <w:jc w:val="center"/>
        </w:trPr>
        <w:tc>
          <w:tcPr>
            <w:tcW w:w="1229" w:type="dxa"/>
            <w:vMerge/>
            <w:vAlign w:val="center"/>
          </w:tcPr>
          <w:p w:rsidR="00455A16" w:rsidRDefault="00455A16">
            <w:pPr>
              <w:widowControl/>
              <w:jc w:val="center"/>
              <w:rPr>
                <w:rFonts w:ascii="SimSun" w:hAnsi="SimSun" w:cs="SimSun"/>
                <w:kern w:val="0"/>
                <w:sz w:val="24"/>
              </w:rPr>
            </w:pPr>
          </w:p>
        </w:tc>
        <w:tc>
          <w:tcPr>
            <w:tcW w:w="702"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p>
        </w:tc>
        <w:tc>
          <w:tcPr>
            <w:tcW w:w="72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3036"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1229" w:type="dxa"/>
            <w:vMerge w:val="restart"/>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p>
        </w:tc>
        <w:tc>
          <w:tcPr>
            <w:tcW w:w="702"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72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p>
        </w:tc>
        <w:tc>
          <w:tcPr>
            <w:tcW w:w="3036"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至少</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常常是</w:t>
            </w:r>
            <w:r w:rsidRPr="00455A16">
              <w:rPr>
                <w:rFonts w:ascii="SimSun" w:eastAsia="新細明體" w:hAnsi="SimSun" w:cs="SimSun"/>
                <w:kern w:val="0"/>
                <w:sz w:val="24"/>
                <w:lang w:eastAsia="zh-TW"/>
              </w:rPr>
              <w:t>6)</w:t>
            </w:r>
            <w:r>
              <w:rPr>
                <w:rFonts w:ascii="SimSun" w:hAnsi="SimSun" w:cs="SimSun"/>
                <w:color w:val="FF0000"/>
                <w:kern w:val="0"/>
                <w:sz w:val="24"/>
              </w:rPr>
              <w:sym w:font="Symbol" w:char="F0A8"/>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弱牌</w:t>
            </w:r>
          </w:p>
        </w:tc>
      </w:tr>
      <w:tr w:rsidR="00455A16">
        <w:trPr>
          <w:tblCellSpacing w:w="0" w:type="dxa"/>
          <w:jc w:val="center"/>
        </w:trPr>
        <w:tc>
          <w:tcPr>
            <w:tcW w:w="1229" w:type="dxa"/>
            <w:vMerge/>
            <w:vAlign w:val="center"/>
          </w:tcPr>
          <w:p w:rsidR="00455A16" w:rsidRDefault="00455A16">
            <w:pPr>
              <w:widowControl/>
              <w:jc w:val="left"/>
              <w:rPr>
                <w:rFonts w:ascii="SimSun" w:hAnsi="SimSun" w:cs="SimSun"/>
                <w:kern w:val="0"/>
                <w:sz w:val="24"/>
              </w:rPr>
            </w:pPr>
          </w:p>
        </w:tc>
        <w:tc>
          <w:tcPr>
            <w:tcW w:w="702"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72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3036" w:type="dxa"/>
            <w:vMerge/>
            <w:vAlign w:val="center"/>
          </w:tcPr>
          <w:p w:rsidR="00455A16" w:rsidRDefault="00455A16">
            <w:pPr>
              <w:widowControl/>
              <w:jc w:val="left"/>
              <w:rPr>
                <w:rFonts w:ascii="SimSun" w:hAnsi="SimSun" w:cs="SimSun"/>
                <w:kern w:val="0"/>
                <w:sz w:val="24"/>
              </w:rPr>
            </w:pPr>
          </w:p>
        </w:tc>
      </w:tr>
    </w:tbl>
    <w:p w:rsidR="00455A16" w:rsidRDefault="00455A16">
      <w:pPr>
        <w:widowControl/>
        <w:spacing w:before="100" w:beforeAutospacing="1" w:after="100" w:afterAutospacing="1"/>
        <w:jc w:val="left"/>
        <w:rPr>
          <w:rFonts w:ascii="SimSun" w:hAnsi="SimSun" w:cs="SimSun" w:hint="eastAsia"/>
          <w:kern w:val="0"/>
          <w:sz w:val="2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680"/>
        <w:gridCol w:w="904"/>
        <w:gridCol w:w="1005"/>
        <w:gridCol w:w="6336"/>
      </w:tblGrid>
      <w:tr w:rsidR="00455A16">
        <w:trPr>
          <w:tblCellSpacing w:w="0" w:type="dxa"/>
          <w:jc w:val="center"/>
        </w:trPr>
        <w:tc>
          <w:tcPr>
            <w:tcW w:w="8925" w:type="dxa"/>
            <w:gridSpan w:val="4"/>
            <w:vAlign w:val="center"/>
          </w:tcPr>
          <w:p w:rsidR="00455A16" w:rsidRDefault="00455A16">
            <w:pPr>
              <w:widowControl/>
              <w:jc w:val="center"/>
              <w:rPr>
                <w:rFonts w:ascii="SimSun" w:hAnsi="SimSun" w:cs="SimSun"/>
                <w:kern w:val="0"/>
                <w:sz w:val="24"/>
                <w:lang w:eastAsia="zh-TW"/>
              </w:rPr>
            </w:pPr>
            <w:r w:rsidRPr="00455A16">
              <w:rPr>
                <w:rFonts w:ascii="SimSun" w:eastAsia="新細明體" w:hAnsi="SimSun" w:cs="SimSun" w:hint="eastAsia"/>
                <w:kern w:val="0"/>
                <w:sz w:val="24"/>
                <w:lang w:eastAsia="zh-TW"/>
              </w:rPr>
              <w:t>例</w:t>
            </w:r>
            <w:r w:rsidRPr="00455A16">
              <w:rPr>
                <w:rFonts w:ascii="SimSun" w:eastAsia="新細明體" w:hAnsi="SimSun" w:cs="SimSun"/>
                <w:kern w:val="0"/>
                <w:sz w:val="24"/>
                <w:lang w:eastAsia="zh-TW"/>
              </w:rPr>
              <w:t xml:space="preserve"> B: </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叫品所叫人的再叫</w:t>
            </w:r>
          </w:p>
        </w:tc>
      </w:tr>
      <w:tr w:rsidR="00455A16">
        <w:trPr>
          <w:tblCellSpacing w:w="0" w:type="dxa"/>
          <w:jc w:val="center"/>
        </w:trPr>
        <w:tc>
          <w:tcPr>
            <w:tcW w:w="68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序號</w:t>
            </w:r>
          </w:p>
        </w:tc>
        <w:tc>
          <w:tcPr>
            <w:tcW w:w="90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北</w:t>
            </w:r>
          </w:p>
        </w:tc>
        <w:tc>
          <w:tcPr>
            <w:tcW w:w="1005"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w:t>
            </w:r>
          </w:p>
        </w:tc>
        <w:tc>
          <w:tcPr>
            <w:tcW w:w="6336"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南再叫表示牌情</w:t>
            </w:r>
          </w:p>
        </w:tc>
      </w:tr>
      <w:tr w:rsidR="00455A16">
        <w:trPr>
          <w:tblCellSpacing w:w="0" w:type="dxa"/>
          <w:jc w:val="center"/>
        </w:trPr>
        <w:tc>
          <w:tcPr>
            <w:tcW w:w="680"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1.</w:t>
            </w:r>
          </w:p>
        </w:tc>
        <w:tc>
          <w:tcPr>
            <w:tcW w:w="904"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100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2NT/3</w:t>
            </w:r>
            <w:r>
              <w:rPr>
                <w:rFonts w:ascii="SimSun" w:hAnsi="SimSun" w:cs="SimSun"/>
                <w:color w:val="008000"/>
                <w:kern w:val="0"/>
                <w:sz w:val="24"/>
              </w:rPr>
              <w:sym w:font="Symbol" w:char="F0A7"/>
            </w:r>
          </w:p>
        </w:tc>
        <w:tc>
          <w:tcPr>
            <w:tcW w:w="6336" w:type="dxa"/>
            <w:vMerge w:val="restart"/>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所叫新花是缺門或單張，已知的低花至少是</w:t>
            </w: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張。</w:t>
            </w:r>
            <w:r>
              <w:rPr>
                <w:rFonts w:ascii="SimSun" w:hAnsi="SimSun" w:cs="SimSun"/>
                <w:kern w:val="0"/>
                <w:sz w:val="24"/>
                <w:lang w:eastAsia="zh-TW"/>
              </w:rPr>
              <w:br/>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進局並暗示滿貫興趣</w:t>
            </w:r>
          </w:p>
        </w:tc>
      </w:tr>
      <w:tr w:rsidR="00455A16">
        <w:trPr>
          <w:tblCellSpacing w:w="0" w:type="dxa"/>
          <w:jc w:val="center"/>
        </w:trPr>
        <w:tc>
          <w:tcPr>
            <w:tcW w:w="680" w:type="dxa"/>
            <w:vMerge/>
            <w:vAlign w:val="center"/>
          </w:tcPr>
          <w:p w:rsidR="00455A16" w:rsidRDefault="00455A16">
            <w:pPr>
              <w:widowControl/>
              <w:jc w:val="center"/>
              <w:rPr>
                <w:rFonts w:ascii="SimSun" w:hAnsi="SimSun" w:cs="SimSun"/>
                <w:kern w:val="0"/>
                <w:sz w:val="24"/>
                <w:lang w:eastAsia="zh-TW"/>
              </w:rPr>
            </w:pPr>
          </w:p>
        </w:tc>
        <w:tc>
          <w:tcPr>
            <w:tcW w:w="904"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100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r w:rsidRPr="00455A16">
              <w:rPr>
                <w:rFonts w:ascii="SimSun" w:eastAsia="新細明體" w:hAnsi="SimSun" w:cs="SimSun"/>
                <w:kern w:val="0"/>
                <w:sz w:val="24"/>
                <w:lang w:eastAsia="zh-TW"/>
              </w:rPr>
              <w:t>/3</w:t>
            </w:r>
            <w:r>
              <w:rPr>
                <w:rFonts w:ascii="SimSun" w:hAnsi="SimSun" w:cs="SimSun"/>
                <w:color w:val="000080"/>
                <w:kern w:val="0"/>
                <w:sz w:val="24"/>
              </w:rPr>
              <w:sym w:font="Symbol" w:char="F0AA"/>
            </w:r>
          </w:p>
        </w:tc>
        <w:tc>
          <w:tcPr>
            <w:tcW w:w="6336"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680"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lastRenderedPageBreak/>
              <w:t>2.</w:t>
            </w:r>
          </w:p>
        </w:tc>
        <w:tc>
          <w:tcPr>
            <w:tcW w:w="904"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100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2NT/3</w:t>
            </w:r>
            <w:r>
              <w:rPr>
                <w:rFonts w:ascii="SimSun" w:hAnsi="SimSun" w:cs="SimSun"/>
                <w:color w:val="008000"/>
                <w:kern w:val="0"/>
                <w:sz w:val="24"/>
              </w:rPr>
              <w:sym w:font="Symbol" w:char="F0A7"/>
            </w:r>
          </w:p>
        </w:tc>
        <w:tc>
          <w:tcPr>
            <w:tcW w:w="6336" w:type="dxa"/>
            <w:vMerge w:val="restart"/>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無缺門或單張，可能有滿貫興趣。</w:t>
            </w:r>
            <w:r>
              <w:rPr>
                <w:rFonts w:ascii="SimSun" w:hAnsi="SimSun" w:cs="SimSun"/>
                <w:kern w:val="0"/>
                <w:sz w:val="24"/>
                <w:lang w:eastAsia="zh-TW"/>
              </w:rPr>
              <w:br/>
            </w:r>
            <w:r w:rsidRPr="00455A16">
              <w:rPr>
                <w:rFonts w:ascii="SimSun" w:eastAsia="新細明體" w:hAnsi="SimSun" w:cs="SimSun" w:hint="eastAsia"/>
                <w:kern w:val="0"/>
                <w:sz w:val="24"/>
                <w:lang w:eastAsia="zh-TW"/>
              </w:rPr>
              <w:t>開叫人如果對所示的低花支持不好，並且</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低限，則應該</w:t>
            </w:r>
            <w:r w:rsidRPr="00455A16">
              <w:rPr>
                <w:rFonts w:ascii="SimSun" w:eastAsia="新細明體" w:hAnsi="SimSun" w:cs="SimSun"/>
                <w:kern w:val="0"/>
                <w:sz w:val="24"/>
                <w:lang w:eastAsia="zh-TW"/>
              </w:rPr>
              <w:t>PASS.</w:t>
            </w:r>
          </w:p>
        </w:tc>
      </w:tr>
      <w:tr w:rsidR="00455A16">
        <w:trPr>
          <w:tblCellSpacing w:w="0" w:type="dxa"/>
          <w:jc w:val="center"/>
        </w:trPr>
        <w:tc>
          <w:tcPr>
            <w:tcW w:w="680" w:type="dxa"/>
            <w:vMerge/>
            <w:vAlign w:val="center"/>
          </w:tcPr>
          <w:p w:rsidR="00455A16" w:rsidRDefault="00455A16">
            <w:pPr>
              <w:widowControl/>
              <w:jc w:val="center"/>
              <w:rPr>
                <w:rFonts w:ascii="SimSun" w:hAnsi="SimSun" w:cs="SimSun"/>
                <w:kern w:val="0"/>
                <w:sz w:val="24"/>
                <w:lang w:eastAsia="zh-TW"/>
              </w:rPr>
            </w:pPr>
          </w:p>
        </w:tc>
        <w:tc>
          <w:tcPr>
            <w:tcW w:w="904"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100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3NT</w:t>
            </w:r>
          </w:p>
        </w:tc>
        <w:tc>
          <w:tcPr>
            <w:tcW w:w="6336"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680"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3.</w:t>
            </w:r>
          </w:p>
        </w:tc>
        <w:tc>
          <w:tcPr>
            <w:tcW w:w="904"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100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2NT/3</w:t>
            </w:r>
            <w:r>
              <w:rPr>
                <w:rFonts w:ascii="SimSun" w:hAnsi="SimSun" w:cs="SimSun"/>
                <w:color w:val="008000"/>
                <w:kern w:val="0"/>
                <w:sz w:val="24"/>
              </w:rPr>
              <w:sym w:font="Symbol" w:char="F0A7"/>
            </w:r>
          </w:p>
        </w:tc>
        <w:tc>
          <w:tcPr>
            <w:tcW w:w="6336" w:type="dxa"/>
            <w:vMerge w:val="restart"/>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kern w:val="0"/>
                <w:sz w:val="24"/>
                <w:lang w:eastAsia="zh-TW"/>
              </w:rPr>
              <w:t xml:space="preserve">6+ </w:t>
            </w:r>
            <w:r w:rsidRPr="00455A16">
              <w:rPr>
                <w:rFonts w:ascii="SimSun" w:eastAsia="新細明體" w:hAnsi="SimSun" w:cs="SimSun" w:hint="eastAsia"/>
                <w:kern w:val="0"/>
                <w:sz w:val="24"/>
                <w:lang w:eastAsia="zh-TW"/>
              </w:rPr>
              <w:t>所叫的低花。特別不平衡牌型</w:t>
            </w:r>
            <w:r w:rsidRPr="00455A16">
              <w:rPr>
                <w:rFonts w:ascii="SimSun" w:eastAsia="新細明體" w:hAnsi="SimSun" w:cs="SimSun"/>
                <w:kern w:val="0"/>
                <w:sz w:val="24"/>
                <w:lang w:eastAsia="zh-TW"/>
              </w:rPr>
              <w:t>,</w:t>
            </w:r>
            <w:r>
              <w:rPr>
                <w:rFonts w:ascii="SimSun" w:hAnsi="SimSun" w:cs="SimSun"/>
                <w:kern w:val="0"/>
                <w:sz w:val="24"/>
                <w:lang w:eastAsia="zh-TW"/>
              </w:rPr>
              <w:br/>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進局</w:t>
            </w:r>
            <w:r w:rsidRPr="00455A16">
              <w:rPr>
                <w:rFonts w:ascii="SimSun" w:eastAsia="新細明體" w:hAnsi="SimSun" w:cs="SimSun"/>
                <w:kern w:val="0"/>
                <w:sz w:val="24"/>
                <w:lang w:eastAsia="zh-TW"/>
              </w:rPr>
              <w:t>, </w:t>
            </w:r>
            <w:r w:rsidRPr="00455A16">
              <w:rPr>
                <w:rFonts w:ascii="SimSun" w:eastAsia="新細明體" w:hAnsi="SimSun" w:cs="SimSun" w:hint="eastAsia"/>
                <w:kern w:val="0"/>
                <w:sz w:val="24"/>
                <w:lang w:eastAsia="zh-TW"/>
              </w:rPr>
              <w:t>開叫人應該</w:t>
            </w:r>
            <w:r w:rsidRPr="00455A16">
              <w:rPr>
                <w:rFonts w:ascii="SimSun" w:eastAsia="新細明體" w:hAnsi="SimSun" w:cs="SimSun"/>
                <w:kern w:val="0"/>
                <w:sz w:val="24"/>
                <w:lang w:eastAsia="zh-TW"/>
              </w:rPr>
              <w:t>PASS</w:t>
            </w:r>
            <w:r w:rsidRPr="00455A16">
              <w:rPr>
                <w:rFonts w:ascii="SimSun" w:eastAsia="新細明體" w:hAnsi="SimSun" w:cs="SimSun" w:hint="eastAsia"/>
                <w:kern w:val="0"/>
                <w:sz w:val="24"/>
                <w:lang w:eastAsia="zh-TW"/>
              </w:rPr>
              <w:t>或叫</w:t>
            </w:r>
            <w:r w:rsidRPr="00455A16">
              <w:rPr>
                <w:rFonts w:ascii="SimSun" w:eastAsia="新細明體" w:hAnsi="SimSun" w:cs="SimSun"/>
                <w:kern w:val="0"/>
                <w:sz w:val="24"/>
                <w:lang w:eastAsia="zh-TW"/>
              </w:rPr>
              <w:t>5</w:t>
            </w:r>
            <w:r>
              <w:rPr>
                <w:rFonts w:ascii="SimSun" w:hAnsi="SimSun" w:cs="SimSun"/>
                <w:color w:val="008000"/>
                <w:kern w:val="0"/>
                <w:sz w:val="24"/>
              </w:rPr>
              <w:sym w:font="Symbol" w:char="F0A7"/>
            </w:r>
            <w:r w:rsidRPr="00455A16">
              <w:rPr>
                <w:rFonts w:ascii="SimSun" w:eastAsia="新細明體" w:hAnsi="SimSun" w:cs="SimSun"/>
                <w:kern w:val="0"/>
                <w:sz w:val="24"/>
                <w:lang w:eastAsia="zh-TW"/>
              </w:rPr>
              <w:t>/5</w:t>
            </w:r>
            <w:r>
              <w:rPr>
                <w:rFonts w:ascii="SimSun" w:hAnsi="SimSun" w:cs="SimSun"/>
                <w:color w:val="FF0000"/>
                <w:kern w:val="0"/>
                <w:sz w:val="24"/>
              </w:rPr>
              <w:sym w:font="Symbol" w:char="F0A8"/>
            </w:r>
          </w:p>
        </w:tc>
      </w:tr>
      <w:tr w:rsidR="00455A16">
        <w:trPr>
          <w:tblCellSpacing w:w="0" w:type="dxa"/>
          <w:jc w:val="center"/>
        </w:trPr>
        <w:tc>
          <w:tcPr>
            <w:tcW w:w="680" w:type="dxa"/>
            <w:vMerge/>
            <w:vAlign w:val="center"/>
          </w:tcPr>
          <w:p w:rsidR="00455A16" w:rsidRDefault="00455A16">
            <w:pPr>
              <w:widowControl/>
              <w:jc w:val="center"/>
              <w:rPr>
                <w:rFonts w:ascii="SimSun" w:hAnsi="SimSun" w:cs="SimSun"/>
                <w:kern w:val="0"/>
                <w:sz w:val="24"/>
                <w:lang w:eastAsia="zh-TW"/>
              </w:rPr>
            </w:pPr>
          </w:p>
        </w:tc>
        <w:tc>
          <w:tcPr>
            <w:tcW w:w="904"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100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008000"/>
                <w:kern w:val="0"/>
                <w:sz w:val="24"/>
              </w:rPr>
              <w:sym w:font="Symbol" w:char="F0A7"/>
            </w:r>
            <w:r w:rsidRPr="00455A16">
              <w:rPr>
                <w:rFonts w:ascii="SimSun" w:eastAsia="新細明體" w:hAnsi="SimSun" w:cs="SimSun"/>
                <w:kern w:val="0"/>
                <w:sz w:val="24"/>
                <w:lang w:eastAsia="zh-TW"/>
              </w:rPr>
              <w:t>/4</w:t>
            </w:r>
            <w:r>
              <w:rPr>
                <w:rFonts w:ascii="SimSun" w:hAnsi="SimSun" w:cs="SimSun"/>
                <w:color w:val="FF0000"/>
                <w:kern w:val="0"/>
                <w:sz w:val="24"/>
              </w:rPr>
              <w:sym w:font="Symbol" w:char="F0A8"/>
            </w:r>
          </w:p>
        </w:tc>
        <w:tc>
          <w:tcPr>
            <w:tcW w:w="6336"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680"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4.</w:t>
            </w:r>
          </w:p>
        </w:tc>
        <w:tc>
          <w:tcPr>
            <w:tcW w:w="904"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100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2NT/3</w:t>
            </w:r>
            <w:r>
              <w:rPr>
                <w:rFonts w:ascii="SimSun" w:hAnsi="SimSun" w:cs="SimSun"/>
                <w:color w:val="008000"/>
                <w:kern w:val="0"/>
                <w:sz w:val="24"/>
              </w:rPr>
              <w:sym w:font="Symbol" w:char="F0A7"/>
            </w:r>
          </w:p>
        </w:tc>
        <w:tc>
          <w:tcPr>
            <w:tcW w:w="6336" w:type="dxa"/>
            <w:vMerge w:val="restart"/>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定量</w:t>
            </w:r>
            <w:r w:rsidRPr="00455A16">
              <w:rPr>
                <w:rFonts w:ascii="SimSun" w:eastAsia="新細明體" w:hAnsi="SimSun" w:cs="SimSun"/>
                <w:kern w:val="0"/>
                <w:sz w:val="24"/>
                <w:lang w:eastAsia="zh-TW"/>
              </w:rPr>
              <w:t>4NT,</w:t>
            </w:r>
            <w:r w:rsidRPr="00455A16">
              <w:rPr>
                <w:rFonts w:ascii="SimSun" w:eastAsia="新細明體" w:hAnsi="SimSun" w:cs="SimSun" w:hint="eastAsia"/>
                <w:kern w:val="0"/>
                <w:sz w:val="24"/>
                <w:lang w:eastAsia="zh-TW"/>
              </w:rPr>
              <w:t>而不是黑木問叫，</w:t>
            </w:r>
            <w:r w:rsidR="00423C2D">
              <w:rPr>
                <w:rFonts w:ascii="SimSun" w:eastAsia="新細明體" w:hAnsi="SimSun" w:cs="SimSun" w:hint="eastAsia"/>
                <w:kern w:val="0"/>
                <w:sz w:val="24"/>
                <w:lang w:eastAsia="zh-TW"/>
              </w:rPr>
              <w:t>邀請</w:t>
            </w:r>
            <w:r w:rsidRPr="00455A16">
              <w:rPr>
                <w:rFonts w:ascii="SimSun" w:eastAsia="新細明體" w:hAnsi="SimSun" w:cs="SimSun"/>
                <w:kern w:val="0"/>
                <w:sz w:val="24"/>
                <w:lang w:eastAsia="zh-TW"/>
              </w:rPr>
              <w:t>6NT.</w:t>
            </w:r>
          </w:p>
        </w:tc>
      </w:tr>
      <w:tr w:rsidR="00455A16">
        <w:trPr>
          <w:tblCellSpacing w:w="0" w:type="dxa"/>
          <w:jc w:val="center"/>
        </w:trPr>
        <w:tc>
          <w:tcPr>
            <w:tcW w:w="680" w:type="dxa"/>
            <w:vMerge/>
            <w:vAlign w:val="center"/>
          </w:tcPr>
          <w:p w:rsidR="00455A16" w:rsidRDefault="00455A16">
            <w:pPr>
              <w:widowControl/>
              <w:jc w:val="center"/>
              <w:rPr>
                <w:rFonts w:ascii="SimSun" w:hAnsi="SimSun" w:cs="SimSun"/>
                <w:kern w:val="0"/>
                <w:sz w:val="24"/>
                <w:lang w:eastAsia="zh-TW"/>
              </w:rPr>
            </w:pPr>
          </w:p>
        </w:tc>
        <w:tc>
          <w:tcPr>
            <w:tcW w:w="904"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100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4NT</w:t>
            </w:r>
          </w:p>
        </w:tc>
        <w:tc>
          <w:tcPr>
            <w:tcW w:w="6336"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680"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kern w:val="0"/>
                <w:sz w:val="24"/>
                <w:lang w:eastAsia="zh-TW"/>
              </w:rPr>
              <w:t>5.</w:t>
            </w:r>
          </w:p>
        </w:tc>
        <w:tc>
          <w:tcPr>
            <w:tcW w:w="904"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100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2NT/3</w:t>
            </w:r>
            <w:r>
              <w:rPr>
                <w:rFonts w:ascii="SimSun" w:hAnsi="SimSun" w:cs="SimSun"/>
                <w:color w:val="008000"/>
                <w:kern w:val="0"/>
                <w:sz w:val="24"/>
              </w:rPr>
              <w:sym w:font="Symbol" w:char="F0A7"/>
            </w:r>
          </w:p>
        </w:tc>
        <w:tc>
          <w:tcPr>
            <w:tcW w:w="6336" w:type="dxa"/>
            <w:vMerge w:val="restart"/>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跳叫進低花局，特別不平衡牌型，點不多。</w:t>
            </w:r>
          </w:p>
        </w:tc>
      </w:tr>
      <w:tr w:rsidR="00455A16">
        <w:trPr>
          <w:tblCellSpacing w:w="0" w:type="dxa"/>
          <w:jc w:val="center"/>
        </w:trPr>
        <w:tc>
          <w:tcPr>
            <w:tcW w:w="680" w:type="dxa"/>
            <w:vMerge/>
            <w:vAlign w:val="center"/>
          </w:tcPr>
          <w:p w:rsidR="00455A16" w:rsidRDefault="00455A16">
            <w:pPr>
              <w:widowControl/>
              <w:jc w:val="left"/>
              <w:rPr>
                <w:rFonts w:ascii="SimSun" w:hAnsi="SimSun" w:cs="SimSun"/>
                <w:kern w:val="0"/>
                <w:sz w:val="24"/>
                <w:lang w:eastAsia="zh-TW"/>
              </w:rPr>
            </w:pPr>
          </w:p>
        </w:tc>
        <w:tc>
          <w:tcPr>
            <w:tcW w:w="904"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p>
        </w:tc>
        <w:tc>
          <w:tcPr>
            <w:tcW w:w="100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Pr>
                <w:rFonts w:ascii="SimSun" w:hAnsi="SimSun" w:cs="SimSun"/>
                <w:color w:val="008000"/>
                <w:kern w:val="0"/>
                <w:sz w:val="24"/>
              </w:rPr>
              <w:sym w:font="Symbol" w:char="F0A7"/>
            </w:r>
            <w:r w:rsidRPr="00455A16">
              <w:rPr>
                <w:rFonts w:ascii="SimSun" w:eastAsia="新細明體" w:hAnsi="SimSun" w:cs="SimSun"/>
                <w:kern w:val="0"/>
                <w:sz w:val="24"/>
                <w:lang w:eastAsia="zh-TW"/>
              </w:rPr>
              <w:t>/5</w:t>
            </w:r>
            <w:r>
              <w:rPr>
                <w:rFonts w:ascii="SimSun" w:hAnsi="SimSun" w:cs="SimSun"/>
                <w:color w:val="FF0000"/>
                <w:kern w:val="0"/>
                <w:sz w:val="24"/>
              </w:rPr>
              <w:sym w:font="Symbol" w:char="F0A8"/>
            </w:r>
          </w:p>
        </w:tc>
        <w:tc>
          <w:tcPr>
            <w:tcW w:w="6336" w:type="dxa"/>
            <w:vMerge/>
            <w:vAlign w:val="center"/>
          </w:tcPr>
          <w:p w:rsidR="00455A16" w:rsidRDefault="00455A16">
            <w:pPr>
              <w:widowControl/>
              <w:jc w:val="left"/>
              <w:rPr>
                <w:rFonts w:ascii="SimSun" w:hAnsi="SimSun" w:cs="SimSun"/>
                <w:kern w:val="0"/>
                <w:sz w:val="24"/>
              </w:rPr>
            </w:pP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因為</w:t>
      </w:r>
      <w:r w:rsidRPr="00455A16">
        <w:rPr>
          <w:rFonts w:ascii="SimSun" w:eastAsia="新細明體" w:hAnsi="SimSun" w:cs="SimSun"/>
          <w:kern w:val="0"/>
          <w:sz w:val="24"/>
          <w:lang w:eastAsia="zh-TW"/>
        </w:rPr>
        <w:t xml:space="preserve"> 2NT </w:t>
      </w:r>
      <w:r w:rsidRPr="00455A16">
        <w:rPr>
          <w:rFonts w:ascii="SimSun" w:eastAsia="新細明體" w:hAnsi="SimSun" w:cs="SimSun" w:hint="eastAsia"/>
          <w:kern w:val="0"/>
          <w:sz w:val="24"/>
          <w:lang w:eastAsia="zh-TW"/>
        </w:rPr>
        <w:t>被用作</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叫品，</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人如果有</w:t>
      </w:r>
      <w:r w:rsidRPr="00455A16">
        <w:rPr>
          <w:rFonts w:ascii="SimSun" w:eastAsia="新細明體" w:hAnsi="SimSun" w:cs="SimSun"/>
          <w:kern w:val="0"/>
          <w:sz w:val="24"/>
          <w:lang w:eastAsia="zh-TW"/>
        </w:rPr>
        <w:t>8/9</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平衡牌型的話，必須用</w:t>
      </w:r>
      <w:r w:rsidR="00DD5217">
        <w:rPr>
          <w:rFonts w:ascii="SimSun" w:eastAsia="新細明體" w:hAnsi="SimSun" w:cs="SimSun" w:hint="eastAsia"/>
          <w:kern w:val="0"/>
          <w:sz w:val="24"/>
          <w:lang w:eastAsia="zh-TW"/>
        </w:rPr>
        <w:t>史蒂曼</w:t>
      </w:r>
      <w:r w:rsidRPr="00455A16">
        <w:rPr>
          <w:rFonts w:ascii="SimSun" w:eastAsia="新細明體" w:hAnsi="SimSun" w:cs="SimSun" w:hint="eastAsia"/>
          <w:kern w:val="0"/>
          <w:sz w:val="24"/>
          <w:lang w:eastAsia="zh-TW"/>
        </w:rPr>
        <w:t>來</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進局如下</w:t>
      </w:r>
      <w:r w:rsidRPr="00455A16">
        <w:rPr>
          <w:rFonts w:ascii="SimSun" w:eastAsia="新細明體" w:hAnsi="SimSun" w:cs="SimSun"/>
          <w:kern w:val="0"/>
          <w:sz w:val="24"/>
          <w:lang w:eastAsia="zh-TW"/>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602"/>
        <w:gridCol w:w="555"/>
        <w:gridCol w:w="600"/>
        <w:gridCol w:w="6498"/>
      </w:tblGrid>
      <w:tr w:rsidR="00455A16">
        <w:trPr>
          <w:tblCellSpacing w:w="0" w:type="dxa"/>
          <w:jc w:val="center"/>
        </w:trPr>
        <w:tc>
          <w:tcPr>
            <w:tcW w:w="602"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序號</w:t>
            </w:r>
          </w:p>
        </w:tc>
        <w:tc>
          <w:tcPr>
            <w:tcW w:w="555"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北</w:t>
            </w:r>
          </w:p>
        </w:tc>
        <w:tc>
          <w:tcPr>
            <w:tcW w:w="60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w:t>
            </w:r>
          </w:p>
        </w:tc>
        <w:tc>
          <w:tcPr>
            <w:tcW w:w="6498"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南再叫表示牌情</w:t>
            </w:r>
          </w:p>
        </w:tc>
      </w:tr>
      <w:tr w:rsidR="00455A16">
        <w:trPr>
          <w:tblCellSpacing w:w="0" w:type="dxa"/>
          <w:jc w:val="center"/>
        </w:trPr>
        <w:tc>
          <w:tcPr>
            <w:tcW w:w="602"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p>
        </w:tc>
        <w:tc>
          <w:tcPr>
            <w:tcW w:w="55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60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6498" w:type="dxa"/>
            <w:vMerge w:val="restart"/>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8+</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可能有四張高花</w:t>
            </w:r>
            <w:r w:rsidRPr="00455A16">
              <w:rPr>
                <w:rFonts w:ascii="SimSun" w:eastAsia="新細明體" w:hAnsi="SimSun" w:cs="SimSun"/>
                <w:kern w:val="0"/>
                <w:sz w:val="24"/>
                <w:lang w:eastAsia="zh-TW"/>
              </w:rPr>
              <w:t xml:space="preserve"> - </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進局</w:t>
            </w:r>
            <w:r w:rsidRPr="00455A16">
              <w:rPr>
                <w:rFonts w:ascii="SimSun" w:eastAsia="新細明體" w:hAnsi="SimSun" w:cs="SimSun"/>
                <w:kern w:val="0"/>
                <w:sz w:val="24"/>
                <w:lang w:eastAsia="zh-TW"/>
              </w:rPr>
              <w:t>3NT</w:t>
            </w:r>
          </w:p>
        </w:tc>
      </w:tr>
      <w:tr w:rsidR="00455A16">
        <w:trPr>
          <w:tblCellSpacing w:w="0" w:type="dxa"/>
          <w:jc w:val="center"/>
        </w:trPr>
        <w:tc>
          <w:tcPr>
            <w:tcW w:w="602" w:type="dxa"/>
            <w:vMerge/>
            <w:vAlign w:val="center"/>
          </w:tcPr>
          <w:p w:rsidR="00455A16" w:rsidRDefault="00455A16">
            <w:pPr>
              <w:widowControl/>
              <w:jc w:val="left"/>
              <w:rPr>
                <w:rFonts w:ascii="SimSun" w:hAnsi="SimSun" w:cs="SimSun"/>
                <w:kern w:val="0"/>
                <w:sz w:val="24"/>
                <w:lang w:eastAsia="zh-TW"/>
              </w:rPr>
            </w:pPr>
          </w:p>
        </w:tc>
        <w:tc>
          <w:tcPr>
            <w:tcW w:w="55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60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2NT</w:t>
            </w:r>
          </w:p>
        </w:tc>
        <w:tc>
          <w:tcPr>
            <w:tcW w:w="6498"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602"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p>
        </w:tc>
        <w:tc>
          <w:tcPr>
            <w:tcW w:w="55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60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6498" w:type="dxa"/>
            <w:vMerge w:val="restart"/>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kern w:val="0"/>
                <w:sz w:val="24"/>
                <w:lang w:eastAsia="zh-TW"/>
              </w:rPr>
              <w:t>8+</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無四張高花，</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進局</w:t>
            </w:r>
            <w:r w:rsidRPr="00455A16">
              <w:rPr>
                <w:rFonts w:ascii="SimSun" w:eastAsia="新細明體" w:hAnsi="SimSun" w:cs="SimSun"/>
                <w:kern w:val="0"/>
                <w:sz w:val="24"/>
                <w:lang w:eastAsia="zh-TW"/>
              </w:rPr>
              <w:t>3NT</w:t>
            </w:r>
          </w:p>
        </w:tc>
      </w:tr>
      <w:tr w:rsidR="00455A16">
        <w:trPr>
          <w:tblCellSpacing w:w="0" w:type="dxa"/>
          <w:jc w:val="center"/>
        </w:trPr>
        <w:tc>
          <w:tcPr>
            <w:tcW w:w="602" w:type="dxa"/>
            <w:vMerge/>
            <w:vAlign w:val="center"/>
          </w:tcPr>
          <w:p w:rsidR="00455A16" w:rsidRDefault="00455A16">
            <w:pPr>
              <w:widowControl/>
              <w:jc w:val="left"/>
              <w:rPr>
                <w:rFonts w:ascii="SimSun" w:hAnsi="SimSun" w:cs="SimSun"/>
                <w:kern w:val="0"/>
                <w:sz w:val="24"/>
                <w:lang w:eastAsia="zh-TW"/>
              </w:rPr>
            </w:pPr>
          </w:p>
        </w:tc>
        <w:tc>
          <w:tcPr>
            <w:tcW w:w="55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60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2NT</w:t>
            </w:r>
          </w:p>
        </w:tc>
        <w:tc>
          <w:tcPr>
            <w:tcW w:w="6498"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602"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3.</w:t>
            </w:r>
          </w:p>
        </w:tc>
        <w:tc>
          <w:tcPr>
            <w:tcW w:w="55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60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6498"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8+</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kern w:val="0"/>
                <w:sz w:val="24"/>
                <w:lang w:eastAsia="zh-TW"/>
              </w:rPr>
              <w:t xml:space="preserve">- </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進局</w:t>
            </w:r>
            <w:r w:rsidRPr="00455A16">
              <w:rPr>
                <w:rFonts w:ascii="SimSun" w:eastAsia="新細明體" w:hAnsi="SimSun" w:cs="SimSun"/>
                <w:kern w:val="0"/>
                <w:sz w:val="24"/>
                <w:lang w:eastAsia="zh-TW"/>
              </w:rPr>
              <w:t>3NT</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4</w:t>
            </w:r>
            <w:r>
              <w:rPr>
                <w:rFonts w:ascii="SimSun" w:hAnsi="SimSun" w:cs="SimSun"/>
                <w:color w:val="FF0000"/>
                <w:kern w:val="0"/>
                <w:sz w:val="24"/>
              </w:rPr>
              <w:sym w:font="Symbol" w:char="F0A9"/>
            </w:r>
          </w:p>
        </w:tc>
      </w:tr>
      <w:tr w:rsidR="00455A16">
        <w:trPr>
          <w:tblCellSpacing w:w="0" w:type="dxa"/>
          <w:jc w:val="center"/>
        </w:trPr>
        <w:tc>
          <w:tcPr>
            <w:tcW w:w="602" w:type="dxa"/>
            <w:vMerge/>
            <w:vAlign w:val="center"/>
          </w:tcPr>
          <w:p w:rsidR="00455A16" w:rsidRDefault="00455A16">
            <w:pPr>
              <w:widowControl/>
              <w:jc w:val="left"/>
              <w:rPr>
                <w:rFonts w:ascii="SimSun" w:hAnsi="SimSun" w:cs="SimSun"/>
                <w:kern w:val="0"/>
                <w:sz w:val="24"/>
              </w:rPr>
            </w:pPr>
          </w:p>
        </w:tc>
        <w:tc>
          <w:tcPr>
            <w:tcW w:w="55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60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p>
        </w:tc>
        <w:tc>
          <w:tcPr>
            <w:tcW w:w="6498"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602"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4.</w:t>
            </w:r>
          </w:p>
        </w:tc>
        <w:tc>
          <w:tcPr>
            <w:tcW w:w="55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60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6498"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重詢</w:t>
            </w:r>
            <w:r w:rsidR="00DD5217">
              <w:rPr>
                <w:rFonts w:ascii="SimSun" w:eastAsia="新細明體" w:hAnsi="SimSun" w:cs="SimSun" w:hint="eastAsia"/>
                <w:kern w:val="0"/>
                <w:sz w:val="24"/>
                <w:lang w:eastAsia="zh-TW"/>
              </w:rPr>
              <w:t>史蒂曼</w:t>
            </w:r>
            <w:r w:rsidRPr="00455A16">
              <w:rPr>
                <w:rFonts w:ascii="SimSun" w:eastAsia="新細明體" w:hAnsi="SimSun" w:cs="SimSun"/>
                <w:kern w:val="0"/>
                <w:sz w:val="24"/>
                <w:lang w:eastAsia="zh-TW"/>
              </w:rPr>
              <w:t>(Checkback Stayman)"(</w:t>
            </w:r>
            <w:r w:rsidRPr="00455A16">
              <w:rPr>
                <w:rFonts w:ascii="SimSun" w:eastAsia="新細明體" w:hAnsi="SimSun" w:cs="SimSun" w:hint="eastAsia"/>
                <w:kern w:val="0"/>
                <w:sz w:val="24"/>
                <w:lang w:eastAsia="zh-TW"/>
              </w:rPr>
              <w:t>防止開叫人有</w:t>
            </w:r>
            <w:r w:rsidRPr="00455A16">
              <w:rPr>
                <w:rFonts w:ascii="SimSun" w:eastAsia="新細明體" w:hAnsi="SimSun" w:cs="SimSun"/>
                <w:kern w:val="0"/>
                <w:sz w:val="24"/>
                <w:lang w:eastAsia="zh-TW"/>
              </w:rPr>
              <w:t>44</w:t>
            </w:r>
            <w:r w:rsidRPr="00455A16">
              <w:rPr>
                <w:rFonts w:ascii="SimSun" w:eastAsia="新細明體" w:hAnsi="SimSun" w:cs="SimSun" w:hint="eastAsia"/>
                <w:kern w:val="0"/>
                <w:sz w:val="24"/>
                <w:lang w:eastAsia="zh-TW"/>
              </w:rPr>
              <w:t>高花</w:t>
            </w:r>
            <w:r w:rsidRPr="00455A16">
              <w:rPr>
                <w:rFonts w:ascii="SimSun" w:eastAsia="新細明體" w:hAnsi="SimSun" w:cs="SimSun"/>
                <w:kern w:val="0"/>
                <w:sz w:val="24"/>
                <w:lang w:eastAsia="zh-TW"/>
              </w:rPr>
              <w:t>)</w:t>
            </w:r>
            <w:r>
              <w:rPr>
                <w:rFonts w:ascii="SimSun" w:hAnsi="SimSun" w:cs="SimSun"/>
                <w:kern w:val="0"/>
                <w:sz w:val="24"/>
              </w:rPr>
              <w:br/>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一輪，無</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但有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Pr>
                <w:rFonts w:ascii="SimSun" w:hAnsi="SimSun" w:cs="SimSun"/>
                <w:kern w:val="0"/>
                <w:sz w:val="24"/>
              </w:rPr>
              <w:br/>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開叫人作合乎邏輯的再叫</w:t>
            </w:r>
          </w:p>
        </w:tc>
      </w:tr>
      <w:tr w:rsidR="00455A16">
        <w:trPr>
          <w:tblCellSpacing w:w="0" w:type="dxa"/>
          <w:jc w:val="center"/>
        </w:trPr>
        <w:tc>
          <w:tcPr>
            <w:tcW w:w="602" w:type="dxa"/>
            <w:vMerge/>
            <w:vAlign w:val="center"/>
          </w:tcPr>
          <w:p w:rsidR="00455A16" w:rsidRDefault="00455A16">
            <w:pPr>
              <w:widowControl/>
              <w:jc w:val="left"/>
              <w:rPr>
                <w:rFonts w:ascii="SimSun" w:hAnsi="SimSun" w:cs="SimSun"/>
                <w:kern w:val="0"/>
                <w:sz w:val="24"/>
              </w:rPr>
            </w:pPr>
          </w:p>
        </w:tc>
        <w:tc>
          <w:tcPr>
            <w:tcW w:w="55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60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r>
              <w:rPr>
                <w:rFonts w:ascii="SimSun" w:hAnsi="SimSun" w:cs="SimSun"/>
                <w:color w:val="000080"/>
                <w:kern w:val="0"/>
                <w:sz w:val="24"/>
              </w:rPr>
              <w:sym w:font="Symbol" w:char="F0AA"/>
            </w:r>
          </w:p>
        </w:tc>
        <w:tc>
          <w:tcPr>
            <w:tcW w:w="6498" w:type="dxa"/>
            <w:vMerge/>
            <w:vAlign w:val="center"/>
          </w:tcPr>
          <w:p w:rsidR="00455A16" w:rsidRDefault="00455A16">
            <w:pPr>
              <w:widowControl/>
              <w:jc w:val="left"/>
              <w:rPr>
                <w:rFonts w:ascii="SimSun" w:hAnsi="SimSun" w:cs="SimSun"/>
                <w:kern w:val="0"/>
                <w:sz w:val="24"/>
              </w:rPr>
            </w:pP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lastRenderedPageBreak/>
        <w:t xml:space="preserve">　　注</w:t>
      </w:r>
      <w:r w:rsidRPr="00455A16">
        <w:rPr>
          <w:rFonts w:ascii="SimSun" w:eastAsia="新細明體" w:hAnsi="SimSun" w:cs="SimSun"/>
          <w:kern w:val="0"/>
          <w:sz w:val="24"/>
          <w:lang w:eastAsia="zh-TW"/>
        </w:rPr>
        <w:t xml:space="preserve"> 1: </w:t>
      </w:r>
      <w:r w:rsidRPr="00455A16">
        <w:rPr>
          <w:rFonts w:ascii="SimSun" w:eastAsia="新細明體" w:hAnsi="SimSun" w:cs="SimSun" w:hint="eastAsia"/>
          <w:kern w:val="0"/>
          <w:sz w:val="24"/>
          <w:lang w:eastAsia="zh-TW"/>
        </w:rPr>
        <w:t>當</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開叫後對方</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或</w:t>
      </w:r>
      <w:r w:rsidR="004F455F">
        <w:rPr>
          <w:rFonts w:ascii="SimSun" w:eastAsia="新細明體" w:hAnsi="SimSun" w:cs="SimSun" w:hint="eastAsia"/>
          <w:kern w:val="0"/>
          <w:sz w:val="24"/>
          <w:lang w:eastAsia="zh-TW"/>
        </w:rPr>
        <w:t>賭倍</w:t>
      </w:r>
      <w:r w:rsidRPr="00455A16">
        <w:rPr>
          <w:rFonts w:ascii="SimSun" w:eastAsia="新細明體" w:hAnsi="SimSun" w:cs="SimSun" w:hint="eastAsia"/>
          <w:kern w:val="0"/>
          <w:sz w:val="24"/>
          <w:lang w:eastAsia="zh-TW"/>
        </w:rPr>
        <w:t>，不再採用低花</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叫品。</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2: </w:t>
      </w:r>
      <w:r w:rsidRPr="00455A16">
        <w:rPr>
          <w:rFonts w:ascii="SimSun" w:eastAsia="新細明體" w:hAnsi="SimSun" w:cs="SimSun" w:hint="eastAsia"/>
          <w:kern w:val="0"/>
          <w:sz w:val="24"/>
          <w:lang w:eastAsia="zh-TW"/>
        </w:rPr>
        <w:t>如在低花</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叫品後對方</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或</w:t>
      </w:r>
      <w:r w:rsidR="004F455F">
        <w:rPr>
          <w:rFonts w:ascii="SimSun" w:eastAsia="新細明體" w:hAnsi="SimSun" w:cs="SimSun" w:hint="eastAsia"/>
          <w:kern w:val="0"/>
          <w:sz w:val="24"/>
          <w:lang w:eastAsia="zh-TW"/>
        </w:rPr>
        <w:t>賭倍</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開叫人可以</w:t>
      </w:r>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455A16">
      <w:pPr>
        <w:widowControl/>
        <w:numPr>
          <w:ilvl w:val="0"/>
          <w:numId w:val="19"/>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如對</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人所示低花有好支持</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就叫那門低花</w:t>
      </w:r>
      <w:r>
        <w:rPr>
          <w:rFonts w:ascii="SimSun" w:hAnsi="SimSun" w:cs="SimSun"/>
          <w:kern w:val="0"/>
          <w:sz w:val="24"/>
          <w:lang w:eastAsia="zh-TW"/>
        </w:rPr>
        <w:t xml:space="preserve"> </w:t>
      </w:r>
    </w:p>
    <w:p w:rsidR="00455A16" w:rsidRDefault="00455A16">
      <w:pPr>
        <w:widowControl/>
        <w:numPr>
          <w:ilvl w:val="0"/>
          <w:numId w:val="19"/>
        </w:numPr>
        <w:spacing w:before="100" w:beforeAutospacing="1" w:after="100" w:afterAutospacing="1"/>
        <w:jc w:val="left"/>
        <w:rPr>
          <w:rFonts w:ascii="SimSun" w:hAnsi="SimSun" w:cs="SimSun"/>
          <w:kern w:val="0"/>
          <w:sz w:val="24"/>
        </w:rPr>
      </w:pPr>
      <w:r w:rsidRPr="00455A16">
        <w:rPr>
          <w:rFonts w:ascii="SimSun" w:eastAsia="新細明體" w:hAnsi="SimSun" w:cs="SimSun"/>
          <w:kern w:val="0"/>
          <w:sz w:val="24"/>
          <w:lang w:eastAsia="zh-TW"/>
        </w:rPr>
        <w:t xml:space="preserve">X </w:t>
      </w:r>
      <w:r w:rsidRPr="00455A16">
        <w:rPr>
          <w:rFonts w:ascii="SimSun" w:eastAsia="新細明體" w:hAnsi="SimSun" w:cs="SimSun" w:hint="eastAsia"/>
          <w:kern w:val="0"/>
          <w:sz w:val="24"/>
          <w:lang w:eastAsia="zh-TW"/>
        </w:rPr>
        <w:t>懲罰</w:t>
      </w:r>
      <w:r>
        <w:rPr>
          <w:rFonts w:ascii="SimSun" w:hAnsi="SimSun" w:cs="SimSun"/>
          <w:kern w:val="0"/>
          <w:sz w:val="24"/>
        </w:rPr>
        <w:t xml:space="preserve"> </w:t>
      </w:r>
    </w:p>
    <w:p w:rsidR="00455A16" w:rsidRDefault="00455A16">
      <w:pPr>
        <w:widowControl/>
        <w:numPr>
          <w:ilvl w:val="0"/>
          <w:numId w:val="19"/>
        </w:numPr>
        <w:spacing w:before="100" w:beforeAutospacing="1" w:after="100" w:afterAutospacing="1"/>
        <w:jc w:val="left"/>
        <w:rPr>
          <w:rFonts w:ascii="SimSun" w:hAnsi="SimSun" w:cs="SimSun"/>
          <w:kern w:val="0"/>
          <w:sz w:val="24"/>
        </w:rPr>
      </w:pPr>
      <w:r w:rsidRPr="00455A16">
        <w:rPr>
          <w:rFonts w:ascii="SimSun" w:eastAsia="新細明體" w:hAnsi="SimSun" w:cs="SimSun"/>
          <w:kern w:val="0"/>
          <w:sz w:val="24"/>
          <w:lang w:eastAsia="zh-TW"/>
        </w:rPr>
        <w:t>Pass</w:t>
      </w:r>
      <w:r>
        <w:rPr>
          <w:rFonts w:ascii="SimSun" w:hAnsi="SimSun" w:cs="SimSun"/>
          <w:kern w:val="0"/>
          <w:sz w:val="24"/>
        </w:rPr>
        <w:t xml:space="preserve"> </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人的再叫和上述表中的一樣。</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3: </w:t>
      </w:r>
      <w:r w:rsidRPr="00455A16">
        <w:rPr>
          <w:rFonts w:ascii="SimSun" w:eastAsia="新細明體" w:hAnsi="SimSun" w:cs="SimSun" w:hint="eastAsia"/>
          <w:kern w:val="0"/>
          <w:sz w:val="24"/>
          <w:lang w:eastAsia="zh-TW"/>
        </w:rPr>
        <w:t>如開叫人跳過正常</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叫品</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而再叫</w:t>
      </w:r>
      <w:r w:rsidRPr="00455A16">
        <w:rPr>
          <w:rFonts w:ascii="SimSun" w:eastAsia="新細明體" w:hAnsi="SimSun" w:cs="SimSun"/>
          <w:kern w:val="0"/>
          <w:sz w:val="24"/>
          <w:lang w:eastAsia="zh-TW"/>
        </w:rPr>
        <w:t>3NT,</w:t>
      </w:r>
      <w:r w:rsidRPr="00455A16">
        <w:rPr>
          <w:rFonts w:ascii="SimSun" w:eastAsia="新細明體" w:hAnsi="SimSun" w:cs="SimSun" w:hint="eastAsia"/>
          <w:kern w:val="0"/>
          <w:sz w:val="24"/>
          <w:lang w:eastAsia="zh-TW"/>
        </w:rPr>
        <w:t>表示強烈支持同伴的低花並且表示那怕</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人的牌力不好也有做成</w:t>
      </w:r>
      <w:r w:rsidRPr="00455A16">
        <w:rPr>
          <w:rFonts w:ascii="SimSun" w:eastAsia="新細明體" w:hAnsi="SimSun" w:cs="SimSun"/>
          <w:kern w:val="0"/>
          <w:sz w:val="24"/>
          <w:lang w:eastAsia="zh-TW"/>
        </w:rPr>
        <w:t>3NT</w:t>
      </w:r>
      <w:r w:rsidRPr="00455A16">
        <w:rPr>
          <w:rFonts w:ascii="SimSun" w:eastAsia="新細明體" w:hAnsi="SimSun" w:cs="SimSun" w:hint="eastAsia"/>
          <w:kern w:val="0"/>
          <w:sz w:val="24"/>
          <w:lang w:eastAsia="zh-TW"/>
        </w:rPr>
        <w:t>的可能。在這樣的跳叫後</w:t>
      </w:r>
      <w:r w:rsidRPr="00455A16">
        <w:rPr>
          <w:rFonts w:ascii="SimSun" w:eastAsia="新細明體" w:hAnsi="SimSun" w:cs="SimSun"/>
          <w:kern w:val="0"/>
          <w:sz w:val="24"/>
          <w:lang w:eastAsia="zh-TW"/>
        </w:rPr>
        <w:t>,</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人將控制最後的定約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因為他的強弱對開叫人是未知數。他可以</w:t>
      </w:r>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455A16">
      <w:pPr>
        <w:widowControl/>
        <w:numPr>
          <w:ilvl w:val="0"/>
          <w:numId w:val="20"/>
        </w:numPr>
        <w:spacing w:before="100" w:beforeAutospacing="1" w:after="100" w:afterAutospacing="1"/>
        <w:jc w:val="left"/>
        <w:rPr>
          <w:rFonts w:ascii="SimSun" w:hAnsi="SimSun" w:cs="SimSun"/>
          <w:kern w:val="0"/>
          <w:sz w:val="24"/>
        </w:rPr>
      </w:pPr>
      <w:r w:rsidRPr="00455A16">
        <w:rPr>
          <w:rFonts w:ascii="SimSun" w:eastAsia="新細明體" w:hAnsi="SimSun" w:cs="SimSun"/>
          <w:kern w:val="0"/>
          <w:sz w:val="24"/>
          <w:lang w:eastAsia="zh-TW"/>
        </w:rPr>
        <w:t>Pass</w:t>
      </w:r>
      <w:r>
        <w:rPr>
          <w:rFonts w:ascii="SimSun" w:hAnsi="SimSun" w:cs="SimSun"/>
          <w:kern w:val="0"/>
          <w:sz w:val="24"/>
        </w:rPr>
        <w:t xml:space="preserve"> </w:t>
      </w:r>
    </w:p>
    <w:p w:rsidR="00455A16" w:rsidRDefault="00455A16">
      <w:pPr>
        <w:widowControl/>
        <w:numPr>
          <w:ilvl w:val="0"/>
          <w:numId w:val="20"/>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再叫他的低花</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常常是</w:t>
      </w:r>
      <w:r w:rsidR="00300318">
        <w:rPr>
          <w:rFonts w:ascii="SimSun" w:eastAsia="新細明體" w:hAnsi="SimSun" w:cs="SimSun" w:hint="eastAsia"/>
          <w:kern w:val="0"/>
          <w:sz w:val="24"/>
          <w:lang w:eastAsia="zh-TW"/>
        </w:rPr>
        <w:t>束叫</w:t>
      </w:r>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FE1635">
      <w:pPr>
        <w:widowControl/>
        <w:numPr>
          <w:ilvl w:val="0"/>
          <w:numId w:val="20"/>
        </w:numPr>
        <w:spacing w:before="100" w:beforeAutospacing="1" w:after="100" w:afterAutospacing="1"/>
        <w:jc w:val="left"/>
        <w:rPr>
          <w:rFonts w:ascii="SimSun" w:hAnsi="SimSun" w:cs="SimSun"/>
          <w:kern w:val="0"/>
          <w:sz w:val="24"/>
        </w:rPr>
      </w:pPr>
      <w:r>
        <w:rPr>
          <w:rFonts w:ascii="SimSun" w:eastAsia="新細明體" w:hAnsi="SimSun" w:cs="SimSun" w:hint="eastAsia"/>
          <w:kern w:val="0"/>
          <w:sz w:val="24"/>
          <w:lang w:eastAsia="zh-TW"/>
        </w:rPr>
        <w:t>示叫</w:t>
      </w:r>
      <w:r w:rsidR="00455A16" w:rsidRPr="00455A16">
        <w:rPr>
          <w:rFonts w:ascii="SimSun" w:eastAsia="新細明體" w:hAnsi="SimSun" w:cs="SimSun" w:hint="eastAsia"/>
          <w:kern w:val="0"/>
          <w:sz w:val="24"/>
          <w:lang w:eastAsia="zh-TW"/>
        </w:rPr>
        <w:t>新花</w:t>
      </w:r>
      <w:r w:rsidR="00455A16" w:rsidRPr="00455A16">
        <w:rPr>
          <w:rFonts w:ascii="SimSun" w:eastAsia="新細明體" w:hAnsi="SimSun" w:cs="SimSun"/>
          <w:kern w:val="0"/>
          <w:sz w:val="24"/>
          <w:lang w:eastAsia="zh-TW"/>
        </w:rPr>
        <w:t>,</w:t>
      </w:r>
      <w:r w:rsidR="00455A16" w:rsidRPr="00455A16">
        <w:rPr>
          <w:rFonts w:ascii="SimSun" w:eastAsia="新細明體" w:hAnsi="SimSun" w:cs="SimSun" w:hint="eastAsia"/>
          <w:kern w:val="0"/>
          <w:sz w:val="24"/>
          <w:lang w:eastAsia="zh-TW"/>
        </w:rPr>
        <w:t>有滿貫興趣</w:t>
      </w:r>
      <w:r w:rsidR="00455A16">
        <w:rPr>
          <w:rFonts w:ascii="SimSun" w:hAnsi="SimSun" w:cs="SimSun"/>
          <w:kern w:val="0"/>
          <w:sz w:val="24"/>
        </w:rPr>
        <w:t xml:space="preserve"> </w:t>
      </w:r>
    </w:p>
    <w:p w:rsidR="00455A16" w:rsidRDefault="00455A16">
      <w:pPr>
        <w:widowControl/>
        <w:numPr>
          <w:ilvl w:val="0"/>
          <w:numId w:val="20"/>
        </w:numPr>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叫</w:t>
      </w:r>
      <w:r w:rsidRPr="00455A16">
        <w:rPr>
          <w:rFonts w:ascii="SimSun" w:eastAsia="新細明體" w:hAnsi="SimSun" w:cs="SimSun"/>
          <w:kern w:val="0"/>
          <w:sz w:val="24"/>
          <w:lang w:eastAsia="zh-TW"/>
        </w:rPr>
        <w:t>4NT</w:t>
      </w:r>
      <w:r w:rsidRPr="00455A16">
        <w:rPr>
          <w:rFonts w:ascii="SimSun" w:eastAsia="新細明體" w:hAnsi="SimSun" w:cs="SimSun" w:hint="eastAsia"/>
          <w:kern w:val="0"/>
          <w:sz w:val="24"/>
          <w:lang w:eastAsia="zh-TW"/>
        </w:rPr>
        <w:t>來</w:t>
      </w:r>
      <w:r w:rsidR="00423C2D">
        <w:rPr>
          <w:rFonts w:ascii="SimSun" w:eastAsia="新細明體" w:hAnsi="SimSun" w:cs="SimSun" w:hint="eastAsia"/>
          <w:kern w:val="0"/>
          <w:sz w:val="24"/>
          <w:lang w:eastAsia="zh-TW"/>
        </w:rPr>
        <w:t>邀請</w:t>
      </w:r>
      <w:r w:rsidRPr="00455A16">
        <w:rPr>
          <w:rFonts w:ascii="SimSun" w:eastAsia="新細明體" w:hAnsi="SimSun" w:cs="SimSun"/>
          <w:kern w:val="0"/>
          <w:sz w:val="24"/>
          <w:lang w:eastAsia="zh-TW"/>
        </w:rPr>
        <w:t>6NT</w:t>
      </w:r>
      <w:r>
        <w:rPr>
          <w:rFonts w:ascii="SimSun" w:hAnsi="SimSun" w:cs="SimSun"/>
          <w:kern w:val="0"/>
          <w:sz w:val="24"/>
        </w:rPr>
        <w:t xml:space="preserve"> </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4: </w:t>
      </w:r>
      <w:r w:rsidRPr="00455A16">
        <w:rPr>
          <w:rFonts w:ascii="SimSun" w:eastAsia="新細明體" w:hAnsi="SimSun" w:cs="SimSun" w:hint="eastAsia"/>
          <w:kern w:val="0"/>
          <w:sz w:val="24"/>
          <w:lang w:eastAsia="zh-TW"/>
        </w:rPr>
        <w:t>如</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人只有</w:t>
      </w:r>
      <w:r w:rsidRPr="00455A16">
        <w:rPr>
          <w:rFonts w:ascii="SimSun" w:eastAsia="新細明體" w:hAnsi="SimSun" w:cs="SimSun"/>
          <w:kern w:val="0"/>
          <w:sz w:val="24"/>
          <w:lang w:eastAsia="zh-TW"/>
        </w:rPr>
        <w:t>7-10</w:t>
      </w:r>
      <w:r w:rsidRPr="00455A16">
        <w:rPr>
          <w:rFonts w:ascii="SimSun" w:eastAsia="新細明體" w:hAnsi="SimSun" w:cs="SimSun" w:hint="eastAsia"/>
          <w:kern w:val="0"/>
          <w:sz w:val="24"/>
          <w:lang w:eastAsia="zh-TW"/>
        </w:rPr>
        <w:t>點和</w:t>
      </w: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張低花</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直接叫進</w:t>
      </w:r>
      <w:r w:rsidRPr="00455A16">
        <w:rPr>
          <w:rFonts w:ascii="SimSun" w:eastAsia="新細明體" w:hAnsi="SimSun" w:cs="SimSun"/>
          <w:kern w:val="0"/>
          <w:sz w:val="24"/>
          <w:lang w:eastAsia="zh-TW"/>
        </w:rPr>
        <w:t>3NT</w:t>
      </w:r>
      <w:r w:rsidRPr="00455A16">
        <w:rPr>
          <w:rFonts w:ascii="SimSun" w:eastAsia="新細明體" w:hAnsi="SimSun" w:cs="SimSun" w:hint="eastAsia"/>
          <w:kern w:val="0"/>
          <w:sz w:val="24"/>
          <w:lang w:eastAsia="zh-TW"/>
        </w:rPr>
        <w:t>可能是最好的選擇。因為用低花</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叫品來進一步描述自己的牌會降低</w:t>
      </w:r>
      <w:r w:rsidRPr="00455A16">
        <w:rPr>
          <w:rFonts w:ascii="SimSun" w:eastAsia="新細明體" w:hAnsi="SimSun" w:cs="SimSun"/>
          <w:kern w:val="0"/>
          <w:sz w:val="24"/>
          <w:lang w:eastAsia="zh-TW"/>
        </w:rPr>
        <w:t>3NT</w:t>
      </w:r>
      <w:r w:rsidRPr="00455A16">
        <w:rPr>
          <w:rFonts w:ascii="SimSun" w:eastAsia="新細明體" w:hAnsi="SimSun" w:cs="SimSun" w:hint="eastAsia"/>
          <w:kern w:val="0"/>
          <w:sz w:val="24"/>
          <w:lang w:eastAsia="zh-TW"/>
        </w:rPr>
        <w:t>的成功率</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如果最後還是叫到</w:t>
      </w:r>
      <w:r w:rsidRPr="00455A16">
        <w:rPr>
          <w:rFonts w:ascii="SimSun" w:eastAsia="新細明體" w:hAnsi="SimSun" w:cs="SimSun"/>
          <w:kern w:val="0"/>
          <w:sz w:val="24"/>
          <w:lang w:eastAsia="zh-TW"/>
        </w:rPr>
        <w:t>3NT</w:t>
      </w:r>
      <w:r w:rsidRPr="00455A16">
        <w:rPr>
          <w:rFonts w:ascii="SimSun" w:eastAsia="新細明體" w:hAnsi="SimSun" w:cs="SimSun" w:hint="eastAsia"/>
          <w:kern w:val="0"/>
          <w:sz w:val="24"/>
          <w:lang w:eastAsia="zh-TW"/>
        </w:rPr>
        <w:t>的話。</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5: 3</w:t>
      </w:r>
      <w:r>
        <w:rPr>
          <w:rFonts w:ascii="SimSun" w:hAnsi="SimSun" w:cs="SimSun"/>
          <w:color w:val="FF0000"/>
          <w:kern w:val="0"/>
          <w:sz w:val="24"/>
        </w:rPr>
        <w:sym w:font="Symbol" w:char="F0A8"/>
      </w:r>
      <w:r w:rsidRPr="00455A16">
        <w:rPr>
          <w:rFonts w:ascii="SimSun" w:eastAsia="新細明體" w:hAnsi="SimSun" w:cs="SimSun"/>
          <w:kern w:val="0"/>
          <w:sz w:val="24"/>
          <w:lang w:eastAsia="zh-TW"/>
        </w:rPr>
        <w:t>/3</w:t>
      </w:r>
      <w:r>
        <w:rPr>
          <w:rFonts w:ascii="SimSun" w:hAnsi="SimSun" w:cs="SimSun"/>
          <w:color w:val="FF0000"/>
          <w:kern w:val="0"/>
          <w:sz w:val="24"/>
        </w:rPr>
        <w:sym w:font="Symbol" w:char="F0A9"/>
      </w:r>
      <w:r w:rsidRPr="00455A16">
        <w:rPr>
          <w:rFonts w:ascii="SimSun" w:eastAsia="新細明體" w:hAnsi="SimSun" w:cs="SimSun"/>
          <w:kern w:val="0"/>
          <w:sz w:val="24"/>
          <w:lang w:eastAsia="zh-TW"/>
        </w:rPr>
        <w:t>/3</w:t>
      </w:r>
      <w:r>
        <w:rPr>
          <w:rFonts w:ascii="SimSun" w:hAnsi="SimSun" w:cs="SimSun"/>
          <w:color w:val="000080"/>
          <w:kern w:val="0"/>
          <w:sz w:val="24"/>
        </w:rPr>
        <w:sym w:font="Symbol" w:char="F0AA"/>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表示所叫花色是單張或缺門</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斯普林特</w:t>
      </w:r>
      <w:r w:rsidR="00372E0F">
        <w:rPr>
          <w:rFonts w:ascii="SimSun" w:eastAsia="新細明體" w:hAnsi="SimSun" w:cs="SimSun" w:hint="eastAsia"/>
          <w:kern w:val="0"/>
          <w:sz w:val="24"/>
          <w:lang w:eastAsia="zh-TW"/>
        </w:rPr>
        <w:t>答叫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進局並有滿貫興趣。如果是</w:t>
      </w:r>
      <w:r w:rsidR="001457F0">
        <w:rPr>
          <w:rFonts w:ascii="SimSun" w:hAnsi="SimSun" w:cs="SimSun"/>
          <w:noProof/>
          <w:kern w:val="0"/>
          <w:sz w:val="24"/>
          <w:lang w:eastAsia="zh-TW"/>
        </w:rPr>
        <w:drawing>
          <wp:inline distT="0" distB="0" distL="0" distR="0">
            <wp:extent cx="125095" cy="103505"/>
            <wp:effectExtent l="0" t="0" r="0" b="0"/>
            <wp:docPr id="8" name="圖片 8"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25095" cy="103505"/>
                    </a:xfrm>
                    <a:prstGeom prst="rect">
                      <a:avLst/>
                    </a:prstGeom>
                    <a:noFill/>
                    <a:ln>
                      <a:noFill/>
                    </a:ln>
                  </pic:spPr>
                </pic:pic>
              </a:graphicData>
            </a:graphic>
          </wp:inline>
        </w:drawing>
      </w:r>
      <w:r w:rsidRPr="00455A16">
        <w:rPr>
          <w:rFonts w:ascii="SimSun" w:eastAsia="新細明體" w:hAnsi="SimSun" w:cs="SimSun" w:hint="eastAsia"/>
          <w:kern w:val="0"/>
          <w:sz w:val="24"/>
          <w:lang w:eastAsia="zh-TW"/>
        </w:rPr>
        <w:t>短的話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就用</w:t>
      </w:r>
      <w:r w:rsidR="00DD5217">
        <w:rPr>
          <w:rFonts w:ascii="SimSun" w:eastAsia="新細明體" w:hAnsi="SimSun" w:cs="SimSun" w:hint="eastAsia"/>
          <w:kern w:val="0"/>
          <w:sz w:val="24"/>
          <w:lang w:eastAsia="zh-TW"/>
        </w:rPr>
        <w:t>史蒂曼</w:t>
      </w:r>
      <w:r w:rsidRPr="00455A16">
        <w:rPr>
          <w:rFonts w:ascii="SimSun" w:eastAsia="新細明體" w:hAnsi="SimSun" w:cs="SimSun" w:hint="eastAsia"/>
          <w:kern w:val="0"/>
          <w:sz w:val="24"/>
          <w:lang w:eastAsia="zh-TW"/>
        </w:rPr>
        <w:t>正常</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。如對方在</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後</w:t>
      </w:r>
      <w:r w:rsidR="00372E0F">
        <w:rPr>
          <w:rFonts w:ascii="SimSun" w:eastAsia="新細明體" w:hAnsi="SimSun" w:cs="SimSun" w:hint="eastAsia"/>
          <w:kern w:val="0"/>
          <w:sz w:val="24"/>
          <w:lang w:eastAsia="zh-TW"/>
        </w:rPr>
        <w:t>競叫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則不再採用斯普林特</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jc w:val="right"/>
        <w:rPr>
          <w:rFonts w:ascii="SimSun" w:hAnsi="SimSun" w:cs="SimSun"/>
          <w:kern w:val="0"/>
          <w:sz w:val="24"/>
          <w:lang w:eastAsia="zh-TW"/>
        </w:rPr>
      </w:pPr>
      <w:r w:rsidRPr="00455A16">
        <w:rPr>
          <w:rFonts w:ascii="SimSun" w:eastAsia="新細明體" w:hAnsi="SimSun" w:cs="SimSun" w:hint="eastAsia"/>
          <w:kern w:val="0"/>
          <w:sz w:val="24"/>
          <w:lang w:eastAsia="zh-TW"/>
        </w:rPr>
        <w:t xml:space="preserve">　</w:t>
      </w:r>
    </w:p>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lastRenderedPageBreak/>
        <w:t>新低花</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(New Minor Forcing)</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同伴開叫一階低花或高花，你</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一階高花，同伴再叫</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你再叫另一門低花表示</w:t>
      </w:r>
      <w:r w:rsidRPr="00455A16">
        <w:rPr>
          <w:rFonts w:ascii="SimSun" w:eastAsia="新細明體" w:hAnsi="SimSun" w:cs="SimSun"/>
          <w:kern w:val="0"/>
          <w:sz w:val="24"/>
          <w:lang w:eastAsia="zh-TW"/>
        </w:rPr>
        <w:t>11+</w:t>
      </w:r>
      <w:r w:rsidRPr="00455A16">
        <w:rPr>
          <w:rFonts w:ascii="SimSun" w:eastAsia="新細明體" w:hAnsi="SimSun" w:cs="SimSun" w:hint="eastAsia"/>
          <w:kern w:val="0"/>
          <w:sz w:val="24"/>
          <w:lang w:eastAsia="zh-TW"/>
        </w:rPr>
        <w:t>點</w:t>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一輪，虛叫。並不承諾那門低花的任何牌力。很象</w:t>
      </w:r>
      <w:r w:rsidRPr="00455A16">
        <w:rPr>
          <w:rFonts w:ascii="SimSun" w:eastAsia="新細明體" w:hAnsi="SimSun" w:cs="SimSun"/>
          <w:kern w:val="0"/>
          <w:sz w:val="24"/>
          <w:lang w:eastAsia="zh-TW"/>
        </w:rPr>
        <w:t xml:space="preserve"> </w:t>
      </w:r>
      <w:hyperlink r:id="rId64" w:anchor="4sf" w:tgtFrame="_self" w:history="1">
        <w:r w:rsidRPr="00455A16">
          <w:rPr>
            <w:rFonts w:ascii="SimSun" w:eastAsia="新細明體" w:hAnsi="SimSun" w:cs="SimSun" w:hint="eastAsia"/>
            <w:kern w:val="0"/>
            <w:sz w:val="24"/>
            <w:lang w:eastAsia="zh-TW"/>
          </w:rPr>
          <w:t>第四花色</w:t>
        </w:r>
        <w:r w:rsidR="004F455F">
          <w:rPr>
            <w:rFonts w:ascii="SimSun" w:eastAsia="新細明體" w:hAnsi="SimSun" w:cs="SimSun" w:hint="eastAsia"/>
            <w:kern w:val="0"/>
            <w:sz w:val="24"/>
            <w:lang w:eastAsia="zh-TW"/>
          </w:rPr>
          <w:t>迫叫</w:t>
        </w:r>
      </w:hyperlink>
      <w:r w:rsidRPr="00455A16">
        <w:rPr>
          <w:rFonts w:ascii="SimSun" w:eastAsia="新細明體" w:hAnsi="SimSun" w:cs="SimSun" w:hint="eastAsia"/>
          <w:kern w:val="0"/>
          <w:sz w:val="24"/>
          <w:lang w:eastAsia="zh-TW"/>
        </w:rPr>
        <w:t>。當</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人有</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張高花時，新低花</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常可用來詢問同伴是否有三張支援。</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當</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人有</w:t>
      </w:r>
      <w:r w:rsidRPr="00455A16">
        <w:rPr>
          <w:rFonts w:ascii="SimSun" w:eastAsia="新細明體" w:hAnsi="SimSun" w:cs="SimSun"/>
          <w:kern w:val="0"/>
          <w:sz w:val="24"/>
          <w:lang w:eastAsia="zh-TW"/>
        </w:rPr>
        <w:t>5</w:t>
      </w:r>
      <w:r>
        <w:rPr>
          <w:rFonts w:ascii="SimSun" w:hAnsi="SimSun" w:cs="SimSun"/>
          <w:color w:val="000080"/>
          <w:kern w:val="0"/>
          <w:sz w:val="24"/>
        </w:rPr>
        <w:sym w:font="Symbol" w:char="F0AA"/>
      </w:r>
      <w:r w:rsidRPr="00455A16">
        <w:rPr>
          <w:rFonts w:ascii="SimSun" w:eastAsia="新細明體" w:hAnsi="SimSun" w:cs="SimSun"/>
          <w:kern w:val="0"/>
          <w:sz w:val="24"/>
          <w:lang w:eastAsia="zh-TW"/>
        </w:rPr>
        <w:t>,4</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時</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同伴開叫一階低花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新低花</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也很有效，這時同時問叫同伴是否有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支持。</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當</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人想在後來的叫牌中邀請同伴叫自己的花色或同伴的花色進局</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新低花</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可用作暫時性的叫品。如果</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人的第二輪跳叫是</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的話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新低花</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是唯一的描述這種</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牌力的叫品。</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新低花</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開叫人要進一步描述他的牌型</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以便</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人決定最後的定約。絕大多數情況下，開叫人還有必要表示自己的</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再叫是低限還是高限。</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競叫中</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新低花</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不再被採用</w:t>
      </w:r>
      <w:r w:rsidRPr="00455A16">
        <w:rPr>
          <w:rFonts w:ascii="SimSun" w:eastAsia="新細明體" w:hAnsi="SimSun" w:cs="SimSun"/>
          <w:kern w:val="0"/>
          <w:sz w:val="24"/>
          <w:lang w:eastAsia="zh-TW"/>
        </w:rPr>
        <w:t xml:space="preserve">: </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人在同伴的</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後的低花再叫是實叫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不</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054"/>
        <w:gridCol w:w="1050"/>
        <w:gridCol w:w="525"/>
        <w:gridCol w:w="4425"/>
      </w:tblGrid>
      <w:tr w:rsidR="00455A16">
        <w:trPr>
          <w:tblCellSpacing w:w="0" w:type="dxa"/>
          <w:jc w:val="center"/>
        </w:trPr>
        <w:tc>
          <w:tcPr>
            <w:tcW w:w="7054" w:type="dxa"/>
            <w:gridSpan w:val="4"/>
            <w:vAlign w:val="center"/>
          </w:tcPr>
          <w:p w:rsidR="00455A16" w:rsidRDefault="00455A16">
            <w:pPr>
              <w:widowControl/>
              <w:jc w:val="center"/>
              <w:rPr>
                <w:rFonts w:ascii="SimSun" w:hAnsi="SimSun" w:cs="SimSun"/>
                <w:kern w:val="0"/>
                <w:sz w:val="24"/>
                <w:lang w:eastAsia="zh-TW"/>
              </w:rPr>
            </w:pPr>
            <w:r w:rsidRPr="00455A16">
              <w:rPr>
                <w:rFonts w:ascii="SimSun" w:eastAsia="新細明體" w:hAnsi="SimSun" w:cs="SimSun" w:hint="eastAsia"/>
                <w:kern w:val="0"/>
                <w:sz w:val="24"/>
                <w:lang w:eastAsia="zh-TW"/>
              </w:rPr>
              <w:t>開叫人可選的第三輪叫品</w:t>
            </w:r>
          </w:p>
        </w:tc>
      </w:tr>
      <w:tr w:rsidR="00455A16">
        <w:trPr>
          <w:tblCellSpacing w:w="0" w:type="dxa"/>
          <w:jc w:val="center"/>
        </w:trPr>
        <w:tc>
          <w:tcPr>
            <w:tcW w:w="105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優先順序</w:t>
            </w:r>
          </w:p>
        </w:tc>
        <w:tc>
          <w:tcPr>
            <w:tcW w:w="105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北</w:t>
            </w:r>
          </w:p>
        </w:tc>
        <w:tc>
          <w:tcPr>
            <w:tcW w:w="525"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南</w:t>
            </w:r>
          </w:p>
        </w:tc>
        <w:tc>
          <w:tcPr>
            <w:tcW w:w="4425" w:type="dxa"/>
            <w:vAlign w:val="center"/>
          </w:tcPr>
          <w:p w:rsidR="00455A16" w:rsidRDefault="00455A16">
            <w:pPr>
              <w:widowControl/>
              <w:jc w:val="center"/>
              <w:rPr>
                <w:rFonts w:ascii="SimSun" w:hAnsi="SimSun" w:cs="SimSun"/>
                <w:kern w:val="0"/>
                <w:sz w:val="24"/>
                <w:lang w:eastAsia="zh-TW"/>
              </w:rPr>
            </w:pPr>
            <w:r w:rsidRPr="00455A16">
              <w:rPr>
                <w:rFonts w:ascii="SimSun" w:eastAsia="新細明體" w:hAnsi="SimSun" w:cs="SimSun" w:hint="eastAsia"/>
                <w:kern w:val="0"/>
                <w:sz w:val="24"/>
                <w:lang w:eastAsia="zh-TW"/>
              </w:rPr>
              <w:t>北第三輪叫品表示牌情</w:t>
            </w:r>
          </w:p>
        </w:tc>
      </w:tr>
      <w:tr w:rsidR="00455A16">
        <w:trPr>
          <w:tblCellSpacing w:w="0" w:type="dxa"/>
          <w:jc w:val="center"/>
        </w:trPr>
        <w:tc>
          <w:tcPr>
            <w:tcW w:w="1054"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p>
        </w:tc>
        <w:tc>
          <w:tcPr>
            <w:tcW w:w="10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8000"/>
                <w:kern w:val="0"/>
                <w:sz w:val="24"/>
              </w:rPr>
              <w:sym w:font="Symbol" w:char="F0A7"/>
            </w:r>
          </w:p>
        </w:tc>
        <w:tc>
          <w:tcPr>
            <w:tcW w:w="5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4425" w:type="dxa"/>
            <w:vMerge w:val="restart"/>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表示有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w:t>
            </w:r>
            <w:r>
              <w:rPr>
                <w:rFonts w:ascii="SimSun" w:hAnsi="SimSun" w:cs="SimSun"/>
                <w:kern w:val="0"/>
                <w:sz w:val="24"/>
                <w:lang w:eastAsia="zh-TW"/>
              </w:rPr>
              <w:br/>
            </w:r>
            <w:r w:rsidRPr="00455A16">
              <w:rPr>
                <w:rFonts w:ascii="SimSun" w:eastAsia="新細明體" w:hAnsi="SimSun" w:cs="SimSun" w:hint="eastAsia"/>
                <w:kern w:val="0"/>
                <w:sz w:val="24"/>
                <w:lang w:eastAsia="zh-TW"/>
              </w:rPr>
              <w:t>不否認有</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的可能性</w:t>
            </w:r>
          </w:p>
        </w:tc>
      </w:tr>
      <w:tr w:rsidR="00455A16">
        <w:trPr>
          <w:tblCellSpacing w:w="0" w:type="dxa"/>
          <w:jc w:val="center"/>
        </w:trPr>
        <w:tc>
          <w:tcPr>
            <w:tcW w:w="1054" w:type="dxa"/>
            <w:vMerge/>
            <w:vAlign w:val="center"/>
          </w:tcPr>
          <w:p w:rsidR="00455A16" w:rsidRDefault="00455A16">
            <w:pPr>
              <w:widowControl/>
              <w:jc w:val="left"/>
              <w:rPr>
                <w:rFonts w:ascii="SimSun" w:hAnsi="SimSun" w:cs="SimSun"/>
                <w:kern w:val="0"/>
                <w:sz w:val="24"/>
                <w:lang w:eastAsia="zh-TW"/>
              </w:rPr>
            </w:pPr>
          </w:p>
        </w:tc>
        <w:tc>
          <w:tcPr>
            <w:tcW w:w="105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5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4425"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1054" w:type="dxa"/>
            <w:vMerge/>
            <w:vAlign w:val="center"/>
          </w:tcPr>
          <w:p w:rsidR="00455A16" w:rsidRDefault="00455A16">
            <w:pPr>
              <w:widowControl/>
              <w:jc w:val="left"/>
              <w:rPr>
                <w:rFonts w:ascii="SimSun" w:hAnsi="SimSun" w:cs="SimSun"/>
                <w:kern w:val="0"/>
                <w:sz w:val="24"/>
              </w:rPr>
            </w:pPr>
          </w:p>
        </w:tc>
        <w:tc>
          <w:tcPr>
            <w:tcW w:w="10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52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w:t>
            </w:r>
          </w:p>
        </w:tc>
        <w:tc>
          <w:tcPr>
            <w:tcW w:w="4425"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1054"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2</w:t>
            </w:r>
          </w:p>
        </w:tc>
        <w:tc>
          <w:tcPr>
            <w:tcW w:w="10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8000"/>
                <w:kern w:val="0"/>
                <w:sz w:val="24"/>
              </w:rPr>
              <w:sym w:font="Symbol" w:char="F0A7"/>
            </w:r>
          </w:p>
        </w:tc>
        <w:tc>
          <w:tcPr>
            <w:tcW w:w="5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p>
        </w:tc>
        <w:tc>
          <w:tcPr>
            <w:tcW w:w="4425" w:type="dxa"/>
            <w:vMerge w:val="restart"/>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表示有</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支持，</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再叫是低限</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高限</w:t>
            </w:r>
          </w:p>
        </w:tc>
      </w:tr>
      <w:tr w:rsidR="00455A16">
        <w:trPr>
          <w:tblCellSpacing w:w="0" w:type="dxa"/>
          <w:jc w:val="center"/>
        </w:trPr>
        <w:tc>
          <w:tcPr>
            <w:tcW w:w="1054" w:type="dxa"/>
            <w:vMerge/>
            <w:vAlign w:val="center"/>
          </w:tcPr>
          <w:p w:rsidR="00455A16" w:rsidRDefault="00455A16">
            <w:pPr>
              <w:widowControl/>
              <w:jc w:val="left"/>
              <w:rPr>
                <w:rFonts w:ascii="SimSun" w:hAnsi="SimSun" w:cs="SimSun"/>
                <w:kern w:val="0"/>
                <w:sz w:val="24"/>
                <w:lang w:eastAsia="zh-TW"/>
              </w:rPr>
            </w:pPr>
          </w:p>
        </w:tc>
        <w:tc>
          <w:tcPr>
            <w:tcW w:w="105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5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4425"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1054" w:type="dxa"/>
            <w:vMerge/>
            <w:vAlign w:val="center"/>
          </w:tcPr>
          <w:p w:rsidR="00455A16" w:rsidRDefault="00455A16">
            <w:pPr>
              <w:widowControl/>
              <w:jc w:val="left"/>
              <w:rPr>
                <w:rFonts w:ascii="SimSun" w:hAnsi="SimSun" w:cs="SimSun"/>
                <w:kern w:val="0"/>
                <w:sz w:val="24"/>
              </w:rPr>
            </w:pPr>
          </w:p>
        </w:tc>
        <w:tc>
          <w:tcPr>
            <w:tcW w:w="10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kern w:val="0"/>
                <w:sz w:val="24"/>
                <w:lang w:eastAsia="zh-TW"/>
              </w:rPr>
              <w:t>/3</w:t>
            </w:r>
            <w:r>
              <w:rPr>
                <w:rFonts w:ascii="SimSun" w:hAnsi="SimSun" w:cs="SimSun"/>
                <w:color w:val="FF0000"/>
                <w:kern w:val="0"/>
                <w:sz w:val="24"/>
              </w:rPr>
              <w:sym w:font="Symbol" w:char="F0A9"/>
            </w:r>
          </w:p>
        </w:tc>
        <w:tc>
          <w:tcPr>
            <w:tcW w:w="52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w:t>
            </w:r>
          </w:p>
        </w:tc>
        <w:tc>
          <w:tcPr>
            <w:tcW w:w="4425"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1054"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lastRenderedPageBreak/>
              <w:t>3</w:t>
            </w:r>
          </w:p>
        </w:tc>
        <w:tc>
          <w:tcPr>
            <w:tcW w:w="10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p>
        </w:tc>
        <w:tc>
          <w:tcPr>
            <w:tcW w:w="5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4425" w:type="dxa"/>
            <w:vMerge w:val="restart"/>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無</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，表示</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有止張</w:t>
            </w:r>
            <w:r>
              <w:rPr>
                <w:rFonts w:ascii="SimSun" w:hAnsi="SimSun" w:cs="SimSun"/>
                <w:kern w:val="0"/>
                <w:sz w:val="24"/>
                <w:lang w:eastAsia="zh-TW"/>
              </w:rPr>
              <w:br/>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再叫是低限</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高限</w:t>
            </w:r>
          </w:p>
        </w:tc>
      </w:tr>
      <w:tr w:rsidR="00455A16">
        <w:trPr>
          <w:tblCellSpacing w:w="0" w:type="dxa"/>
          <w:jc w:val="center"/>
        </w:trPr>
        <w:tc>
          <w:tcPr>
            <w:tcW w:w="1054" w:type="dxa"/>
            <w:vMerge/>
            <w:vAlign w:val="center"/>
          </w:tcPr>
          <w:p w:rsidR="00455A16" w:rsidRDefault="00455A16">
            <w:pPr>
              <w:widowControl/>
              <w:jc w:val="left"/>
              <w:rPr>
                <w:rFonts w:ascii="SimSun" w:hAnsi="SimSun" w:cs="SimSun"/>
                <w:kern w:val="0"/>
                <w:sz w:val="24"/>
                <w:lang w:eastAsia="zh-TW"/>
              </w:rPr>
            </w:pPr>
          </w:p>
        </w:tc>
        <w:tc>
          <w:tcPr>
            <w:tcW w:w="105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5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4425"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1054" w:type="dxa"/>
            <w:vMerge/>
            <w:vAlign w:val="center"/>
          </w:tcPr>
          <w:p w:rsidR="00455A16" w:rsidRDefault="00455A16">
            <w:pPr>
              <w:widowControl/>
              <w:jc w:val="left"/>
              <w:rPr>
                <w:rFonts w:ascii="SimSun" w:hAnsi="SimSun" w:cs="SimSun"/>
                <w:kern w:val="0"/>
                <w:sz w:val="24"/>
              </w:rPr>
            </w:pPr>
          </w:p>
        </w:tc>
        <w:tc>
          <w:tcPr>
            <w:tcW w:w="10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2NT/3NT</w:t>
            </w:r>
          </w:p>
        </w:tc>
        <w:tc>
          <w:tcPr>
            <w:tcW w:w="52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w:t>
            </w:r>
          </w:p>
        </w:tc>
        <w:tc>
          <w:tcPr>
            <w:tcW w:w="4425"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1054"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4</w:t>
            </w:r>
          </w:p>
        </w:tc>
        <w:tc>
          <w:tcPr>
            <w:tcW w:w="10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p>
        </w:tc>
        <w:tc>
          <w:tcPr>
            <w:tcW w:w="52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000080"/>
                <w:kern w:val="0"/>
                <w:sz w:val="24"/>
              </w:rPr>
              <w:sym w:font="Symbol" w:char="F0AA"/>
            </w:r>
          </w:p>
        </w:tc>
        <w:tc>
          <w:tcPr>
            <w:tcW w:w="4425" w:type="dxa"/>
            <w:vMerge w:val="restart"/>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無</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，無</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止張</w:t>
            </w:r>
            <w:r>
              <w:rPr>
                <w:rFonts w:ascii="SimSun" w:hAnsi="SimSun" w:cs="SimSun"/>
                <w:kern w:val="0"/>
                <w:sz w:val="24"/>
                <w:lang w:eastAsia="zh-TW"/>
              </w:rPr>
              <w:br/>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再叫是低限</w:t>
            </w:r>
          </w:p>
        </w:tc>
      </w:tr>
      <w:tr w:rsidR="00455A16">
        <w:trPr>
          <w:tblCellSpacing w:w="0" w:type="dxa"/>
          <w:jc w:val="center"/>
        </w:trPr>
        <w:tc>
          <w:tcPr>
            <w:tcW w:w="1054" w:type="dxa"/>
            <w:vMerge/>
            <w:vAlign w:val="center"/>
          </w:tcPr>
          <w:p w:rsidR="00455A16" w:rsidRDefault="00455A16">
            <w:pPr>
              <w:widowControl/>
              <w:jc w:val="left"/>
              <w:rPr>
                <w:rFonts w:ascii="SimSun" w:hAnsi="SimSun" w:cs="SimSun"/>
                <w:kern w:val="0"/>
                <w:sz w:val="24"/>
                <w:lang w:eastAsia="zh-TW"/>
              </w:rPr>
            </w:pPr>
          </w:p>
        </w:tc>
        <w:tc>
          <w:tcPr>
            <w:tcW w:w="105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5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4425"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1054" w:type="dxa"/>
            <w:vMerge/>
            <w:vAlign w:val="center"/>
          </w:tcPr>
          <w:p w:rsidR="00455A16" w:rsidRDefault="00455A16">
            <w:pPr>
              <w:widowControl/>
              <w:jc w:val="left"/>
              <w:rPr>
                <w:rFonts w:ascii="SimSun" w:hAnsi="SimSun" w:cs="SimSun"/>
                <w:kern w:val="0"/>
                <w:sz w:val="24"/>
              </w:rPr>
            </w:pPr>
          </w:p>
        </w:tc>
        <w:tc>
          <w:tcPr>
            <w:tcW w:w="10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FF0000"/>
                <w:kern w:val="0"/>
                <w:sz w:val="24"/>
              </w:rPr>
              <w:sym w:font="Symbol" w:char="F0A9"/>
            </w:r>
          </w:p>
        </w:tc>
        <w:tc>
          <w:tcPr>
            <w:tcW w:w="52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w:t>
            </w:r>
          </w:p>
        </w:tc>
        <w:tc>
          <w:tcPr>
            <w:tcW w:w="4425"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1054" w:type="dxa"/>
            <w:vMerge w:val="restart"/>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w:t>
            </w:r>
          </w:p>
        </w:tc>
        <w:tc>
          <w:tcPr>
            <w:tcW w:w="10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8"/>
            </w:r>
          </w:p>
        </w:tc>
        <w:tc>
          <w:tcPr>
            <w:tcW w:w="52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w:t>
            </w:r>
            <w:r>
              <w:rPr>
                <w:rFonts w:ascii="SimSun" w:hAnsi="SimSun" w:cs="SimSun"/>
                <w:color w:val="FF0000"/>
                <w:kern w:val="0"/>
                <w:sz w:val="24"/>
              </w:rPr>
              <w:sym w:font="Symbol" w:char="F0A9"/>
            </w:r>
          </w:p>
        </w:tc>
        <w:tc>
          <w:tcPr>
            <w:tcW w:w="4425" w:type="dxa"/>
            <w:vMerge w:val="restart"/>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無</w:t>
            </w:r>
            <w:r w:rsidRPr="00455A16">
              <w:rPr>
                <w:rFonts w:ascii="SimSun" w:eastAsia="新細明體" w:hAnsi="SimSun" w:cs="SimSun"/>
                <w:kern w:val="0"/>
                <w:sz w:val="24"/>
                <w:lang w:eastAsia="zh-TW"/>
              </w:rPr>
              <w:t>3</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無</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止張</w:t>
            </w:r>
            <w:r w:rsidRPr="00455A16">
              <w:rPr>
                <w:rFonts w:ascii="SimSun" w:eastAsia="新細明體" w:hAnsi="SimSun" w:cs="SimSun"/>
                <w:kern w:val="0"/>
                <w:sz w:val="24"/>
                <w:lang w:eastAsia="zh-TW"/>
              </w:rPr>
              <w:t>,</w:t>
            </w:r>
            <w:r>
              <w:rPr>
                <w:rFonts w:ascii="SimSun" w:hAnsi="SimSun" w:cs="SimSun"/>
                <w:kern w:val="0"/>
                <w:sz w:val="24"/>
                <w:lang w:eastAsia="zh-TW"/>
              </w:rPr>
              <w:br/>
            </w:r>
            <w:r w:rsidRPr="00455A16">
              <w:rPr>
                <w:rFonts w:ascii="SimSun" w:eastAsia="新細明體" w:hAnsi="SimSun" w:cs="SimSun" w:hint="eastAsia"/>
                <w:kern w:val="0"/>
                <w:sz w:val="24"/>
                <w:lang w:eastAsia="zh-TW"/>
              </w:rPr>
              <w:t>有四張</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，但不表示同意</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作</w:t>
            </w:r>
            <w:r w:rsidR="00300318">
              <w:rPr>
                <w:rFonts w:ascii="SimSun" w:eastAsia="新細明體" w:hAnsi="SimSun" w:cs="SimSun" w:hint="eastAsia"/>
                <w:kern w:val="0"/>
                <w:sz w:val="24"/>
                <w:lang w:eastAsia="zh-TW"/>
              </w:rPr>
              <w:t>王牌</w:t>
            </w:r>
          </w:p>
        </w:tc>
      </w:tr>
      <w:tr w:rsidR="00455A16">
        <w:trPr>
          <w:tblCellSpacing w:w="0" w:type="dxa"/>
          <w:jc w:val="center"/>
        </w:trPr>
        <w:tc>
          <w:tcPr>
            <w:tcW w:w="1054" w:type="dxa"/>
            <w:vMerge/>
            <w:vAlign w:val="center"/>
          </w:tcPr>
          <w:p w:rsidR="00455A16" w:rsidRDefault="00455A16">
            <w:pPr>
              <w:widowControl/>
              <w:jc w:val="left"/>
              <w:rPr>
                <w:rFonts w:ascii="SimSun" w:hAnsi="SimSun" w:cs="SimSun"/>
                <w:kern w:val="0"/>
                <w:sz w:val="24"/>
                <w:lang w:eastAsia="zh-TW"/>
              </w:rPr>
            </w:pPr>
          </w:p>
        </w:tc>
        <w:tc>
          <w:tcPr>
            <w:tcW w:w="105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p>
        </w:tc>
        <w:tc>
          <w:tcPr>
            <w:tcW w:w="525"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p>
        </w:tc>
        <w:tc>
          <w:tcPr>
            <w:tcW w:w="4425" w:type="dxa"/>
            <w:vMerge/>
            <w:vAlign w:val="center"/>
          </w:tcPr>
          <w:p w:rsidR="00455A16" w:rsidRDefault="00455A16">
            <w:pPr>
              <w:widowControl/>
              <w:jc w:val="left"/>
              <w:rPr>
                <w:rFonts w:ascii="SimSun" w:hAnsi="SimSun" w:cs="SimSun"/>
                <w:kern w:val="0"/>
                <w:sz w:val="24"/>
              </w:rPr>
            </w:pPr>
          </w:p>
        </w:tc>
      </w:tr>
      <w:tr w:rsidR="00455A16">
        <w:trPr>
          <w:tblCellSpacing w:w="0" w:type="dxa"/>
          <w:jc w:val="center"/>
        </w:trPr>
        <w:tc>
          <w:tcPr>
            <w:tcW w:w="1054" w:type="dxa"/>
            <w:vMerge/>
            <w:vAlign w:val="center"/>
          </w:tcPr>
          <w:p w:rsidR="00455A16" w:rsidRDefault="00455A16">
            <w:pPr>
              <w:widowControl/>
              <w:jc w:val="left"/>
              <w:rPr>
                <w:rFonts w:ascii="SimSun" w:hAnsi="SimSun" w:cs="SimSun"/>
                <w:kern w:val="0"/>
                <w:sz w:val="24"/>
              </w:rPr>
            </w:pPr>
          </w:p>
        </w:tc>
        <w:tc>
          <w:tcPr>
            <w:tcW w:w="1050"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p>
        </w:tc>
        <w:tc>
          <w:tcPr>
            <w:tcW w:w="525"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w:t>
            </w:r>
          </w:p>
        </w:tc>
        <w:tc>
          <w:tcPr>
            <w:tcW w:w="4425" w:type="dxa"/>
            <w:vMerge/>
            <w:vAlign w:val="center"/>
          </w:tcPr>
          <w:p w:rsidR="00455A16" w:rsidRDefault="00455A16">
            <w:pPr>
              <w:widowControl/>
              <w:jc w:val="left"/>
              <w:rPr>
                <w:rFonts w:ascii="SimSun" w:hAnsi="SimSun" w:cs="SimSun"/>
                <w:kern w:val="0"/>
                <w:sz w:val="24"/>
              </w:rPr>
            </w:pPr>
          </w:p>
        </w:tc>
      </w:tr>
    </w:tbl>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 xml:space="preserve">　</w:t>
      </w:r>
      <w:r>
        <w:rPr>
          <w:rFonts w:ascii="SimSun" w:hAnsi="SimSun" w:cs="SimSun"/>
          <w:kern w:val="0"/>
          <w:sz w:val="24"/>
        </w:rPr>
        <w:t xml:space="preserve"> </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759"/>
        <w:gridCol w:w="5250"/>
      </w:tblGrid>
      <w:tr w:rsidR="00455A16">
        <w:trPr>
          <w:tblCellSpacing w:w="0" w:type="dxa"/>
          <w:jc w:val="center"/>
        </w:trPr>
        <w:tc>
          <w:tcPr>
            <w:tcW w:w="8009" w:type="dxa"/>
            <w:gridSpan w:val="2"/>
            <w:vAlign w:val="center"/>
          </w:tcPr>
          <w:p w:rsidR="00455A16" w:rsidRDefault="00455A16">
            <w:pPr>
              <w:widowControl/>
              <w:jc w:val="center"/>
              <w:rPr>
                <w:rFonts w:ascii="SimSun" w:hAnsi="SimSun" w:cs="SimSun"/>
                <w:kern w:val="0"/>
                <w:sz w:val="24"/>
                <w:lang w:eastAsia="zh-TW"/>
              </w:rPr>
            </w:pPr>
            <w:r w:rsidRPr="00455A16">
              <w:rPr>
                <w:rFonts w:ascii="SimSun" w:eastAsia="新細明體" w:hAnsi="SimSun" w:cs="SimSun"/>
                <w:kern w:val="0"/>
                <w:sz w:val="24"/>
                <w:lang w:eastAsia="zh-TW"/>
              </w:rPr>
              <w:t> </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人可選的第三輪叫品</w:t>
            </w:r>
          </w:p>
        </w:tc>
      </w:tr>
      <w:tr w:rsidR="00455A16">
        <w:trPr>
          <w:tblCellSpacing w:w="0" w:type="dxa"/>
          <w:jc w:val="center"/>
        </w:trPr>
        <w:tc>
          <w:tcPr>
            <w:tcW w:w="275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5250"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如果開叫人的第三輪叫品是邏輯上的最後定約</w:t>
            </w:r>
          </w:p>
        </w:tc>
      </w:tr>
      <w:tr w:rsidR="00455A16">
        <w:trPr>
          <w:tblCellSpacing w:w="0" w:type="dxa"/>
          <w:jc w:val="center"/>
        </w:trPr>
        <w:tc>
          <w:tcPr>
            <w:tcW w:w="275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任何最低限的再叫</w:t>
            </w:r>
          </w:p>
        </w:tc>
        <w:tc>
          <w:tcPr>
            <w:tcW w:w="525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自然</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同意的</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/NT)(</w:t>
            </w:r>
            <w:r w:rsidRPr="00455A16">
              <w:rPr>
                <w:rFonts w:ascii="SimSun" w:eastAsia="新細明體" w:hAnsi="SimSun" w:cs="SimSun" w:hint="eastAsia"/>
                <w:kern w:val="0"/>
                <w:sz w:val="24"/>
                <w:lang w:eastAsia="zh-TW"/>
              </w:rPr>
              <w:t>如未進局，則是進局</w:t>
            </w:r>
            <w:r w:rsidR="00423C2D">
              <w:rPr>
                <w:rFonts w:ascii="SimSun" w:eastAsia="新細明體" w:hAnsi="SimSun" w:cs="SimSun" w:hint="eastAsia"/>
                <w:kern w:val="0"/>
                <w:sz w:val="24"/>
                <w:lang w:eastAsia="zh-TW"/>
              </w:rPr>
              <w:t>邀請</w:t>
            </w:r>
            <w:r w:rsidRPr="00455A16">
              <w:rPr>
                <w:rFonts w:ascii="SimSun" w:eastAsia="新細明體" w:hAnsi="SimSun" w:cs="SimSun"/>
                <w:kern w:val="0"/>
                <w:sz w:val="24"/>
                <w:lang w:eastAsia="zh-TW"/>
              </w:rPr>
              <w:t>)</w:t>
            </w:r>
          </w:p>
        </w:tc>
      </w:tr>
      <w:tr w:rsidR="00455A16">
        <w:trPr>
          <w:tblCellSpacing w:w="0" w:type="dxa"/>
          <w:jc w:val="center"/>
        </w:trPr>
        <w:tc>
          <w:tcPr>
            <w:tcW w:w="2759"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任何跳叫</w:t>
            </w:r>
          </w:p>
        </w:tc>
        <w:tc>
          <w:tcPr>
            <w:tcW w:w="525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自然</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同意的</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如未進局，則是</w:t>
            </w:r>
            <w:r w:rsidR="004F455F">
              <w:rPr>
                <w:rFonts w:ascii="SimSun" w:eastAsia="新細明體" w:hAnsi="SimSun" w:cs="SimSun" w:hint="eastAsia"/>
                <w:kern w:val="0"/>
                <w:sz w:val="24"/>
                <w:lang w:eastAsia="zh-TW"/>
              </w:rPr>
              <w:t>迫叫</w:t>
            </w:r>
            <w:r w:rsidRPr="00455A16">
              <w:rPr>
                <w:rFonts w:ascii="SimSun" w:eastAsia="新細明體" w:hAnsi="SimSun" w:cs="SimSun"/>
                <w:kern w:val="0"/>
                <w:sz w:val="24"/>
                <w:lang w:eastAsia="zh-TW"/>
              </w:rPr>
              <w:t>)</w:t>
            </w:r>
          </w:p>
        </w:tc>
      </w:tr>
      <w:tr w:rsidR="00455A16">
        <w:trPr>
          <w:tblCellSpacing w:w="0" w:type="dxa"/>
          <w:jc w:val="center"/>
        </w:trPr>
        <w:tc>
          <w:tcPr>
            <w:tcW w:w="2759" w:type="dxa"/>
            <w:vAlign w:val="center"/>
          </w:tcPr>
          <w:p w:rsidR="00455A16" w:rsidRDefault="00455A16">
            <w:pPr>
              <w:widowControl/>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同伴第三輪</w:t>
            </w:r>
            <w:r w:rsidRPr="00455A16">
              <w:rPr>
                <w:rFonts w:ascii="SimSun" w:eastAsia="新細明體" w:hAnsi="SimSun" w:cs="SimSun"/>
                <w:kern w:val="0"/>
                <w:sz w:val="24"/>
                <w:lang w:eastAsia="zh-TW"/>
              </w:rPr>
              <w:t>2</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後</w:t>
            </w:r>
            <w:r>
              <w:rPr>
                <w:rFonts w:ascii="SimSun" w:hAnsi="SimSun" w:cs="SimSun"/>
                <w:kern w:val="0"/>
                <w:sz w:val="24"/>
                <w:lang w:eastAsia="zh-TW"/>
              </w:rPr>
              <w:br/>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表示</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如有</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Pr>
                <w:rFonts w:ascii="SimSun" w:hAnsi="SimSun" w:cs="SimSun"/>
                <w:kern w:val="0"/>
                <w:sz w:val="24"/>
                <w:lang w:eastAsia="zh-TW"/>
              </w:rPr>
              <w:br/>
            </w:r>
            <w:r w:rsidRPr="00455A16">
              <w:rPr>
                <w:rFonts w:ascii="SimSun" w:eastAsia="新細明體" w:hAnsi="SimSun" w:cs="SimSun" w:hint="eastAsia"/>
                <w:kern w:val="0"/>
                <w:sz w:val="24"/>
                <w:lang w:eastAsia="zh-TW"/>
              </w:rPr>
              <w:t>並少於</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，叫</w:t>
            </w:r>
            <w:r w:rsidRPr="00455A16">
              <w:rPr>
                <w:rFonts w:ascii="SimSun" w:eastAsia="新細明體" w:hAnsi="SimSun" w:cs="SimSun"/>
                <w:kern w:val="0"/>
                <w:sz w:val="24"/>
                <w:lang w:eastAsia="zh-TW"/>
              </w:rPr>
              <w:t>2</w:t>
            </w:r>
            <w:r>
              <w:rPr>
                <w:rFonts w:ascii="SimSun" w:hAnsi="SimSun" w:cs="SimSun"/>
                <w:color w:val="000080"/>
                <w:kern w:val="0"/>
                <w:sz w:val="24"/>
              </w:rPr>
              <w:sym w:font="Symbol" w:char="F0AA"/>
            </w:r>
          </w:p>
        </w:tc>
        <w:tc>
          <w:tcPr>
            <w:tcW w:w="525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問叫同伴是否有</w:t>
            </w:r>
            <w:r w:rsidRPr="00455A16">
              <w:rPr>
                <w:rFonts w:ascii="SimSun" w:eastAsia="新細明體" w:hAnsi="SimSun" w:cs="SimSun"/>
                <w:kern w:val="0"/>
                <w:sz w:val="24"/>
                <w:lang w:eastAsia="zh-TW"/>
              </w:rPr>
              <w:t>3</w:t>
            </w:r>
            <w:r>
              <w:rPr>
                <w:rFonts w:ascii="SimSun" w:hAnsi="SimSun" w:cs="SimSun"/>
                <w:color w:val="000080"/>
                <w:kern w:val="0"/>
                <w:sz w:val="24"/>
              </w:rPr>
              <w:sym w:font="Symbol" w:char="F0AA"/>
            </w:r>
            <w:r>
              <w:rPr>
                <w:rFonts w:ascii="SimSun" w:hAnsi="SimSun" w:cs="SimSun"/>
                <w:kern w:val="0"/>
                <w:sz w:val="24"/>
                <w:lang w:eastAsia="zh-TW"/>
              </w:rPr>
              <w:br/>
            </w:r>
            <w:r w:rsidRPr="00455A16">
              <w:rPr>
                <w:rFonts w:ascii="SimSun" w:eastAsia="新細明體" w:hAnsi="SimSun" w:cs="SimSun"/>
                <w:kern w:val="0"/>
                <w:sz w:val="24"/>
                <w:lang w:eastAsia="zh-TW"/>
              </w:rPr>
              <w:t>(</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一輪</w:t>
            </w:r>
            <w:r w:rsidRPr="00455A16">
              <w:rPr>
                <w:rFonts w:ascii="SimSun" w:eastAsia="新細明體" w:hAnsi="SimSun" w:cs="SimSun"/>
                <w:kern w:val="0"/>
                <w:sz w:val="24"/>
                <w:lang w:eastAsia="zh-TW"/>
              </w:rPr>
              <w:t>)</w:t>
            </w: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如果採用新低花</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，在開叫人再叫</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後，</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人需要瞭解正確的方法來表示雙</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至少</w:t>
      </w:r>
      <w:r w:rsidRPr="00455A16">
        <w:rPr>
          <w:rFonts w:ascii="SimSun" w:eastAsia="新細明體" w:hAnsi="SimSun" w:cs="SimSun"/>
          <w:kern w:val="0"/>
          <w:sz w:val="24"/>
          <w:lang w:eastAsia="zh-TW"/>
        </w:rPr>
        <w:t>5/5):</w:t>
      </w:r>
    </w:p>
    <w:p w:rsidR="00455A16" w:rsidRDefault="00455A16">
      <w:pPr>
        <w:widowControl/>
        <w:numPr>
          <w:ilvl w:val="0"/>
          <w:numId w:val="21"/>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如果是較弱的雙</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牌</w:t>
      </w:r>
      <w:r w:rsidRPr="00455A16">
        <w:rPr>
          <w:rFonts w:ascii="SimSun" w:eastAsia="新細明體" w:hAnsi="SimSun" w:cs="SimSun"/>
          <w:kern w:val="0"/>
          <w:sz w:val="24"/>
          <w:lang w:eastAsia="zh-TW"/>
        </w:rPr>
        <w:t>,</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人可以</w:t>
      </w:r>
      <w:r w:rsidRPr="00455A16">
        <w:rPr>
          <w:rFonts w:ascii="SimSun" w:eastAsia="新細明體" w:hAnsi="SimSun" w:cs="SimSun"/>
          <w:kern w:val="0"/>
          <w:sz w:val="24"/>
          <w:lang w:eastAsia="zh-TW"/>
        </w:rPr>
        <w:t xml:space="preserve">(a) </w:t>
      </w:r>
      <w:r w:rsidRPr="00455A16">
        <w:rPr>
          <w:rFonts w:ascii="SimSun" w:eastAsia="新細明體" w:hAnsi="SimSun" w:cs="SimSun" w:hint="eastAsia"/>
          <w:kern w:val="0"/>
          <w:sz w:val="24"/>
          <w:lang w:eastAsia="zh-TW"/>
        </w:rPr>
        <w:t>再叫有一定牌力的</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張高花</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(b) pass</w:t>
      </w:r>
      <w:r w:rsidRPr="00455A16">
        <w:rPr>
          <w:rFonts w:ascii="SimSun" w:eastAsia="新細明體" w:hAnsi="SimSun" w:cs="SimSun" w:hint="eastAsia"/>
          <w:kern w:val="0"/>
          <w:sz w:val="24"/>
          <w:lang w:eastAsia="zh-TW"/>
        </w:rPr>
        <w:t>。不要叫新低花</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如是</w:t>
      </w:r>
      <w:r w:rsidRPr="00455A16">
        <w:rPr>
          <w:rFonts w:ascii="SimSun" w:eastAsia="新細明體" w:hAnsi="SimSun" w:cs="SimSun"/>
          <w:kern w:val="0"/>
          <w:sz w:val="24"/>
          <w:lang w:eastAsia="zh-TW"/>
        </w:rPr>
        <w:t>5/5</w:t>
      </w:r>
      <w:r w:rsidRPr="00455A16">
        <w:rPr>
          <w:rFonts w:ascii="SimSun" w:eastAsia="新細明體" w:hAnsi="SimSun" w:cs="SimSun" w:hint="eastAsia"/>
          <w:kern w:val="0"/>
          <w:sz w:val="24"/>
          <w:lang w:eastAsia="zh-TW"/>
        </w:rPr>
        <w:t>高花</w:t>
      </w:r>
      <w:r w:rsidRPr="00455A16">
        <w:rPr>
          <w:rFonts w:ascii="SimSun" w:eastAsia="新細明體" w:hAnsi="SimSun" w:cs="SimSun"/>
          <w:kern w:val="0"/>
          <w:sz w:val="24"/>
          <w:lang w:eastAsia="zh-TW"/>
        </w:rPr>
        <w:t>,</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人可以都叫出來</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21"/>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lastRenderedPageBreak/>
        <w:t>如果是</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牌力的雙</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那怕</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人是雙</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高花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也應該叫新低花。然後在下一輪再叫他的第二個花色</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除非開叫人的第三輪叫牌是明顯的</w:t>
      </w:r>
      <w:r w:rsidR="00300318">
        <w:rPr>
          <w:rFonts w:ascii="SimSun" w:eastAsia="新細明體" w:hAnsi="SimSun" w:cs="SimSun" w:hint="eastAsia"/>
          <w:kern w:val="0"/>
          <w:sz w:val="24"/>
          <w:lang w:eastAsia="zh-TW"/>
        </w:rPr>
        <w:t>束叫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21"/>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如果是進局</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牌力的雙</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牌</w:t>
      </w:r>
      <w:r w:rsidRPr="00455A16">
        <w:rPr>
          <w:rFonts w:ascii="SimSun" w:eastAsia="新細明體" w:hAnsi="SimSun" w:cs="SimSun"/>
          <w:kern w:val="0"/>
          <w:sz w:val="24"/>
          <w:lang w:eastAsia="zh-TW"/>
        </w:rPr>
        <w:t>,</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人要跳叫他的第二個花色</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spacing w:before="100" w:beforeAutospacing="1" w:after="100" w:afterAutospacing="1"/>
        <w:jc w:val="right"/>
        <w:rPr>
          <w:rFonts w:ascii="SimSun" w:hAnsi="SimSun" w:cs="SimSun"/>
          <w:kern w:val="0"/>
          <w:sz w:val="24"/>
          <w:lang w:eastAsia="zh-TW"/>
        </w:rPr>
      </w:pPr>
      <w:r w:rsidRPr="00455A16">
        <w:rPr>
          <w:rFonts w:ascii="SimSun" w:eastAsia="新細明體" w:hAnsi="SimSun" w:cs="SimSun" w:hint="eastAsia"/>
          <w:kern w:val="0"/>
          <w:sz w:val="24"/>
          <w:lang w:eastAsia="zh-TW"/>
        </w:rPr>
        <w:t xml:space="preserve">　</w:t>
      </w:r>
    </w:p>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奇</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偶墊牌法</w:t>
      </w:r>
      <w:r w:rsidRPr="00455A16">
        <w:rPr>
          <w:rFonts w:ascii="SimSun" w:eastAsia="新細明體" w:hAnsi="SimSun" w:cs="SimSun"/>
          <w:kern w:val="0"/>
          <w:sz w:val="24"/>
          <w:lang w:eastAsia="zh-TW"/>
        </w:rPr>
        <w:t>(Odd/Even Discards)(</w:t>
      </w:r>
      <w:r w:rsidRPr="00455A16">
        <w:rPr>
          <w:rFonts w:ascii="SimSun" w:eastAsia="新細明體" w:hAnsi="SimSun" w:cs="SimSun" w:hint="eastAsia"/>
          <w:kern w:val="0"/>
          <w:sz w:val="24"/>
          <w:lang w:eastAsia="zh-TW"/>
        </w:rPr>
        <w:t>又叫羅馬墊牌法</w:t>
      </w:r>
      <w:r w:rsidRPr="00455A16">
        <w:rPr>
          <w:rFonts w:ascii="SimSun" w:eastAsia="新細明體" w:hAnsi="SimSun" w:cs="SimSun"/>
          <w:kern w:val="0"/>
          <w:sz w:val="24"/>
          <w:lang w:eastAsia="zh-TW"/>
        </w:rPr>
        <w:t>)</w:t>
      </w:r>
      <w:r>
        <w:rPr>
          <w:rFonts w:ascii="SimSun" w:hAnsi="SimSun" w:cs="SimSun"/>
          <w:kern w:val="0"/>
          <w:sz w:val="24"/>
        </w:rPr>
        <w:t xml:space="preserve"> </w:t>
      </w:r>
    </w:p>
    <w:p w:rsidR="00455A16" w:rsidRDefault="00455A16">
      <w:pPr>
        <w:widowControl/>
        <w:numPr>
          <w:ilvl w:val="0"/>
          <w:numId w:val="22"/>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奇數牌張表示歡迎那門花色。</w:t>
      </w:r>
      <w:r>
        <w:rPr>
          <w:rFonts w:ascii="SimSun" w:hAnsi="SimSun" w:cs="SimSun"/>
          <w:kern w:val="0"/>
          <w:sz w:val="24"/>
          <w:lang w:eastAsia="zh-TW"/>
        </w:rPr>
        <w:t xml:space="preserve"> </w:t>
      </w:r>
    </w:p>
    <w:p w:rsidR="00455A16" w:rsidRDefault="00455A16">
      <w:pPr>
        <w:widowControl/>
        <w:numPr>
          <w:ilvl w:val="0"/>
          <w:numId w:val="22"/>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小偶數牌張表示不歡迎那門花色，而歡迎另外兩門中級別低的邊花</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不算</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455A16">
      <w:pPr>
        <w:widowControl/>
        <w:numPr>
          <w:ilvl w:val="0"/>
          <w:numId w:val="22"/>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大偶數牌張表示不歡迎那門花色，而歡迎另外兩門中級別高的邊花</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不算</w:t>
      </w:r>
      <w:r w:rsidR="00300318">
        <w:rPr>
          <w:rFonts w:ascii="SimSun" w:eastAsia="新細明體" w:hAnsi="SimSun" w:cs="SimSun" w:hint="eastAsia"/>
          <w:kern w:val="0"/>
          <w:sz w:val="24"/>
          <w:lang w:eastAsia="zh-TW"/>
        </w:rPr>
        <w:t>王牌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1: </w:t>
      </w:r>
      <w:r w:rsidRPr="00455A16">
        <w:rPr>
          <w:rFonts w:ascii="SimSun" w:eastAsia="新細明體" w:hAnsi="SimSun" w:cs="SimSun" w:hint="eastAsia"/>
          <w:kern w:val="0"/>
          <w:sz w:val="24"/>
          <w:lang w:eastAsia="zh-TW"/>
        </w:rPr>
        <w:t>常常只用於第一次墊牌。</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2: </w:t>
      </w:r>
      <w:r w:rsidRPr="00455A16">
        <w:rPr>
          <w:rFonts w:ascii="SimSun" w:eastAsia="新細明體" w:hAnsi="SimSun" w:cs="SimSun" w:hint="eastAsia"/>
          <w:kern w:val="0"/>
          <w:sz w:val="24"/>
          <w:lang w:eastAsia="zh-TW"/>
        </w:rPr>
        <w:t>羅馬墊牌法和羅馬歡迎，示選花色信號是相一致的。在同伴作首攻時，跟奇數牌張是歡迎</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跟偶數牌張是不歡迎，跟大要高邊花，跟小要低邊花。</w:t>
      </w:r>
    </w:p>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傀儡</w:t>
      </w:r>
      <w:r w:rsidR="00DD5217">
        <w:rPr>
          <w:rFonts w:ascii="SimSun" w:eastAsia="新細明體" w:hAnsi="SimSun" w:cs="SimSun" w:hint="eastAsia"/>
          <w:kern w:val="0"/>
          <w:sz w:val="24"/>
          <w:lang w:eastAsia="zh-TW"/>
        </w:rPr>
        <w:t>史蒂曼</w:t>
      </w:r>
      <w:r w:rsidRPr="00455A16">
        <w:rPr>
          <w:rFonts w:ascii="SimSun" w:eastAsia="新細明體" w:hAnsi="SimSun" w:cs="SimSun"/>
          <w:kern w:val="0"/>
          <w:sz w:val="24"/>
          <w:lang w:eastAsia="zh-TW"/>
        </w:rPr>
        <w:t>(Puppet Stayman)</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w:t>
      </w:r>
      <w:r w:rsidR="00DD5217">
        <w:rPr>
          <w:rFonts w:ascii="SimSun" w:eastAsia="新細明體" w:hAnsi="SimSun" w:cs="SimSun" w:hint="eastAsia"/>
          <w:kern w:val="0"/>
          <w:sz w:val="24"/>
          <w:lang w:eastAsia="zh-TW"/>
        </w:rPr>
        <w:t>史蒂曼</w:t>
      </w:r>
      <w:r w:rsidRPr="00455A16">
        <w:rPr>
          <w:rFonts w:ascii="SimSun" w:eastAsia="新細明體" w:hAnsi="SimSun" w:cs="SimSun" w:hint="eastAsia"/>
          <w:kern w:val="0"/>
          <w:sz w:val="24"/>
          <w:lang w:eastAsia="zh-TW"/>
        </w:rPr>
        <w:t>的一種變例。在同伴的</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開叫後</w:t>
      </w: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是要同伴在沒有</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張高花時義務性的再叫</w:t>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 xml:space="preserve">　　</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人繼續如下</w:t>
      </w:r>
      <w:r w:rsidRPr="00455A16">
        <w:rPr>
          <w:rFonts w:ascii="SimSun" w:eastAsia="新細明體" w:hAnsi="SimSun" w:cs="SimSun"/>
          <w:kern w:val="0"/>
          <w:sz w:val="24"/>
          <w:lang w:eastAsia="zh-TW"/>
        </w:rPr>
        <w:t>:</w:t>
      </w:r>
      <w:r>
        <w:rPr>
          <w:rFonts w:ascii="SimSun" w:hAnsi="SimSun" w:cs="SimSun"/>
          <w:kern w:val="0"/>
          <w:sz w:val="24"/>
        </w:rPr>
        <w:t xml:space="preserve"> </w:t>
      </w:r>
    </w:p>
    <w:p w:rsidR="00455A16" w:rsidRDefault="00455A16">
      <w:pPr>
        <w:widowControl/>
        <w:numPr>
          <w:ilvl w:val="0"/>
          <w:numId w:val="23"/>
        </w:numPr>
        <w:spacing w:before="100" w:beforeAutospacing="1" w:after="100" w:afterAutospacing="1"/>
        <w:jc w:val="left"/>
        <w:rPr>
          <w:rFonts w:ascii="SimSun" w:hAnsi="SimSun" w:cs="SimSun"/>
          <w:kern w:val="0"/>
          <w:sz w:val="24"/>
        </w:rPr>
      </w:pPr>
      <w:r w:rsidRPr="00455A16">
        <w:rPr>
          <w:rFonts w:ascii="SimSun" w:eastAsia="新細明體" w:hAnsi="SimSun" w:cs="SimSun"/>
          <w:kern w:val="0"/>
          <w:sz w:val="24"/>
          <w:lang w:eastAsia="zh-TW"/>
        </w:rPr>
        <w:lastRenderedPageBreak/>
        <w:t>2</w:t>
      </w:r>
      <w:r>
        <w:rPr>
          <w:rFonts w:ascii="SimSun" w:hAnsi="SimSun" w:cs="SimSun"/>
          <w:color w:val="FF0000"/>
          <w:kern w:val="0"/>
          <w:sz w:val="24"/>
        </w:rPr>
        <w:sym w:font="Symbol" w:char="F0A9"/>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表示有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w:t>
      </w:r>
      <w:r>
        <w:rPr>
          <w:rFonts w:ascii="SimSun" w:hAnsi="SimSun" w:cs="SimSun"/>
          <w:kern w:val="0"/>
          <w:sz w:val="24"/>
        </w:rPr>
        <w:t xml:space="preserve"> </w:t>
      </w:r>
    </w:p>
    <w:p w:rsidR="00455A16" w:rsidRDefault="00455A16">
      <w:pPr>
        <w:widowControl/>
        <w:numPr>
          <w:ilvl w:val="0"/>
          <w:numId w:val="23"/>
        </w:numPr>
        <w:spacing w:before="100" w:beforeAutospacing="1" w:after="100" w:afterAutospacing="1"/>
        <w:jc w:val="left"/>
        <w:rPr>
          <w:rFonts w:ascii="SimSun" w:hAnsi="SimSun" w:cs="SimSun"/>
          <w:kern w:val="0"/>
          <w:sz w:val="24"/>
        </w:rPr>
      </w:pPr>
      <w:r w:rsidRPr="00455A16">
        <w:rPr>
          <w:rFonts w:ascii="SimSun" w:eastAsia="新細明體" w:hAnsi="SimSun" w:cs="SimSun"/>
          <w:kern w:val="0"/>
          <w:sz w:val="24"/>
          <w:lang w:eastAsia="zh-TW"/>
        </w:rPr>
        <w:t>2</w:t>
      </w:r>
      <w:r>
        <w:rPr>
          <w:rFonts w:ascii="SimSun" w:hAnsi="SimSun" w:cs="SimSun"/>
          <w:color w:val="000080"/>
          <w:kern w:val="0"/>
          <w:sz w:val="24"/>
        </w:rPr>
        <w:sym w:font="Symbol" w:char="F0AA"/>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表示有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w:t>
      </w:r>
      <w:r>
        <w:rPr>
          <w:rFonts w:ascii="SimSun" w:hAnsi="SimSun" w:cs="SimSun"/>
          <w:kern w:val="0"/>
          <w:sz w:val="24"/>
        </w:rPr>
        <w:t xml:space="preserve"> </w:t>
      </w:r>
    </w:p>
    <w:p w:rsidR="00455A16" w:rsidRDefault="00455A16">
      <w:pPr>
        <w:widowControl/>
        <w:numPr>
          <w:ilvl w:val="0"/>
          <w:numId w:val="23"/>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kern w:val="0"/>
          <w:sz w:val="24"/>
          <w:lang w:eastAsia="zh-TW"/>
        </w:rPr>
        <w:t xml:space="preserve">2NT </w:t>
      </w:r>
      <w:r w:rsidRPr="00455A16">
        <w:rPr>
          <w:rFonts w:ascii="SimSun" w:eastAsia="新細明體" w:hAnsi="SimSun" w:cs="SimSun" w:hint="eastAsia"/>
          <w:kern w:val="0"/>
          <w:sz w:val="24"/>
          <w:lang w:eastAsia="zh-TW"/>
        </w:rPr>
        <w:t>表示有</w:t>
      </w:r>
      <w:r w:rsidRPr="00455A16">
        <w:rPr>
          <w:rFonts w:ascii="SimSun" w:eastAsia="新細明體" w:hAnsi="SimSun" w:cs="SimSun"/>
          <w:kern w:val="0"/>
          <w:sz w:val="24"/>
          <w:lang w:eastAsia="zh-TW"/>
        </w:rPr>
        <w:t>44</w:t>
      </w:r>
      <w:r w:rsidRPr="00455A16">
        <w:rPr>
          <w:rFonts w:ascii="SimSun" w:eastAsia="新細明體" w:hAnsi="SimSun" w:cs="SimSun" w:hint="eastAsia"/>
          <w:kern w:val="0"/>
          <w:sz w:val="24"/>
          <w:lang w:eastAsia="zh-TW"/>
        </w:rPr>
        <w:t>高花</w:t>
      </w:r>
      <w:r w:rsidRPr="00455A16">
        <w:rPr>
          <w:rFonts w:ascii="SimSun" w:eastAsia="新細明體" w:hAnsi="SimSun" w:cs="SimSun"/>
          <w:kern w:val="0"/>
          <w:sz w:val="24"/>
          <w:lang w:eastAsia="zh-TW"/>
        </w:rPr>
        <w:t>,</w:t>
      </w:r>
      <w:r w:rsidR="00423C2D">
        <w:rPr>
          <w:rFonts w:ascii="SimSun" w:eastAsia="新細明體" w:hAnsi="SimSun" w:cs="SimSun" w:hint="eastAsia"/>
          <w:kern w:val="0"/>
          <w:sz w:val="24"/>
          <w:lang w:eastAsia="zh-TW"/>
        </w:rPr>
        <w:t>邀請</w:t>
      </w:r>
      <w:r w:rsidRPr="00455A16">
        <w:rPr>
          <w:rFonts w:ascii="SimSun" w:eastAsia="新細明體" w:hAnsi="SimSun" w:cs="SimSun" w:hint="eastAsia"/>
          <w:kern w:val="0"/>
          <w:sz w:val="24"/>
          <w:lang w:eastAsia="zh-TW"/>
        </w:rPr>
        <w:t>牌力。</w:t>
      </w:r>
      <w:r>
        <w:rPr>
          <w:rFonts w:ascii="SimSun" w:hAnsi="SimSun" w:cs="SimSun"/>
          <w:kern w:val="0"/>
          <w:sz w:val="24"/>
          <w:lang w:eastAsia="zh-TW"/>
        </w:rPr>
        <w:t xml:space="preserve"> </w:t>
      </w:r>
    </w:p>
    <w:p w:rsidR="00455A16" w:rsidRDefault="00455A16">
      <w:pPr>
        <w:widowControl/>
        <w:numPr>
          <w:ilvl w:val="0"/>
          <w:numId w:val="23"/>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表示有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張或</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進局</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23"/>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kern w:val="0"/>
          <w:sz w:val="24"/>
          <w:lang w:eastAsia="zh-TW"/>
        </w:rPr>
        <w:t>3</w:t>
      </w:r>
      <w:r>
        <w:rPr>
          <w:rFonts w:ascii="SimSun" w:hAnsi="SimSun" w:cs="SimSun"/>
          <w:color w:val="000080"/>
          <w:kern w:val="0"/>
          <w:sz w:val="24"/>
        </w:rPr>
        <w:sym w:font="Symbol" w:char="F0AA"/>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表示有</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張或</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進局</w:t>
      </w:r>
      <w:r w:rsidR="004F455F">
        <w:rPr>
          <w:rFonts w:ascii="SimSun" w:eastAsia="新細明體" w:hAnsi="SimSun" w:cs="SimSun" w:hint="eastAsia"/>
          <w:kern w:val="0"/>
          <w:sz w:val="24"/>
          <w:lang w:eastAsia="zh-TW"/>
        </w:rPr>
        <w:t>迫叫</w:t>
      </w:r>
      <w:r w:rsidRPr="00455A16">
        <w:rPr>
          <w:rFonts w:ascii="SimSun" w:eastAsia="新細明體" w:hAnsi="SimSun" w:cs="SimSun" w:hint="eastAsia"/>
          <w:kern w:val="0"/>
          <w:sz w:val="24"/>
          <w:lang w:eastAsia="zh-TW"/>
        </w:rPr>
        <w:t>。</w:t>
      </w:r>
      <w:r>
        <w:rPr>
          <w:rFonts w:ascii="SimSun" w:hAnsi="SimSun" w:cs="SimSun"/>
          <w:kern w:val="0"/>
          <w:sz w:val="24"/>
          <w:lang w:eastAsia="zh-TW"/>
        </w:rPr>
        <w:t xml:space="preserve"> </w:t>
      </w:r>
    </w:p>
    <w:p w:rsidR="00455A16" w:rsidRDefault="00455A16">
      <w:pPr>
        <w:widowControl/>
        <w:numPr>
          <w:ilvl w:val="0"/>
          <w:numId w:val="23"/>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kern w:val="0"/>
          <w:sz w:val="24"/>
          <w:lang w:eastAsia="zh-TW"/>
        </w:rPr>
        <w:t xml:space="preserve">3NT </w:t>
      </w:r>
      <w:r w:rsidRPr="00455A16">
        <w:rPr>
          <w:rFonts w:ascii="SimSun" w:eastAsia="新細明體" w:hAnsi="SimSun" w:cs="SimSun" w:hint="eastAsia"/>
          <w:kern w:val="0"/>
          <w:sz w:val="24"/>
          <w:lang w:eastAsia="zh-TW"/>
        </w:rPr>
        <w:t>無</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張高花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進局牌力。</w:t>
      </w:r>
      <w:r>
        <w:rPr>
          <w:rFonts w:ascii="SimSun" w:hAnsi="SimSun" w:cs="SimSun"/>
          <w:kern w:val="0"/>
          <w:sz w:val="24"/>
          <w:lang w:eastAsia="zh-TW"/>
        </w:rPr>
        <w:t xml:space="preserve"> </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這一處理辦法的好處是允許</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開叫人主打最後的定約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而不至於洩露太多大牌位置資訊。類似的處理辦法可用於</w:t>
      </w:r>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開叫。</w:t>
      </w:r>
    </w:p>
    <w:p w:rsidR="00455A16" w:rsidRDefault="00455A16">
      <w:pPr>
        <w:widowControl/>
        <w:spacing w:before="100" w:beforeAutospacing="1" w:after="100" w:afterAutospacing="1"/>
        <w:jc w:val="right"/>
        <w:rPr>
          <w:rFonts w:ascii="SimSun" w:hAnsi="SimSun" w:cs="SimSun"/>
          <w:kern w:val="0"/>
          <w:sz w:val="24"/>
          <w:lang w:eastAsia="zh-TW"/>
        </w:rPr>
      </w:pPr>
      <w:r w:rsidRPr="00455A16">
        <w:rPr>
          <w:rFonts w:ascii="SimSun" w:eastAsia="新細明體" w:hAnsi="SimSun" w:cs="SimSun" w:hint="eastAsia"/>
          <w:kern w:val="0"/>
          <w:sz w:val="24"/>
          <w:lang w:eastAsia="zh-TW"/>
        </w:rPr>
        <w:t xml:space="preserve">　</w:t>
      </w:r>
    </w:p>
    <w:p w:rsidR="00455A16" w:rsidRDefault="00455A16">
      <w:pPr>
        <w:widowControl/>
        <w:spacing w:before="100" w:beforeAutospacing="1" w:after="100" w:afterAutospacing="1"/>
        <w:jc w:val="left"/>
        <w:rPr>
          <w:rFonts w:ascii="SimSun" w:hAnsi="SimSun" w:cs="SimSun" w:hint="eastAsia"/>
          <w:kern w:val="0"/>
          <w:sz w:val="24"/>
          <w:lang w:eastAsia="zh-TW"/>
        </w:rPr>
      </w:pPr>
      <w:r w:rsidRPr="00455A16">
        <w:rPr>
          <w:rFonts w:ascii="SimSun" w:eastAsia="新細明體" w:hAnsi="SimSun" w:cs="SimSun" w:hint="eastAsia"/>
          <w:kern w:val="0"/>
          <w:sz w:val="24"/>
          <w:lang w:eastAsia="zh-TW"/>
        </w:rPr>
        <w:t>史莫倫</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叫品</w:t>
      </w:r>
      <w:r w:rsidRPr="00455A16">
        <w:rPr>
          <w:rFonts w:ascii="SimSun" w:eastAsia="新細明體" w:hAnsi="SimSun" w:cs="SimSun"/>
          <w:kern w:val="0"/>
          <w:sz w:val="24"/>
          <w:lang w:eastAsia="zh-TW"/>
        </w:rPr>
        <w:t>(Smolen Transfer Bids)</w:t>
      </w:r>
    </w:p>
    <w:p w:rsidR="00455A16" w:rsidRDefault="00455A16">
      <w:pPr>
        <w:widowControl/>
        <w:spacing w:before="100" w:beforeAutospacing="1" w:after="100" w:afterAutospacing="1"/>
        <w:rPr>
          <w:rFonts w:ascii="SimSun" w:hAnsi="SimSun" w:cs="SimSun"/>
          <w:kern w:val="0"/>
          <w:sz w:val="24"/>
          <w:lang w:eastAsia="zh-TW"/>
        </w:rPr>
      </w:pPr>
      <w:r w:rsidRPr="00455A16">
        <w:rPr>
          <w:rFonts w:ascii="SimSun" w:eastAsia="新細明體" w:hAnsi="SimSun" w:cs="SimSun" w:hint="eastAsia"/>
          <w:kern w:val="0"/>
          <w:sz w:val="24"/>
          <w:lang w:eastAsia="zh-TW"/>
        </w:rPr>
        <w:t xml:space="preserve">　　一種結合</w:t>
      </w:r>
      <w:r w:rsidR="00DD5217">
        <w:rPr>
          <w:rFonts w:ascii="SimSun" w:eastAsia="新細明體" w:hAnsi="SimSun" w:cs="SimSun" w:hint="eastAsia"/>
          <w:kern w:val="0"/>
          <w:sz w:val="24"/>
          <w:lang w:eastAsia="zh-TW"/>
        </w:rPr>
        <w:t>史蒂曼</w:t>
      </w:r>
      <w:r w:rsidRPr="00455A16">
        <w:rPr>
          <w:rFonts w:ascii="SimSun" w:eastAsia="新細明體" w:hAnsi="SimSun" w:cs="SimSun" w:hint="eastAsia"/>
          <w:kern w:val="0"/>
          <w:sz w:val="24"/>
          <w:lang w:eastAsia="zh-TW"/>
        </w:rPr>
        <w:t>和雅各貝</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的處理辦法</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具體是在</w:t>
      </w:r>
      <w:r w:rsidR="00DD5217">
        <w:rPr>
          <w:rFonts w:ascii="SimSun" w:eastAsia="新細明體" w:hAnsi="SimSun" w:cs="SimSun" w:hint="eastAsia"/>
          <w:kern w:val="0"/>
          <w:sz w:val="24"/>
          <w:lang w:eastAsia="zh-TW"/>
        </w:rPr>
        <w:t>史蒂曼</w:t>
      </w:r>
      <w:r w:rsidRPr="00455A16">
        <w:rPr>
          <w:rFonts w:ascii="SimSun" w:eastAsia="新細明體" w:hAnsi="SimSun" w:cs="SimSun" w:hint="eastAsia"/>
          <w:kern w:val="0"/>
          <w:sz w:val="24"/>
          <w:lang w:eastAsia="zh-TW"/>
        </w:rPr>
        <w:t>的</w:t>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後</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人有</w:t>
      </w:r>
      <w:r w:rsidRPr="00455A16">
        <w:rPr>
          <w:rFonts w:ascii="SimSun" w:eastAsia="新細明體" w:hAnsi="SimSun" w:cs="SimSun"/>
          <w:kern w:val="0"/>
          <w:sz w:val="24"/>
          <w:lang w:eastAsia="zh-TW"/>
        </w:rPr>
        <w:t>5/4</w:t>
      </w:r>
      <w:r w:rsidRPr="00455A16">
        <w:rPr>
          <w:rFonts w:ascii="SimSun" w:eastAsia="新細明體" w:hAnsi="SimSun" w:cs="SimSun" w:hint="eastAsia"/>
          <w:kern w:val="0"/>
          <w:sz w:val="24"/>
          <w:lang w:eastAsia="zh-TW"/>
        </w:rPr>
        <w:t>或</w:t>
      </w:r>
      <w:r w:rsidRPr="00455A16">
        <w:rPr>
          <w:rFonts w:ascii="SimSun" w:eastAsia="新細明體" w:hAnsi="SimSun" w:cs="SimSun"/>
          <w:kern w:val="0"/>
          <w:sz w:val="24"/>
          <w:lang w:eastAsia="zh-TW"/>
        </w:rPr>
        <w:t>6/4</w:t>
      </w:r>
      <w:r w:rsidRPr="00455A16">
        <w:rPr>
          <w:rFonts w:ascii="SimSun" w:eastAsia="新細明體" w:hAnsi="SimSun" w:cs="SimSun" w:hint="eastAsia"/>
          <w:kern w:val="0"/>
          <w:sz w:val="24"/>
          <w:lang w:eastAsia="zh-TW"/>
        </w:rPr>
        <w:t>高花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就跳叫他的</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張高花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這樣就允許</w:t>
      </w:r>
      <w:r w:rsidRPr="00455A16">
        <w:rPr>
          <w:rFonts w:ascii="SimSun" w:eastAsia="新細明體" w:hAnsi="SimSun" w:cs="SimSun"/>
          <w:kern w:val="0"/>
          <w:sz w:val="24"/>
          <w:lang w:eastAsia="zh-TW"/>
        </w:rPr>
        <w:t>1NT</w:t>
      </w:r>
      <w:r w:rsidRPr="00455A16">
        <w:rPr>
          <w:rFonts w:ascii="SimSun" w:eastAsia="新細明體" w:hAnsi="SimSun" w:cs="SimSun" w:hint="eastAsia"/>
          <w:kern w:val="0"/>
          <w:sz w:val="24"/>
          <w:lang w:eastAsia="zh-TW"/>
        </w:rPr>
        <w:t>開叫人叫</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人的長</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並最後主打定約。</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071"/>
        <w:gridCol w:w="933"/>
        <w:gridCol w:w="1964"/>
      </w:tblGrid>
      <w:tr w:rsidR="00455A16">
        <w:trPr>
          <w:tblCellSpacing w:w="0" w:type="dxa"/>
          <w:jc w:val="center"/>
        </w:trPr>
        <w:tc>
          <w:tcPr>
            <w:tcW w:w="107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開叫人</w:t>
            </w:r>
          </w:p>
        </w:tc>
        <w:tc>
          <w:tcPr>
            <w:tcW w:w="933" w:type="dxa"/>
            <w:vAlign w:val="center"/>
          </w:tcPr>
          <w:p w:rsidR="00455A16" w:rsidRDefault="00372E0F">
            <w:pPr>
              <w:widowControl/>
              <w:jc w:val="left"/>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人</w:t>
            </w:r>
          </w:p>
        </w:tc>
        <w:tc>
          <w:tcPr>
            <w:tcW w:w="1964" w:type="dxa"/>
            <w:vAlign w:val="center"/>
          </w:tcPr>
          <w:p w:rsidR="00455A16" w:rsidRDefault="00372E0F">
            <w:pPr>
              <w:widowControl/>
              <w:jc w:val="left"/>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表示牌情</w:t>
            </w:r>
          </w:p>
        </w:tc>
      </w:tr>
      <w:tr w:rsidR="00455A16">
        <w:trPr>
          <w:tblCellSpacing w:w="0" w:type="dxa"/>
          <w:jc w:val="center"/>
        </w:trPr>
        <w:tc>
          <w:tcPr>
            <w:tcW w:w="1071"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1NT</w:t>
            </w:r>
            <w:r>
              <w:rPr>
                <w:rFonts w:ascii="SimSun" w:hAnsi="SimSun" w:cs="SimSun"/>
                <w:kern w:val="0"/>
                <w:sz w:val="24"/>
              </w:rPr>
              <w:br/>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933"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Pr>
                <w:rFonts w:ascii="SimSun" w:hAnsi="SimSun" w:cs="SimSun"/>
                <w:kern w:val="0"/>
                <w:sz w:val="24"/>
              </w:rPr>
              <w:br/>
            </w:r>
            <w:r w:rsidRPr="00455A16">
              <w:rPr>
                <w:rFonts w:ascii="SimSun" w:eastAsia="新細明體" w:hAnsi="SimSun" w:cs="SimSun"/>
                <w:kern w:val="0"/>
                <w:sz w:val="24"/>
                <w:lang w:eastAsia="zh-TW"/>
              </w:rPr>
              <w:t>3</w:t>
            </w:r>
            <w:r>
              <w:rPr>
                <w:rFonts w:ascii="SimSun" w:hAnsi="SimSun" w:cs="SimSun"/>
                <w:color w:val="FF0000"/>
                <w:kern w:val="0"/>
                <w:sz w:val="24"/>
              </w:rPr>
              <w:sym w:font="Symbol" w:char="F0A9"/>
            </w:r>
          </w:p>
        </w:tc>
        <w:tc>
          <w:tcPr>
            <w:tcW w:w="1964"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p>
        </w:tc>
      </w:tr>
      <w:tr w:rsidR="00455A16">
        <w:trPr>
          <w:tblCellSpacing w:w="0" w:type="dxa"/>
          <w:jc w:val="center"/>
        </w:trPr>
        <w:tc>
          <w:tcPr>
            <w:tcW w:w="1071"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w:t>
            </w:r>
            <w:r>
              <w:rPr>
                <w:rFonts w:ascii="SimSun" w:hAnsi="SimSun" w:cs="SimSun"/>
                <w:kern w:val="0"/>
                <w:sz w:val="24"/>
              </w:rPr>
              <w:br/>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p>
        </w:tc>
        <w:tc>
          <w:tcPr>
            <w:tcW w:w="933"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color w:val="008000"/>
                <w:kern w:val="0"/>
                <w:sz w:val="24"/>
              </w:rPr>
              <w:sym w:font="Symbol" w:char="F0A7"/>
            </w:r>
            <w:r>
              <w:rPr>
                <w:rFonts w:ascii="SimSun" w:hAnsi="SimSun" w:cs="SimSun"/>
                <w:kern w:val="0"/>
                <w:sz w:val="24"/>
              </w:rPr>
              <w:br/>
            </w:r>
            <w:r w:rsidRPr="00455A16">
              <w:rPr>
                <w:rFonts w:ascii="SimSun" w:eastAsia="新細明體" w:hAnsi="SimSun" w:cs="SimSun"/>
                <w:kern w:val="0"/>
                <w:sz w:val="24"/>
                <w:lang w:eastAsia="zh-TW"/>
              </w:rPr>
              <w:t>3</w:t>
            </w:r>
            <w:r>
              <w:rPr>
                <w:rFonts w:ascii="SimSun" w:hAnsi="SimSun" w:cs="SimSun"/>
                <w:color w:val="000080"/>
                <w:kern w:val="0"/>
                <w:sz w:val="24"/>
              </w:rPr>
              <w:sym w:font="Symbol" w:char="F0AA"/>
            </w:r>
          </w:p>
        </w:tc>
        <w:tc>
          <w:tcPr>
            <w:tcW w:w="1964"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4</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開叫人如有</w:t>
      </w:r>
      <w:r w:rsidRPr="00455A16">
        <w:rPr>
          <w:rFonts w:ascii="SimSun" w:eastAsia="新細明體" w:hAnsi="SimSun" w:cs="SimSun"/>
          <w:kern w:val="0"/>
          <w:sz w:val="24"/>
          <w:lang w:eastAsia="zh-TW"/>
        </w:rPr>
        <w:t>3</w:t>
      </w:r>
      <w:r w:rsidRPr="00455A16">
        <w:rPr>
          <w:rFonts w:ascii="SimSun" w:eastAsia="新細明體" w:hAnsi="SimSun" w:cs="SimSun" w:hint="eastAsia"/>
          <w:kern w:val="0"/>
          <w:sz w:val="24"/>
          <w:lang w:eastAsia="zh-TW"/>
        </w:rPr>
        <w:t>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支持就加叫同伴的長</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如果只有</w:t>
      </w:r>
      <w:r w:rsidRPr="00455A16">
        <w:rPr>
          <w:rFonts w:ascii="SimSun" w:eastAsia="新細明體" w:hAnsi="SimSun" w:cs="SimSun"/>
          <w:kern w:val="0"/>
          <w:sz w:val="24"/>
          <w:lang w:eastAsia="zh-TW"/>
        </w:rPr>
        <w:t>2</w:t>
      </w:r>
      <w:r w:rsidRPr="00455A16">
        <w:rPr>
          <w:rFonts w:ascii="SimSun" w:eastAsia="新細明體" w:hAnsi="SimSun" w:cs="SimSun" w:hint="eastAsia"/>
          <w:kern w:val="0"/>
          <w:sz w:val="24"/>
          <w:lang w:eastAsia="zh-TW"/>
        </w:rPr>
        <w:t>張支持就再叫</w:t>
      </w:r>
      <w:r w:rsidRPr="00455A16">
        <w:rPr>
          <w:rFonts w:ascii="SimSun" w:eastAsia="新細明體" w:hAnsi="SimSun" w:cs="SimSun"/>
          <w:kern w:val="0"/>
          <w:sz w:val="24"/>
          <w:lang w:eastAsia="zh-TW"/>
        </w:rPr>
        <w:t>3NT</w:t>
      </w:r>
      <w:r w:rsidRPr="00455A16">
        <w:rPr>
          <w:rFonts w:ascii="SimSun" w:eastAsia="新細明體" w:hAnsi="SimSun" w:cs="SimSun" w:hint="eastAsia"/>
          <w:kern w:val="0"/>
          <w:sz w:val="24"/>
          <w:lang w:eastAsia="zh-TW"/>
        </w:rPr>
        <w:t>。在開叫人的</w:t>
      </w:r>
      <w:r w:rsidRPr="00455A16">
        <w:rPr>
          <w:rFonts w:ascii="SimSun" w:eastAsia="新細明體" w:hAnsi="SimSun" w:cs="SimSun"/>
          <w:kern w:val="0"/>
          <w:sz w:val="24"/>
          <w:lang w:eastAsia="zh-TW"/>
        </w:rPr>
        <w:t>3NT</w:t>
      </w:r>
      <w:r w:rsidRPr="00455A16">
        <w:rPr>
          <w:rFonts w:ascii="SimSun" w:eastAsia="新細明體" w:hAnsi="SimSun" w:cs="SimSun" w:hint="eastAsia"/>
          <w:kern w:val="0"/>
          <w:sz w:val="24"/>
          <w:lang w:eastAsia="zh-TW"/>
        </w:rPr>
        <w:t>後</w:t>
      </w:r>
      <w:r w:rsidRPr="00455A16">
        <w:rPr>
          <w:rFonts w:ascii="SimSun" w:eastAsia="新細明體" w:hAnsi="SimSun" w:cs="SimSun"/>
          <w:kern w:val="0"/>
          <w:sz w:val="24"/>
          <w:lang w:eastAsia="zh-TW"/>
        </w:rPr>
        <w:t>,</w:t>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人如果長</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是</w:t>
      </w: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張高花</w:t>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就叫比他的</w:t>
      </w: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張長</w:t>
      </w:r>
      <w:r w:rsidR="004F455F">
        <w:rPr>
          <w:rFonts w:ascii="SimSun" w:eastAsia="新細明體" w:hAnsi="SimSun" w:cs="SimSun" w:hint="eastAsia"/>
          <w:kern w:val="0"/>
          <w:sz w:val="24"/>
          <w:lang w:eastAsia="zh-TW"/>
        </w:rPr>
        <w:t>牌組</w:t>
      </w:r>
      <w:r w:rsidRPr="00455A16">
        <w:rPr>
          <w:rFonts w:ascii="SimSun" w:eastAsia="新細明體" w:hAnsi="SimSun" w:cs="SimSun" w:hint="eastAsia"/>
          <w:kern w:val="0"/>
          <w:sz w:val="24"/>
          <w:lang w:eastAsia="zh-TW"/>
        </w:rPr>
        <w:t>花色低一階的花色進一不</w:t>
      </w:r>
      <w:r w:rsidR="004F455F">
        <w:rPr>
          <w:rFonts w:ascii="SimSun" w:eastAsia="新細明體" w:hAnsi="SimSun" w:cs="SimSun" w:hint="eastAsia"/>
          <w:kern w:val="0"/>
          <w:sz w:val="24"/>
          <w:lang w:eastAsia="zh-TW"/>
        </w:rPr>
        <w:t>轉換</w:t>
      </w:r>
      <w:r w:rsidRPr="00455A16">
        <w:rPr>
          <w:rFonts w:ascii="SimSun" w:eastAsia="新細明體" w:hAnsi="SimSun" w:cs="SimSun" w:hint="eastAsia"/>
          <w:kern w:val="0"/>
          <w:sz w:val="24"/>
          <w:lang w:eastAsia="zh-TW"/>
        </w:rPr>
        <w:t>。</w:t>
      </w:r>
    </w:p>
    <w:p w:rsidR="00455A16" w:rsidRDefault="00455A16">
      <w:pPr>
        <w:widowControl/>
        <w:spacing w:before="100" w:beforeAutospacing="1" w:after="100" w:afterAutospacing="1"/>
        <w:jc w:val="center"/>
        <w:rPr>
          <w:rFonts w:ascii="SimSun" w:hAnsi="SimSun" w:cs="SimSun"/>
          <w:kern w:val="0"/>
          <w:sz w:val="24"/>
        </w:rPr>
      </w:pPr>
      <w:r w:rsidRPr="00455A16">
        <w:rPr>
          <w:rFonts w:ascii="SimSun" w:eastAsia="新細明體" w:hAnsi="SimSun" w:cs="SimSun" w:hint="eastAsia"/>
          <w:kern w:val="0"/>
          <w:sz w:val="24"/>
          <w:lang w:eastAsia="zh-TW"/>
        </w:rPr>
        <w:lastRenderedPageBreak/>
        <w:t>牌例</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2354"/>
        <w:gridCol w:w="813"/>
        <w:gridCol w:w="1777"/>
      </w:tblGrid>
      <w:tr w:rsidR="00455A16">
        <w:trPr>
          <w:tblCellSpacing w:w="0" w:type="dxa"/>
          <w:jc w:val="center"/>
        </w:trPr>
        <w:tc>
          <w:tcPr>
            <w:tcW w:w="2354"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前面的叫品</w:t>
            </w:r>
          </w:p>
        </w:tc>
        <w:tc>
          <w:tcPr>
            <w:tcW w:w="813" w:type="dxa"/>
            <w:vAlign w:val="center"/>
          </w:tcPr>
          <w:p w:rsidR="00455A16" w:rsidRDefault="00372E0F">
            <w:pPr>
              <w:widowControl/>
              <w:jc w:val="left"/>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人</w:t>
            </w:r>
          </w:p>
        </w:tc>
        <w:tc>
          <w:tcPr>
            <w:tcW w:w="1777" w:type="dxa"/>
            <w:vAlign w:val="center"/>
          </w:tcPr>
          <w:p w:rsidR="00455A16" w:rsidRDefault="00372E0F">
            <w:pPr>
              <w:widowControl/>
              <w:jc w:val="left"/>
              <w:rPr>
                <w:rFonts w:ascii="SimSun" w:hAnsi="SimSun" w:cs="SimSun"/>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人表示牌情</w:t>
            </w:r>
          </w:p>
        </w:tc>
      </w:tr>
      <w:tr w:rsidR="00455A16">
        <w:trPr>
          <w:tblCellSpacing w:w="0" w:type="dxa"/>
          <w:jc w:val="center"/>
        </w:trPr>
        <w:tc>
          <w:tcPr>
            <w:tcW w:w="2354"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1NT-2</w:t>
            </w:r>
            <w:r>
              <w:rPr>
                <w:rFonts w:ascii="SimSun" w:hAnsi="SimSun" w:cs="SimSun"/>
                <w:color w:val="008000"/>
                <w:kern w:val="0"/>
                <w:sz w:val="24"/>
              </w:rPr>
              <w:sym w:font="Symbol" w:char="F0A7"/>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kern w:val="0"/>
                <w:sz w:val="24"/>
                <w:lang w:eastAsia="zh-TW"/>
              </w:rPr>
              <w:t>-3</w:t>
            </w:r>
            <w:r>
              <w:rPr>
                <w:rFonts w:ascii="SimSun" w:hAnsi="SimSun" w:cs="SimSun"/>
                <w:color w:val="FF0000"/>
                <w:kern w:val="0"/>
                <w:sz w:val="24"/>
              </w:rPr>
              <w:sym w:font="Symbol" w:char="F0A9"/>
            </w:r>
            <w:r w:rsidRPr="00455A16">
              <w:rPr>
                <w:rFonts w:ascii="SimSun" w:eastAsia="新細明體" w:hAnsi="SimSun" w:cs="SimSun"/>
                <w:kern w:val="0"/>
                <w:sz w:val="24"/>
                <w:lang w:eastAsia="zh-TW"/>
              </w:rPr>
              <w:t>-3NT</w:t>
            </w:r>
          </w:p>
        </w:tc>
        <w:tc>
          <w:tcPr>
            <w:tcW w:w="813"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9"/>
            </w:r>
          </w:p>
        </w:tc>
        <w:tc>
          <w:tcPr>
            <w:tcW w:w="1777"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張</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4</w:t>
            </w:r>
            <w:r>
              <w:rPr>
                <w:rFonts w:ascii="SimSun" w:hAnsi="SimSun" w:cs="SimSun"/>
                <w:color w:val="FF0000"/>
                <w:kern w:val="0"/>
                <w:sz w:val="24"/>
              </w:rPr>
              <w:sym w:font="Symbol" w:char="F0A9"/>
            </w:r>
          </w:p>
        </w:tc>
      </w:tr>
      <w:tr w:rsidR="00455A16">
        <w:trPr>
          <w:tblCellSpacing w:w="0" w:type="dxa"/>
          <w:jc w:val="center"/>
        </w:trPr>
        <w:tc>
          <w:tcPr>
            <w:tcW w:w="2354"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1NT-2</w:t>
            </w:r>
            <w:r>
              <w:rPr>
                <w:rFonts w:ascii="SimSun" w:hAnsi="SimSun" w:cs="SimSun"/>
                <w:color w:val="008000"/>
                <w:kern w:val="0"/>
                <w:sz w:val="24"/>
              </w:rPr>
              <w:sym w:font="Symbol" w:char="F0A7"/>
            </w:r>
            <w:r w:rsidRPr="00455A16">
              <w:rPr>
                <w:rFonts w:ascii="SimSun" w:eastAsia="新細明體" w:hAnsi="SimSun" w:cs="SimSun"/>
                <w:kern w:val="0"/>
                <w:sz w:val="24"/>
                <w:lang w:eastAsia="zh-TW"/>
              </w:rPr>
              <w:t>-2</w:t>
            </w:r>
            <w:r>
              <w:rPr>
                <w:rFonts w:ascii="SimSun" w:hAnsi="SimSun" w:cs="SimSun"/>
                <w:color w:val="FF0000"/>
                <w:kern w:val="0"/>
                <w:sz w:val="24"/>
              </w:rPr>
              <w:sym w:font="Symbol" w:char="F0A8"/>
            </w:r>
            <w:r w:rsidRPr="00455A16">
              <w:rPr>
                <w:rFonts w:ascii="SimSun" w:eastAsia="新細明體" w:hAnsi="SimSun" w:cs="SimSun"/>
                <w:kern w:val="0"/>
                <w:sz w:val="24"/>
                <w:lang w:eastAsia="zh-TW"/>
              </w:rPr>
              <w:t>-3</w:t>
            </w:r>
            <w:r>
              <w:rPr>
                <w:rFonts w:ascii="SimSun" w:hAnsi="SimSun" w:cs="SimSun"/>
                <w:color w:val="000080"/>
                <w:kern w:val="0"/>
                <w:sz w:val="24"/>
              </w:rPr>
              <w:sym w:font="Symbol" w:char="F0AA"/>
            </w:r>
            <w:r w:rsidRPr="00455A16">
              <w:rPr>
                <w:rFonts w:ascii="SimSun" w:eastAsia="新細明體" w:hAnsi="SimSun" w:cs="SimSun"/>
                <w:kern w:val="0"/>
                <w:sz w:val="24"/>
                <w:lang w:eastAsia="zh-TW"/>
              </w:rPr>
              <w:t>-3NT</w:t>
            </w:r>
          </w:p>
        </w:tc>
        <w:tc>
          <w:tcPr>
            <w:tcW w:w="813"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color w:val="FF0000"/>
                <w:kern w:val="0"/>
                <w:sz w:val="24"/>
              </w:rPr>
              <w:sym w:font="Symbol" w:char="F0A8"/>
            </w:r>
          </w:p>
        </w:tc>
        <w:tc>
          <w:tcPr>
            <w:tcW w:w="1777" w:type="dxa"/>
            <w:vAlign w:val="center"/>
          </w:tcPr>
          <w:p w:rsidR="00455A16" w:rsidRDefault="00455A16">
            <w:pPr>
              <w:widowControl/>
              <w:jc w:val="left"/>
              <w:rPr>
                <w:rFonts w:ascii="SimSun" w:hAnsi="SimSun" w:cs="SimSun" w:hint="eastAsia"/>
                <w:kern w:val="0"/>
                <w:sz w:val="24"/>
              </w:rPr>
            </w:pPr>
            <w:r w:rsidRPr="00455A16">
              <w:rPr>
                <w:rFonts w:ascii="SimSun" w:eastAsia="新細明體" w:hAnsi="SimSun" w:cs="SimSun"/>
                <w:kern w:val="0"/>
                <w:sz w:val="24"/>
                <w:lang w:eastAsia="zh-TW"/>
              </w:rPr>
              <w:t>6</w:t>
            </w:r>
            <w:r w:rsidRPr="00455A16">
              <w:rPr>
                <w:rFonts w:ascii="SimSun" w:eastAsia="新細明體" w:hAnsi="SimSun" w:cs="SimSun" w:hint="eastAsia"/>
                <w:kern w:val="0"/>
                <w:sz w:val="24"/>
                <w:lang w:eastAsia="zh-TW"/>
              </w:rPr>
              <w:t>張</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4</w:t>
            </w:r>
            <w:r>
              <w:rPr>
                <w:rFonts w:ascii="SimSun" w:hAnsi="SimSun" w:cs="SimSun"/>
                <w:color w:val="000080"/>
                <w:kern w:val="0"/>
                <w:sz w:val="24"/>
              </w:rPr>
              <w:sym w:font="Symbol" w:char="F0AA"/>
            </w:r>
          </w:p>
        </w:tc>
      </w:tr>
    </w:tbl>
    <w:p w:rsidR="00455A16" w:rsidRDefault="00455A16">
      <w:pPr>
        <w:widowControl/>
        <w:spacing w:before="100" w:beforeAutospacing="1" w:after="100" w:afterAutospacing="1"/>
        <w:jc w:val="left"/>
        <w:rPr>
          <w:rFonts w:ascii="SimSun" w:hAnsi="SimSun" w:cs="SimSun" w:hint="eastAsia"/>
          <w:kern w:val="0"/>
          <w:sz w:val="24"/>
        </w:rPr>
      </w:pPr>
      <w:bookmarkStart w:id="28" w:name="unun"/>
    </w:p>
    <w:bookmarkEnd w:id="28"/>
    <w:p w:rsidR="00455A16" w:rsidRDefault="00455A16">
      <w:pPr>
        <w:widowControl/>
        <w:spacing w:before="100" w:beforeAutospacing="1" w:after="100" w:afterAutospacing="1"/>
        <w:jc w:val="left"/>
        <w:rPr>
          <w:rFonts w:ascii="SimSun" w:hAnsi="SimSun" w:cs="SimSun" w:hint="eastAsia"/>
          <w:kern w:val="0"/>
          <w:sz w:val="24"/>
        </w:rPr>
      </w:pPr>
      <w:r w:rsidRPr="00455A16">
        <w:rPr>
          <w:rFonts w:ascii="SimSun" w:eastAsia="新細明體" w:hAnsi="SimSun" w:cs="SimSun" w:hint="eastAsia"/>
          <w:kern w:val="0"/>
          <w:sz w:val="24"/>
          <w:lang w:eastAsia="zh-TW"/>
        </w:rPr>
        <w:t>不尋常對不尋常</w:t>
      </w:r>
      <w:r w:rsidRPr="00455A16">
        <w:rPr>
          <w:rFonts w:ascii="SimSun" w:eastAsia="新細明體" w:hAnsi="SimSun" w:cs="SimSun"/>
          <w:kern w:val="0"/>
          <w:sz w:val="24"/>
          <w:lang w:eastAsia="zh-TW"/>
        </w:rPr>
        <w:t>(Unusual Vs Unusual)</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一種當同伴開叫一階高花</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對方</w:t>
      </w:r>
      <w:r w:rsidR="00372E0F">
        <w:rPr>
          <w:rFonts w:ascii="SimSun" w:eastAsia="新細明體" w:hAnsi="SimSun" w:cs="SimSun" w:hint="eastAsia"/>
          <w:kern w:val="0"/>
          <w:sz w:val="24"/>
          <w:lang w:eastAsia="zh-TW"/>
        </w:rPr>
        <w:t>競叫</w:t>
      </w:r>
      <w:r w:rsidRPr="00455A16">
        <w:rPr>
          <w:rFonts w:ascii="SimSun" w:eastAsia="新細明體" w:hAnsi="SimSun" w:cs="SimSun" w:hint="eastAsia"/>
          <w:kern w:val="0"/>
          <w:sz w:val="24"/>
          <w:lang w:eastAsia="zh-TW"/>
        </w:rPr>
        <w:t>不尋常</w:t>
      </w:r>
      <w:r w:rsidRPr="00455A16">
        <w:rPr>
          <w:rFonts w:ascii="SimSun" w:eastAsia="新細明體" w:hAnsi="SimSun" w:cs="SimSun"/>
          <w:kern w:val="0"/>
          <w:sz w:val="24"/>
          <w:lang w:eastAsia="zh-TW"/>
        </w:rPr>
        <w:t>NT</w:t>
      </w:r>
      <w:r w:rsidRPr="00455A16">
        <w:rPr>
          <w:rFonts w:ascii="SimSun" w:eastAsia="新細明體" w:hAnsi="SimSun" w:cs="SimSun" w:hint="eastAsia"/>
          <w:kern w:val="0"/>
          <w:sz w:val="24"/>
          <w:lang w:eastAsia="zh-TW"/>
        </w:rPr>
        <w:t>的對抗手段。</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在對方的不尋常</w:t>
      </w:r>
      <w:r w:rsidRPr="00455A16">
        <w:rPr>
          <w:rFonts w:ascii="SimSun" w:eastAsia="新細明體" w:hAnsi="SimSun" w:cs="SimSun"/>
          <w:kern w:val="0"/>
          <w:sz w:val="24"/>
          <w:lang w:eastAsia="zh-TW"/>
        </w:rPr>
        <w:t>2NT</w:t>
      </w:r>
      <w:r w:rsidRPr="00455A16">
        <w:rPr>
          <w:rFonts w:ascii="SimSun" w:eastAsia="新細明體" w:hAnsi="SimSun" w:cs="SimSun" w:hint="eastAsia"/>
          <w:kern w:val="0"/>
          <w:sz w:val="24"/>
          <w:lang w:eastAsia="zh-TW"/>
        </w:rPr>
        <w:t>之後</w:t>
      </w: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hint="eastAsia"/>
          <w:kern w:val="0"/>
          <w:sz w:val="24"/>
          <w:lang w:eastAsia="zh-TW"/>
        </w:rPr>
        <w:t>和</w:t>
      </w:r>
      <w:r w:rsidRPr="00455A16">
        <w:rPr>
          <w:rFonts w:ascii="SimSun" w:eastAsia="新細明體" w:hAnsi="SimSun" w:cs="SimSun"/>
          <w:kern w:val="0"/>
          <w:sz w:val="24"/>
          <w:lang w:eastAsia="zh-TW"/>
        </w:rPr>
        <w:t>3</w:t>
      </w:r>
      <w:r>
        <w:rPr>
          <w:rFonts w:ascii="SimSun" w:hAnsi="SimSun" w:cs="SimSun"/>
          <w:color w:val="FF0000"/>
          <w:kern w:val="0"/>
          <w:sz w:val="24"/>
        </w:rPr>
        <w:sym w:font="Symbol" w:char="F0A8"/>
      </w:r>
      <w:r w:rsidR="00372E0F">
        <w:rPr>
          <w:rFonts w:ascii="SimSun" w:eastAsia="新細明體" w:hAnsi="SimSun" w:cs="SimSun" w:hint="eastAsia"/>
          <w:kern w:val="0"/>
          <w:sz w:val="24"/>
          <w:lang w:eastAsia="zh-TW"/>
        </w:rPr>
        <w:t>答叫</w:t>
      </w:r>
      <w:r w:rsidRPr="00455A16">
        <w:rPr>
          <w:rFonts w:ascii="SimSun" w:eastAsia="新細明體" w:hAnsi="SimSun" w:cs="SimSun" w:hint="eastAsia"/>
          <w:kern w:val="0"/>
          <w:sz w:val="24"/>
          <w:lang w:eastAsia="zh-TW"/>
        </w:rPr>
        <w:t>是虛叫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分別表示有</w:t>
      </w:r>
      <w:r>
        <w:rPr>
          <w:rFonts w:ascii="SimSun" w:hAnsi="SimSun" w:cs="SimSun"/>
          <w:color w:val="FF0000"/>
          <w:kern w:val="0"/>
          <w:sz w:val="24"/>
        </w:rPr>
        <w:sym w:font="Symbol" w:char="F0A9"/>
      </w:r>
      <w:r w:rsidRPr="00455A16">
        <w:rPr>
          <w:rFonts w:ascii="SimSun" w:eastAsia="新細明體" w:hAnsi="SimSun" w:cs="SimSun" w:hint="eastAsia"/>
          <w:kern w:val="0"/>
          <w:sz w:val="24"/>
          <w:lang w:eastAsia="zh-TW"/>
        </w:rPr>
        <w:t>和</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。例如當同伴開叫</w:t>
      </w:r>
      <w:r w:rsidRPr="00455A16">
        <w:rPr>
          <w:rFonts w:ascii="SimSun" w:eastAsia="新細明體" w:hAnsi="SimSun" w:cs="SimSun"/>
          <w:kern w:val="0"/>
          <w:sz w:val="24"/>
          <w:lang w:eastAsia="zh-TW"/>
        </w:rPr>
        <w:t>1</w:t>
      </w:r>
      <w:r>
        <w:rPr>
          <w:rFonts w:ascii="SimSun" w:hAnsi="SimSun" w:cs="SimSun"/>
          <w:color w:val="000080"/>
          <w:kern w:val="0"/>
          <w:sz w:val="24"/>
        </w:rPr>
        <w:sym w:font="Symbol" w:char="F0AA"/>
      </w:r>
      <w:r w:rsidRPr="00455A16">
        <w:rPr>
          <w:rFonts w:ascii="SimSun" w:eastAsia="新細明體" w:hAnsi="SimSun" w:cs="SimSun"/>
          <w:kern w:val="0"/>
          <w:sz w:val="24"/>
          <w:lang w:eastAsia="zh-TW"/>
        </w:rPr>
        <w:t>:</w:t>
      </w:r>
      <w:r>
        <w:rPr>
          <w:rFonts w:ascii="SimSun" w:hAnsi="SimSun" w:cs="SimSun"/>
          <w:kern w:val="0"/>
          <w:sz w:val="24"/>
          <w:lang w:eastAsia="zh-TW"/>
        </w:rPr>
        <w:t xml:space="preserve"> </w:t>
      </w:r>
    </w:p>
    <w:p w:rsidR="00455A16" w:rsidRDefault="00455A16">
      <w:pPr>
        <w:widowControl/>
        <w:numPr>
          <w:ilvl w:val="0"/>
          <w:numId w:val="24"/>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kern w:val="0"/>
          <w:sz w:val="24"/>
          <w:lang w:eastAsia="zh-TW"/>
        </w:rPr>
        <w:t>3</w:t>
      </w:r>
      <w:r>
        <w:rPr>
          <w:rFonts w:ascii="SimSun" w:hAnsi="SimSun" w:cs="SimSun"/>
          <w:color w:val="008000"/>
          <w:kern w:val="0"/>
          <w:sz w:val="24"/>
        </w:rPr>
        <w:sym w:font="Symbol" w:char="F0A7"/>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表示有</w:t>
      </w:r>
      <w:r>
        <w:rPr>
          <w:rFonts w:ascii="SimSun" w:hAnsi="SimSun" w:cs="SimSun"/>
          <w:color w:val="FF0000"/>
          <w:kern w:val="0"/>
          <w:sz w:val="24"/>
        </w:rPr>
        <w:sym w:font="Symbol" w:char="F0A9"/>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並有足夠的牌力</w:t>
      </w:r>
      <w:r w:rsidR="004F455F">
        <w:rPr>
          <w:rFonts w:ascii="SimSun" w:eastAsia="新細明體" w:hAnsi="SimSun" w:cs="SimSun" w:hint="eastAsia"/>
          <w:kern w:val="0"/>
          <w:sz w:val="24"/>
          <w:lang w:eastAsia="zh-TW"/>
        </w:rPr>
        <w:t>迫叫</w:t>
      </w:r>
      <w:r>
        <w:rPr>
          <w:rFonts w:ascii="SimSun" w:hAnsi="SimSun" w:cs="SimSun"/>
          <w:kern w:val="0"/>
          <w:sz w:val="24"/>
          <w:lang w:eastAsia="zh-TW"/>
        </w:rPr>
        <w:t xml:space="preserve"> </w:t>
      </w:r>
    </w:p>
    <w:p w:rsidR="00455A16" w:rsidRDefault="00455A16">
      <w:pPr>
        <w:widowControl/>
        <w:numPr>
          <w:ilvl w:val="0"/>
          <w:numId w:val="24"/>
        </w:numPr>
        <w:spacing w:before="100" w:beforeAutospacing="1" w:after="100" w:afterAutospacing="1"/>
        <w:jc w:val="left"/>
        <w:rPr>
          <w:rFonts w:ascii="SimSun" w:hAnsi="SimSun" w:cs="SimSun"/>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8"/>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表示限制性加叫</w:t>
      </w:r>
      <w:r>
        <w:rPr>
          <w:rFonts w:ascii="SimSun" w:hAnsi="SimSun" w:cs="SimSun"/>
          <w:color w:val="000080"/>
          <w:kern w:val="0"/>
          <w:sz w:val="24"/>
        </w:rPr>
        <w:sym w:font="Symbol" w:char="F0AA"/>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或更好</w:t>
      </w:r>
      <w:r w:rsidRPr="00455A16">
        <w:rPr>
          <w:rFonts w:ascii="SimSun" w:eastAsia="新細明體" w:hAnsi="SimSun" w:cs="SimSun"/>
          <w:kern w:val="0"/>
          <w:sz w:val="24"/>
          <w:lang w:eastAsia="zh-TW"/>
        </w:rPr>
        <w:t>)</w:t>
      </w:r>
      <w:r>
        <w:rPr>
          <w:rFonts w:ascii="SimSun" w:hAnsi="SimSun" w:cs="SimSun"/>
          <w:kern w:val="0"/>
          <w:sz w:val="24"/>
        </w:rPr>
        <w:t xml:space="preserve"> </w:t>
      </w:r>
    </w:p>
    <w:p w:rsidR="00455A16" w:rsidRDefault="00455A16">
      <w:pPr>
        <w:widowControl/>
        <w:numPr>
          <w:ilvl w:val="0"/>
          <w:numId w:val="24"/>
        </w:numPr>
        <w:spacing w:before="100" w:beforeAutospacing="1" w:after="100" w:afterAutospacing="1"/>
        <w:jc w:val="left"/>
        <w:rPr>
          <w:rFonts w:ascii="SimSun" w:hAnsi="SimSun" w:cs="SimSun"/>
          <w:kern w:val="0"/>
          <w:sz w:val="24"/>
        </w:rPr>
      </w:pPr>
      <w:r w:rsidRPr="00455A16">
        <w:rPr>
          <w:rFonts w:ascii="SimSun" w:eastAsia="新細明體" w:hAnsi="SimSun" w:cs="SimSun"/>
          <w:kern w:val="0"/>
          <w:sz w:val="24"/>
          <w:lang w:eastAsia="zh-TW"/>
        </w:rPr>
        <w:t>3</w:t>
      </w:r>
      <w:r>
        <w:rPr>
          <w:rFonts w:ascii="SimSun" w:hAnsi="SimSun" w:cs="SimSun"/>
          <w:color w:val="FF0000"/>
          <w:kern w:val="0"/>
          <w:sz w:val="24"/>
        </w:rPr>
        <w:sym w:font="Symbol" w:char="F0A9"/>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表示有</w:t>
      </w:r>
      <w:r>
        <w:rPr>
          <w:rFonts w:ascii="SimSun" w:hAnsi="SimSun" w:cs="SimSun"/>
          <w:color w:val="FF0000"/>
          <w:kern w:val="0"/>
          <w:sz w:val="24"/>
        </w:rPr>
        <w:sym w:font="Symbol" w:char="F0A9"/>
      </w:r>
      <w:r w:rsidR="004F455F">
        <w:rPr>
          <w:rFonts w:ascii="SimSun" w:eastAsia="新細明體" w:hAnsi="SimSun" w:cs="SimSun" w:hint="eastAsia"/>
          <w:kern w:val="0"/>
          <w:sz w:val="24"/>
          <w:lang w:eastAsia="zh-TW"/>
        </w:rPr>
        <w:t>牌組</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但不</w:t>
      </w:r>
      <w:r w:rsidR="004F455F">
        <w:rPr>
          <w:rFonts w:ascii="SimSun" w:eastAsia="新細明體" w:hAnsi="SimSun" w:cs="SimSun" w:hint="eastAsia"/>
          <w:kern w:val="0"/>
          <w:sz w:val="24"/>
          <w:lang w:eastAsia="zh-TW"/>
        </w:rPr>
        <w:t>迫叫</w:t>
      </w:r>
      <w:r>
        <w:rPr>
          <w:rFonts w:ascii="SimSun" w:hAnsi="SimSun" w:cs="SimSun"/>
          <w:kern w:val="0"/>
          <w:sz w:val="24"/>
        </w:rPr>
        <w:t xml:space="preserve"> </w:t>
      </w:r>
    </w:p>
    <w:p w:rsidR="00455A16" w:rsidRDefault="00455A16">
      <w:pPr>
        <w:widowControl/>
        <w:numPr>
          <w:ilvl w:val="0"/>
          <w:numId w:val="24"/>
        </w:numPr>
        <w:spacing w:before="100" w:beforeAutospacing="1" w:after="100" w:afterAutospacing="1"/>
        <w:jc w:val="left"/>
        <w:rPr>
          <w:rFonts w:ascii="SimSun" w:hAnsi="SimSun" w:cs="SimSun"/>
          <w:kern w:val="0"/>
          <w:sz w:val="24"/>
          <w:lang w:eastAsia="zh-TW"/>
        </w:rPr>
      </w:pPr>
      <w:r w:rsidRPr="00455A16">
        <w:rPr>
          <w:rFonts w:ascii="SimSun" w:eastAsia="新細明體" w:hAnsi="SimSun" w:cs="SimSun"/>
          <w:kern w:val="0"/>
          <w:sz w:val="24"/>
          <w:lang w:eastAsia="zh-TW"/>
        </w:rPr>
        <w:t>3</w:t>
      </w:r>
      <w:r>
        <w:rPr>
          <w:rFonts w:ascii="SimSun" w:hAnsi="SimSun" w:cs="SimSun"/>
          <w:color w:val="000080"/>
          <w:kern w:val="0"/>
          <w:sz w:val="24"/>
        </w:rPr>
        <w:sym w:font="Symbol" w:char="F0AA"/>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表示支持</w:t>
      </w:r>
      <w:r>
        <w:rPr>
          <w:rFonts w:ascii="SimSun" w:hAnsi="SimSun" w:cs="SimSun"/>
          <w:color w:val="000080"/>
          <w:kern w:val="0"/>
          <w:sz w:val="24"/>
        </w:rPr>
        <w:sym w:font="Symbol" w:char="F0AA"/>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但低於限制性加叫</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也就是低於</w:t>
      </w:r>
      <w:r w:rsidRPr="00455A16">
        <w:rPr>
          <w:rFonts w:ascii="SimSun" w:eastAsia="新細明體" w:hAnsi="SimSun" w:cs="SimSun"/>
          <w:kern w:val="0"/>
          <w:sz w:val="24"/>
          <w:lang w:eastAsia="zh-TW"/>
        </w:rPr>
        <w:t>10</w:t>
      </w:r>
      <w:r w:rsidRPr="00455A16">
        <w:rPr>
          <w:rFonts w:ascii="SimSun" w:eastAsia="新細明體" w:hAnsi="SimSun" w:cs="SimSun" w:hint="eastAsia"/>
          <w:kern w:val="0"/>
          <w:sz w:val="24"/>
          <w:lang w:eastAsia="zh-TW"/>
        </w:rPr>
        <w:t>點。</w:t>
      </w:r>
      <w:r>
        <w:rPr>
          <w:rFonts w:ascii="SimSun" w:hAnsi="SimSun" w:cs="SimSun"/>
          <w:kern w:val="0"/>
          <w:sz w:val="24"/>
          <w:lang w:eastAsia="zh-TW"/>
        </w:rPr>
        <w:t xml:space="preserve"> </w:t>
      </w:r>
    </w:p>
    <w:p w:rsidR="00455A16" w:rsidRDefault="00455A16">
      <w:pPr>
        <w:widowControl/>
        <w:spacing w:before="100" w:beforeAutospacing="1" w:after="100" w:afterAutospacing="1"/>
        <w:jc w:val="left"/>
        <w:rPr>
          <w:rFonts w:ascii="SimSun" w:hAnsi="SimSun" w:cs="SimSun" w:hint="eastAsia"/>
          <w:kern w:val="0"/>
          <w:sz w:val="24"/>
          <w:lang w:eastAsia="zh-TW"/>
        </w:rPr>
      </w:pPr>
      <w:bookmarkStart w:id="29" w:name="vol"/>
    </w:p>
    <w:bookmarkEnd w:id="29"/>
    <w:p w:rsidR="00455A16" w:rsidRDefault="00455A16">
      <w:pPr>
        <w:widowControl/>
        <w:spacing w:before="100" w:beforeAutospacing="1" w:after="100" w:afterAutospacing="1"/>
        <w:jc w:val="left"/>
        <w:rPr>
          <w:rFonts w:ascii="SimSun" w:hAnsi="SimSun" w:cs="SimSun"/>
          <w:kern w:val="0"/>
          <w:sz w:val="24"/>
        </w:rPr>
      </w:pPr>
      <w:r w:rsidRPr="00455A16">
        <w:rPr>
          <w:rFonts w:ascii="SimSun" w:eastAsia="新細明體" w:hAnsi="SimSun" w:cs="SimSun" w:hint="eastAsia"/>
          <w:kern w:val="0"/>
          <w:sz w:val="24"/>
          <w:lang w:eastAsia="zh-TW"/>
        </w:rPr>
        <w:t>五階高花自願叫</w:t>
      </w:r>
      <w:r w:rsidRPr="00455A16">
        <w:rPr>
          <w:rFonts w:ascii="SimSun" w:eastAsia="新細明體" w:hAnsi="SimSun" w:cs="SimSun"/>
          <w:kern w:val="0"/>
          <w:sz w:val="24"/>
          <w:lang w:eastAsia="zh-TW"/>
        </w:rPr>
        <w:t>(Voluntary Bid of Five in a major Suit)</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自願的五階高花叫品是滿貫邀請，同時也是一種問叫。是問同伴是否有對方所叫花色的第一或第二輪控制，如果有，就叫進滿貫。如果你方叫過了三門花色，對方沒有加入叫牌，那麼則是問同伴是否有未叫過的花色的第一或第二輪控制。</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4994"/>
      </w:tblGrid>
      <w:tr w:rsidR="00455A16">
        <w:trPr>
          <w:jc w:val="center"/>
        </w:trPr>
        <w:tc>
          <w:tcPr>
            <w:tcW w:w="2520"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lastRenderedPageBreak/>
              <w:t>叫品</w:t>
            </w:r>
          </w:p>
        </w:tc>
        <w:tc>
          <w:tcPr>
            <w:tcW w:w="4994"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表示牌情</w:t>
            </w:r>
          </w:p>
        </w:tc>
      </w:tr>
      <w:tr w:rsidR="00455A16">
        <w:trPr>
          <w:jc w:val="center"/>
        </w:trPr>
        <w:tc>
          <w:tcPr>
            <w:tcW w:w="252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4994"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對所問叫的花色無第一或第二輪控制</w:t>
            </w:r>
            <w:r w:rsidRPr="00455A16">
              <w:rPr>
                <w:rFonts w:ascii="SimSun" w:eastAsia="新細明體" w:hAnsi="SimSun" w:cs="SimSun"/>
                <w:kern w:val="0"/>
                <w:sz w:val="24"/>
                <w:lang w:eastAsia="zh-TW"/>
              </w:rPr>
              <w:t xml:space="preserve">(2 </w:t>
            </w:r>
            <w:r w:rsidRPr="00455A16">
              <w:rPr>
                <w:rFonts w:ascii="SimSun" w:eastAsia="新細明體" w:hAnsi="SimSun" w:cs="SimSun" w:hint="eastAsia"/>
                <w:kern w:val="0"/>
                <w:sz w:val="24"/>
                <w:lang w:eastAsia="zh-TW"/>
              </w:rPr>
              <w:t>個快速輸墩</w:t>
            </w:r>
            <w:r w:rsidRPr="00455A16">
              <w:rPr>
                <w:rFonts w:ascii="SimSun" w:eastAsia="新細明體" w:hAnsi="SimSun" w:cs="SimSun"/>
                <w:kern w:val="0"/>
                <w:sz w:val="24"/>
                <w:lang w:eastAsia="zh-TW"/>
              </w:rPr>
              <w:t>)</w:t>
            </w:r>
          </w:p>
        </w:tc>
      </w:tr>
      <w:tr w:rsidR="00455A16">
        <w:trPr>
          <w:jc w:val="center"/>
        </w:trPr>
        <w:tc>
          <w:tcPr>
            <w:tcW w:w="2520" w:type="dxa"/>
            <w:vAlign w:val="center"/>
          </w:tcPr>
          <w:p w:rsidR="00455A16" w:rsidRDefault="00FE1635">
            <w:pPr>
              <w:widowControl/>
              <w:jc w:val="left"/>
              <w:rPr>
                <w:rFonts w:ascii="SimSun" w:hAnsi="SimSun" w:cs="SimSun" w:hint="eastAsia"/>
                <w:kern w:val="0"/>
                <w:sz w:val="24"/>
              </w:rPr>
            </w:pPr>
            <w:r>
              <w:rPr>
                <w:rFonts w:ascii="SimSun" w:eastAsia="新細明體" w:hAnsi="SimSun" w:cs="SimSun" w:hint="eastAsia"/>
                <w:kern w:val="0"/>
                <w:sz w:val="24"/>
                <w:lang w:eastAsia="zh-TW"/>
              </w:rPr>
              <w:t>示叫</w:t>
            </w:r>
          </w:p>
        </w:tc>
        <w:tc>
          <w:tcPr>
            <w:tcW w:w="4994"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第一輪控制</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例如</w:t>
            </w:r>
            <w:r w:rsidRPr="00455A16">
              <w:rPr>
                <w:rFonts w:ascii="SimSun" w:eastAsia="新細明體" w:hAnsi="SimSun" w:cs="SimSun"/>
                <w:kern w:val="0"/>
                <w:sz w:val="24"/>
                <w:lang w:eastAsia="zh-TW"/>
              </w:rPr>
              <w:t xml:space="preserve"> Ax)</w:t>
            </w:r>
          </w:p>
        </w:tc>
      </w:tr>
      <w:tr w:rsidR="00455A16">
        <w:trPr>
          <w:jc w:val="center"/>
        </w:trPr>
        <w:tc>
          <w:tcPr>
            <w:tcW w:w="252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叫</w:t>
            </w:r>
            <w:r w:rsidRPr="00455A16">
              <w:rPr>
                <w:rFonts w:ascii="SimSun" w:eastAsia="新細明體" w:hAnsi="SimSun" w:cs="SimSun"/>
                <w:kern w:val="0"/>
                <w:sz w:val="24"/>
                <w:lang w:eastAsia="zh-TW"/>
              </w:rPr>
              <w:t xml:space="preserve"> 6</w:t>
            </w:r>
          </w:p>
        </w:tc>
        <w:tc>
          <w:tcPr>
            <w:tcW w:w="4994"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有第二輪控制</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例如單張</w:t>
            </w:r>
            <w:r w:rsidRPr="00455A16">
              <w:rPr>
                <w:rFonts w:ascii="SimSun" w:eastAsia="新細明體" w:hAnsi="SimSun" w:cs="SimSun"/>
                <w:kern w:val="0"/>
                <w:sz w:val="24"/>
                <w:lang w:eastAsia="zh-TW"/>
              </w:rPr>
              <w:t>)</w:t>
            </w:r>
          </w:p>
        </w:tc>
      </w:tr>
      <w:tr w:rsidR="00455A16">
        <w:trPr>
          <w:jc w:val="center"/>
        </w:trPr>
        <w:tc>
          <w:tcPr>
            <w:tcW w:w="252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5NT(</w:t>
            </w:r>
            <w:r w:rsidRPr="00455A16">
              <w:rPr>
                <w:rFonts w:ascii="SimSun" w:eastAsia="新細明體" w:hAnsi="SimSun" w:cs="SimSun" w:hint="eastAsia"/>
                <w:kern w:val="0"/>
                <w:sz w:val="24"/>
                <w:lang w:eastAsia="zh-TW"/>
              </w:rPr>
              <w:t>極少數</w:t>
            </w:r>
            <w:r w:rsidRPr="00455A16">
              <w:rPr>
                <w:rFonts w:ascii="SimSun" w:eastAsia="新細明體" w:hAnsi="SimSun" w:cs="SimSun"/>
                <w:kern w:val="0"/>
                <w:sz w:val="24"/>
                <w:lang w:eastAsia="zh-TW"/>
              </w:rPr>
              <w:t>)</w:t>
            </w:r>
          </w:p>
        </w:tc>
        <w:tc>
          <w:tcPr>
            <w:tcW w:w="4994"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有保護張的</w:t>
            </w:r>
            <w:r w:rsidRPr="00455A16">
              <w:rPr>
                <w:rFonts w:ascii="SimSun" w:eastAsia="新細明體" w:hAnsi="SimSun" w:cs="SimSun"/>
                <w:kern w:val="0"/>
                <w:sz w:val="24"/>
                <w:lang w:eastAsia="zh-TW"/>
              </w:rPr>
              <w:t>K,</w:t>
            </w:r>
            <w:r w:rsidRPr="00455A16">
              <w:rPr>
                <w:rFonts w:ascii="SimSun" w:eastAsia="新細明體" w:hAnsi="SimSun" w:cs="SimSun" w:hint="eastAsia"/>
                <w:kern w:val="0"/>
                <w:sz w:val="24"/>
                <w:lang w:eastAsia="zh-TW"/>
              </w:rPr>
              <w:t>給同伴叫</w:t>
            </w:r>
            <w:r w:rsidRPr="00455A16">
              <w:rPr>
                <w:rFonts w:ascii="SimSun" w:eastAsia="新細明體" w:hAnsi="SimSun" w:cs="SimSun"/>
                <w:kern w:val="0"/>
                <w:sz w:val="24"/>
                <w:lang w:eastAsia="zh-TW"/>
              </w:rPr>
              <w:t xml:space="preserve"> 6NT</w:t>
            </w:r>
            <w:r w:rsidRPr="00455A16">
              <w:rPr>
                <w:rFonts w:ascii="SimSun" w:eastAsia="新細明體" w:hAnsi="SimSun" w:cs="SimSun" w:hint="eastAsia"/>
                <w:kern w:val="0"/>
                <w:sz w:val="24"/>
                <w:lang w:eastAsia="zh-TW"/>
              </w:rPr>
              <w:t>的選擇</w:t>
            </w:r>
          </w:p>
        </w:tc>
      </w:tr>
    </w:tbl>
    <w:p w:rsidR="00455A16" w:rsidRDefault="00455A16">
      <w:pPr>
        <w:widowControl/>
        <w:spacing w:before="100" w:beforeAutospacing="1" w:after="100" w:afterAutospacing="1"/>
        <w:jc w:val="left"/>
        <w:rPr>
          <w:rFonts w:ascii="SimSun" w:hAnsi="SimSun" w:cs="SimSun" w:hint="eastAsia"/>
          <w:kern w:val="0"/>
          <w:sz w:val="24"/>
          <w:lang w:eastAsia="zh-TW"/>
        </w:rPr>
      </w:pP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w:t>
      </w:r>
      <w:r w:rsidRPr="00455A16">
        <w:rPr>
          <w:rFonts w:ascii="SimSun" w:eastAsia="新細明體" w:hAnsi="SimSun" w:cs="SimSun" w:hint="eastAsia"/>
          <w:kern w:val="0"/>
          <w:sz w:val="24"/>
          <w:lang w:eastAsia="zh-TW"/>
        </w:rPr>
        <w:t>如果對方叫過一門花色，自己方只叫過兩門花色，還有一門花色未叫過，那麼在五階高花自願叫後，</w:t>
      </w:r>
      <w:r w:rsidR="00FE1635">
        <w:rPr>
          <w:rFonts w:ascii="SimSun" w:eastAsia="新細明體" w:hAnsi="SimSun" w:cs="SimSun" w:hint="eastAsia"/>
          <w:kern w:val="0"/>
          <w:sz w:val="24"/>
          <w:lang w:eastAsia="zh-TW"/>
        </w:rPr>
        <w:t>示叫</w:t>
      </w:r>
      <w:r w:rsidRPr="00455A16">
        <w:rPr>
          <w:rFonts w:ascii="SimSun" w:eastAsia="新細明體" w:hAnsi="SimSun" w:cs="SimSun" w:hint="eastAsia"/>
          <w:kern w:val="0"/>
          <w:sz w:val="24"/>
          <w:lang w:eastAsia="zh-TW"/>
        </w:rPr>
        <w:t>未叫過的花色表示在對方叫過的花色和未叫過的花色上都有第一輪控制。</w:t>
      </w:r>
    </w:p>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如果都不是上述情形，例如，</w:t>
      </w:r>
      <w:r w:rsidRPr="00455A16">
        <w:rPr>
          <w:rFonts w:ascii="SimSun" w:eastAsia="新細明體" w:hAnsi="SimSun" w:cs="SimSun"/>
          <w:kern w:val="0"/>
          <w:sz w:val="24"/>
          <w:lang w:eastAsia="zh-TW"/>
        </w:rPr>
        <w:t>1</w:t>
      </w:r>
      <w:r>
        <w:rPr>
          <w:rFonts w:ascii="SimSun" w:hAnsi="SimSun" w:cs="SimSun"/>
          <w:color w:val="000080"/>
          <w:kern w:val="0"/>
          <w:sz w:val="24"/>
        </w:rPr>
        <w:sym w:font="Symbol" w:char="F0AA"/>
      </w:r>
      <w:r w:rsidRPr="00455A16">
        <w:rPr>
          <w:rFonts w:ascii="SimSun" w:eastAsia="新細明體" w:hAnsi="SimSun" w:cs="SimSun"/>
          <w:kern w:val="0"/>
          <w:sz w:val="24"/>
          <w:lang w:eastAsia="zh-TW"/>
        </w:rPr>
        <w:t>-5</w:t>
      </w:r>
      <w:r>
        <w:rPr>
          <w:rFonts w:ascii="SimSun" w:hAnsi="SimSun" w:cs="SimSun"/>
          <w:color w:val="000080"/>
          <w:kern w:val="0"/>
          <w:sz w:val="24"/>
        </w:rPr>
        <w:sym w:font="Symbol" w:char="F0AA"/>
      </w:r>
      <w:r w:rsidRPr="00455A16">
        <w:rPr>
          <w:rFonts w:ascii="SimSun" w:eastAsia="新細明體" w:hAnsi="SimSun" w:cs="SimSun" w:hint="eastAsia"/>
          <w:kern w:val="0"/>
          <w:sz w:val="24"/>
          <w:lang w:eastAsia="zh-TW"/>
        </w:rPr>
        <w:t>或四門花色都叫過，對方也沒有加入叫牌，那麼五階高花自願叫則是問叫</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的品質，並邀請滿貫。</w:t>
      </w:r>
    </w:p>
    <w:p w:rsidR="00455A16" w:rsidRDefault="00455A16">
      <w:pPr>
        <w:widowControl/>
        <w:spacing w:before="100" w:beforeAutospacing="1" w:after="100" w:afterAutospacing="1"/>
        <w:jc w:val="center"/>
        <w:rPr>
          <w:rFonts w:ascii="SimSun" w:hAnsi="SimSun" w:cs="SimSun"/>
          <w:kern w:val="0"/>
          <w:sz w:val="24"/>
          <w:lang w:eastAsia="zh-TW"/>
        </w:rPr>
      </w:pPr>
      <w:r w:rsidRPr="00455A16">
        <w:rPr>
          <w:rFonts w:ascii="SimSun" w:eastAsia="新細明體" w:hAnsi="SimSun" w:cs="SimSun" w:hint="eastAsia"/>
          <w:kern w:val="0"/>
          <w:sz w:val="24"/>
          <w:lang w:eastAsia="zh-TW"/>
        </w:rPr>
        <w:t>對</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品質問叫的</w:t>
      </w:r>
      <w:r w:rsidR="00372E0F">
        <w:rPr>
          <w:rFonts w:ascii="SimSun" w:eastAsia="新細明體" w:hAnsi="SimSun" w:cs="SimSun" w:hint="eastAsia"/>
          <w:kern w:val="0"/>
          <w:sz w:val="24"/>
          <w:lang w:eastAsia="zh-TW"/>
        </w:rPr>
        <w:t>答叫</w:t>
      </w: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45" w:type="dxa"/>
          <w:left w:w="45" w:type="dxa"/>
          <w:bottom w:w="45" w:type="dxa"/>
          <w:right w:w="45" w:type="dxa"/>
        </w:tblCellMar>
        <w:tblLook w:val="0000" w:firstRow="0" w:lastRow="0" w:firstColumn="0" w:lastColumn="0" w:noHBand="0" w:noVBand="0"/>
      </w:tblPr>
      <w:tblGrid>
        <w:gridCol w:w="602"/>
        <w:gridCol w:w="600"/>
        <w:gridCol w:w="3480"/>
      </w:tblGrid>
      <w:tr w:rsidR="00455A16">
        <w:trPr>
          <w:tblCellSpacing w:w="0" w:type="dxa"/>
          <w:jc w:val="center"/>
        </w:trPr>
        <w:tc>
          <w:tcPr>
            <w:tcW w:w="602" w:type="dxa"/>
            <w:vMerge w:val="restart"/>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叫品</w:t>
            </w:r>
          </w:p>
        </w:tc>
        <w:tc>
          <w:tcPr>
            <w:tcW w:w="60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Pass</w:t>
            </w:r>
          </w:p>
        </w:tc>
        <w:tc>
          <w:tcPr>
            <w:tcW w:w="3480" w:type="dxa"/>
            <w:vAlign w:val="center"/>
          </w:tcPr>
          <w:p w:rsidR="00455A16" w:rsidRDefault="00455A16">
            <w:pPr>
              <w:widowControl/>
              <w:jc w:val="left"/>
              <w:rPr>
                <w:rFonts w:ascii="SimSun" w:hAnsi="SimSun" w:cs="SimSun"/>
                <w:kern w:val="0"/>
                <w:sz w:val="24"/>
                <w:lang w:eastAsia="zh-TW"/>
              </w:rPr>
            </w:pPr>
            <w:r w:rsidRPr="00455A16">
              <w:rPr>
                <w:rFonts w:ascii="SimSun" w:eastAsia="新細明體" w:hAnsi="SimSun" w:cs="SimSun" w:hint="eastAsia"/>
                <w:kern w:val="0"/>
                <w:sz w:val="24"/>
                <w:lang w:eastAsia="zh-TW"/>
              </w:rPr>
              <w:t>如果你覺得可能有兩張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輸張</w:t>
            </w:r>
          </w:p>
        </w:tc>
      </w:tr>
      <w:tr w:rsidR="00455A16">
        <w:trPr>
          <w:tblCellSpacing w:w="0" w:type="dxa"/>
          <w:jc w:val="center"/>
        </w:trPr>
        <w:tc>
          <w:tcPr>
            <w:tcW w:w="602" w:type="dxa"/>
            <w:vMerge/>
            <w:vAlign w:val="center"/>
          </w:tcPr>
          <w:p w:rsidR="00455A16" w:rsidRDefault="00455A16">
            <w:pPr>
              <w:widowControl/>
              <w:jc w:val="left"/>
              <w:rPr>
                <w:rFonts w:ascii="SimSun" w:hAnsi="SimSun" w:cs="SimSun"/>
                <w:kern w:val="0"/>
                <w:sz w:val="24"/>
                <w:lang w:eastAsia="zh-TW"/>
              </w:rPr>
            </w:pPr>
          </w:p>
        </w:tc>
        <w:tc>
          <w:tcPr>
            <w:tcW w:w="60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6</w:t>
            </w:r>
          </w:p>
        </w:tc>
        <w:tc>
          <w:tcPr>
            <w:tcW w:w="348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hint="eastAsia"/>
                <w:kern w:val="0"/>
                <w:sz w:val="24"/>
                <w:lang w:eastAsia="zh-TW"/>
              </w:rPr>
              <w:t>只有一張</w:t>
            </w:r>
            <w:r w:rsidR="00300318">
              <w:rPr>
                <w:rFonts w:ascii="SimSun" w:eastAsia="新細明體" w:hAnsi="SimSun" w:cs="SimSun" w:hint="eastAsia"/>
                <w:kern w:val="0"/>
                <w:sz w:val="24"/>
                <w:lang w:eastAsia="zh-TW"/>
              </w:rPr>
              <w:t>王牌</w:t>
            </w:r>
            <w:r w:rsidRPr="00455A16">
              <w:rPr>
                <w:rFonts w:ascii="SimSun" w:eastAsia="新細明體" w:hAnsi="SimSun" w:cs="SimSun" w:hint="eastAsia"/>
                <w:kern w:val="0"/>
                <w:sz w:val="24"/>
                <w:lang w:eastAsia="zh-TW"/>
              </w:rPr>
              <w:t>輸張</w:t>
            </w:r>
          </w:p>
        </w:tc>
      </w:tr>
      <w:tr w:rsidR="00455A16">
        <w:trPr>
          <w:tblCellSpacing w:w="0" w:type="dxa"/>
          <w:jc w:val="center"/>
        </w:trPr>
        <w:tc>
          <w:tcPr>
            <w:tcW w:w="602" w:type="dxa"/>
            <w:vMerge/>
            <w:vAlign w:val="center"/>
          </w:tcPr>
          <w:p w:rsidR="00455A16" w:rsidRDefault="00455A16">
            <w:pPr>
              <w:widowControl/>
              <w:jc w:val="left"/>
              <w:rPr>
                <w:rFonts w:ascii="SimSun" w:hAnsi="SimSun" w:cs="SimSun"/>
                <w:kern w:val="0"/>
                <w:sz w:val="24"/>
              </w:rPr>
            </w:pPr>
          </w:p>
        </w:tc>
        <w:tc>
          <w:tcPr>
            <w:tcW w:w="600" w:type="dxa"/>
            <w:vAlign w:val="center"/>
          </w:tcPr>
          <w:p w:rsidR="00455A16" w:rsidRDefault="00455A16">
            <w:pPr>
              <w:widowControl/>
              <w:jc w:val="left"/>
              <w:rPr>
                <w:rFonts w:ascii="SimSun" w:hAnsi="SimSun" w:cs="SimSun"/>
                <w:kern w:val="0"/>
                <w:sz w:val="24"/>
              </w:rPr>
            </w:pPr>
            <w:r w:rsidRPr="00455A16">
              <w:rPr>
                <w:rFonts w:ascii="SimSun" w:eastAsia="新細明體" w:hAnsi="SimSun" w:cs="SimSun"/>
                <w:kern w:val="0"/>
                <w:sz w:val="24"/>
                <w:lang w:eastAsia="zh-TW"/>
              </w:rPr>
              <w:t>7</w:t>
            </w:r>
          </w:p>
        </w:tc>
        <w:tc>
          <w:tcPr>
            <w:tcW w:w="3480" w:type="dxa"/>
            <w:vAlign w:val="center"/>
          </w:tcPr>
          <w:p w:rsidR="00455A16" w:rsidRDefault="00300318">
            <w:pPr>
              <w:widowControl/>
              <w:jc w:val="left"/>
              <w:rPr>
                <w:rFonts w:ascii="SimSun" w:hAnsi="SimSun" w:cs="SimSun"/>
                <w:kern w:val="0"/>
                <w:sz w:val="24"/>
              </w:rPr>
            </w:pPr>
            <w:r>
              <w:rPr>
                <w:rFonts w:ascii="SimSun" w:eastAsia="新細明體" w:hAnsi="SimSun" w:cs="SimSun" w:hint="eastAsia"/>
                <w:kern w:val="0"/>
                <w:sz w:val="24"/>
                <w:lang w:eastAsia="zh-TW"/>
              </w:rPr>
              <w:t>王牌</w:t>
            </w:r>
            <w:r w:rsidR="00455A16" w:rsidRPr="00455A16">
              <w:rPr>
                <w:rFonts w:ascii="SimSun" w:eastAsia="新細明體" w:hAnsi="SimSun" w:cs="SimSun" w:hint="eastAsia"/>
                <w:kern w:val="0"/>
                <w:sz w:val="24"/>
                <w:lang w:eastAsia="zh-TW"/>
              </w:rPr>
              <w:t>肯定沒有輸張</w:t>
            </w:r>
          </w:p>
        </w:tc>
      </w:tr>
    </w:tbl>
    <w:p w:rsidR="00455A16" w:rsidRDefault="00455A16">
      <w:pPr>
        <w:widowControl/>
        <w:spacing w:before="100" w:beforeAutospacing="1" w:after="100" w:afterAutospacing="1"/>
        <w:jc w:val="left"/>
        <w:rPr>
          <w:rFonts w:ascii="SimSun" w:hAnsi="SimSun" w:cs="SimSun"/>
          <w:kern w:val="0"/>
          <w:sz w:val="24"/>
          <w:lang w:eastAsia="zh-TW"/>
        </w:rPr>
      </w:pP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1: </w:t>
      </w:r>
      <w:r w:rsidRPr="00455A16">
        <w:rPr>
          <w:rFonts w:ascii="SimSun" w:eastAsia="新細明體" w:hAnsi="SimSun" w:cs="SimSun" w:hint="eastAsia"/>
          <w:kern w:val="0"/>
          <w:sz w:val="24"/>
          <w:lang w:eastAsia="zh-TW"/>
        </w:rPr>
        <w:t>因為沒有邏輯上的理由跳叫到</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階高花，所以這種自願叫必須是表示滿貫嘗試，當這樣的叫品出現時，你應該能夠認出來。</w:t>
      </w:r>
      <w:r>
        <w:rPr>
          <w:rFonts w:ascii="SimSun" w:hAnsi="SimSun" w:cs="SimSun"/>
          <w:kern w:val="0"/>
          <w:sz w:val="24"/>
          <w:lang w:eastAsia="zh-TW"/>
        </w:rPr>
        <w:br/>
      </w:r>
      <w:r w:rsidRPr="00455A16">
        <w:rPr>
          <w:rFonts w:ascii="SimSun" w:eastAsia="新細明體" w:hAnsi="SimSun" w:cs="SimSun" w:hint="eastAsia"/>
          <w:kern w:val="0"/>
          <w:sz w:val="24"/>
          <w:lang w:eastAsia="zh-TW"/>
        </w:rPr>
        <w:t xml:space="preserve">　　注</w:t>
      </w:r>
      <w:r w:rsidRPr="00455A16">
        <w:rPr>
          <w:rFonts w:ascii="SimSun" w:eastAsia="新細明體" w:hAnsi="SimSun" w:cs="SimSun"/>
          <w:kern w:val="0"/>
          <w:sz w:val="24"/>
          <w:lang w:eastAsia="zh-TW"/>
        </w:rPr>
        <w:t xml:space="preserve"> 2: </w:t>
      </w:r>
      <w:r w:rsidRPr="00455A16">
        <w:rPr>
          <w:rFonts w:ascii="SimSun" w:eastAsia="新細明體" w:hAnsi="SimSun" w:cs="SimSun" w:hint="eastAsia"/>
          <w:kern w:val="0"/>
          <w:sz w:val="24"/>
          <w:lang w:eastAsia="zh-TW"/>
        </w:rPr>
        <w:t>如果同伴在前面作過阻擊叫，並且是一種競叫局面，這種情況下，</w:t>
      </w:r>
      <w:r w:rsidRPr="00455A16">
        <w:rPr>
          <w:rFonts w:ascii="SimSun" w:eastAsia="新細明體" w:hAnsi="SimSun" w:cs="SimSun" w:hint="eastAsia"/>
          <w:kern w:val="0"/>
          <w:sz w:val="24"/>
          <w:lang w:eastAsia="zh-TW"/>
        </w:rPr>
        <w:lastRenderedPageBreak/>
        <w:t>跳叫到</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階高花則不是滿貫嘗試，那怕同伴是自願跳叫的。這種情況下，</w:t>
      </w:r>
      <w:r w:rsidRPr="00455A16">
        <w:rPr>
          <w:rFonts w:ascii="SimSun" w:eastAsia="新細明體" w:hAnsi="SimSun" w:cs="SimSun"/>
          <w:kern w:val="0"/>
          <w:sz w:val="24"/>
          <w:lang w:eastAsia="zh-TW"/>
        </w:rPr>
        <w:t>5</w:t>
      </w:r>
      <w:r w:rsidRPr="00455A16">
        <w:rPr>
          <w:rFonts w:ascii="SimSun" w:eastAsia="新細明體" w:hAnsi="SimSun" w:cs="SimSun" w:hint="eastAsia"/>
          <w:kern w:val="0"/>
          <w:sz w:val="24"/>
          <w:lang w:eastAsia="zh-TW"/>
        </w:rPr>
        <w:t>階高花是</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提前犧牲</w:t>
      </w:r>
      <w:r w:rsidRPr="00455A16">
        <w:rPr>
          <w:rFonts w:ascii="SimSun" w:eastAsia="新細明體" w:hAnsi="SimSun" w:cs="SimSun"/>
          <w:kern w:val="0"/>
          <w:sz w:val="24"/>
          <w:lang w:eastAsia="zh-TW"/>
        </w:rPr>
        <w:t>”</w:t>
      </w:r>
      <w:r w:rsidRPr="00455A16">
        <w:rPr>
          <w:rFonts w:ascii="SimSun" w:eastAsia="新細明體" w:hAnsi="SimSun" w:cs="SimSun" w:hint="eastAsia"/>
          <w:kern w:val="0"/>
          <w:sz w:val="24"/>
          <w:lang w:eastAsia="zh-TW"/>
        </w:rPr>
        <w:t>。</w:t>
      </w:r>
    </w:p>
    <w:p w:rsidR="00455A16" w:rsidRDefault="00455A16">
      <w:pPr>
        <w:rPr>
          <w:rFonts w:ascii="SimSun" w:hAnsi="SimSun" w:hint="eastAsia"/>
          <w:sz w:val="24"/>
          <w:lang w:eastAsia="zh-TW"/>
        </w:rPr>
      </w:pPr>
      <w:r w:rsidRPr="00455A16">
        <w:rPr>
          <w:rFonts w:ascii="SimSun" w:eastAsia="新細明體" w:hAnsi="SimSun" w:hint="eastAsia"/>
          <w:sz w:val="24"/>
          <w:lang w:eastAsia="zh-TW"/>
        </w:rPr>
        <w:t>支持性</w:t>
      </w:r>
      <w:r w:rsidR="004F455F">
        <w:rPr>
          <w:rFonts w:ascii="SimSun" w:eastAsia="新細明體" w:hAnsi="SimSun" w:hint="eastAsia"/>
          <w:sz w:val="24"/>
          <w:lang w:eastAsia="zh-TW"/>
        </w:rPr>
        <w:t>賭倍</w:t>
      </w:r>
      <w:r w:rsidRPr="00455A16">
        <w:rPr>
          <w:rFonts w:ascii="SimSun" w:eastAsia="新細明體" w:hAnsi="SimSun" w:hint="eastAsia"/>
          <w:sz w:val="24"/>
          <w:lang w:eastAsia="zh-TW"/>
        </w:rPr>
        <w:t>（</w:t>
      </w:r>
      <w:r w:rsidRPr="00455A16">
        <w:rPr>
          <w:rFonts w:ascii="SimSun" w:eastAsia="新細明體" w:hAnsi="SimSun"/>
          <w:sz w:val="24"/>
          <w:lang w:eastAsia="zh-TW"/>
        </w:rPr>
        <w:t>Support Double</w:t>
      </w:r>
      <w:r w:rsidRPr="00455A16">
        <w:rPr>
          <w:rFonts w:ascii="SimSun" w:eastAsia="新細明體" w:hAnsi="SimSun" w:hint="eastAsia"/>
          <w:sz w:val="24"/>
          <w:lang w:eastAsia="zh-TW"/>
        </w:rPr>
        <w:t>）</w:t>
      </w:r>
    </w:p>
    <w:p w:rsidR="00455A16" w:rsidRDefault="00455A16">
      <w:pPr>
        <w:rPr>
          <w:rFonts w:ascii="SimSun" w:hAnsi="SimSun" w:hint="eastAsia"/>
          <w:sz w:val="24"/>
          <w:lang w:eastAsia="zh-TW"/>
        </w:rPr>
      </w:pPr>
    </w:p>
    <w:p w:rsidR="00455A16" w:rsidRDefault="00455A16">
      <w:pPr>
        <w:rPr>
          <w:rFonts w:ascii="SimSun" w:hAnsi="SimSun" w:hint="eastAsia"/>
          <w:sz w:val="24"/>
          <w:lang w:eastAsia="zh-TW"/>
        </w:rPr>
      </w:pPr>
      <w:r w:rsidRPr="00455A16">
        <w:rPr>
          <w:rFonts w:ascii="SimSun" w:eastAsia="新細明體" w:hAnsi="SimSun" w:hint="eastAsia"/>
          <w:sz w:val="24"/>
          <w:lang w:eastAsia="zh-TW"/>
        </w:rPr>
        <w:t>這種</w:t>
      </w:r>
      <w:r w:rsidR="004F455F">
        <w:rPr>
          <w:rFonts w:ascii="SimSun" w:eastAsia="新細明體" w:hAnsi="SimSun" w:hint="eastAsia"/>
          <w:sz w:val="24"/>
          <w:lang w:eastAsia="zh-TW"/>
        </w:rPr>
        <w:t>賭倍</w:t>
      </w:r>
      <w:r w:rsidRPr="00455A16">
        <w:rPr>
          <w:rFonts w:ascii="SimSun" w:eastAsia="新細明體" w:hAnsi="SimSun" w:hint="eastAsia"/>
          <w:sz w:val="24"/>
          <w:lang w:eastAsia="zh-TW"/>
        </w:rPr>
        <w:t>的含義是表示對同伴的</w:t>
      </w:r>
      <w:r w:rsidR="00372E0F">
        <w:rPr>
          <w:rFonts w:ascii="SimSun" w:eastAsia="新細明體" w:hAnsi="SimSun" w:hint="eastAsia"/>
          <w:sz w:val="24"/>
          <w:lang w:eastAsia="zh-TW"/>
        </w:rPr>
        <w:t>答叫</w:t>
      </w:r>
      <w:r w:rsidRPr="00455A16">
        <w:rPr>
          <w:rFonts w:ascii="SimSun" w:eastAsia="新細明體" w:hAnsi="SimSun" w:hint="eastAsia"/>
          <w:sz w:val="24"/>
          <w:lang w:eastAsia="zh-TW"/>
        </w:rPr>
        <w:t>花色有三張支持。</w:t>
      </w:r>
    </w:p>
    <w:p w:rsidR="00455A16" w:rsidRDefault="00455A16">
      <w:pPr>
        <w:rPr>
          <w:rFonts w:ascii="SimSun" w:hAnsi="SimSun" w:hint="eastAsia"/>
          <w:sz w:val="24"/>
          <w:lang w:eastAsia="zh-TW"/>
        </w:rPr>
      </w:pPr>
    </w:p>
    <w:p w:rsidR="00455A16" w:rsidRDefault="00455A16">
      <w:pPr>
        <w:rPr>
          <w:rFonts w:ascii="SimSun" w:hAnsi="SimSun" w:hint="eastAsia"/>
          <w:sz w:val="24"/>
          <w:lang w:eastAsia="zh-TW"/>
        </w:rPr>
      </w:pPr>
      <w:r w:rsidRPr="00455A16">
        <w:rPr>
          <w:rFonts w:ascii="SimSun" w:eastAsia="新細明體" w:hAnsi="SimSun" w:hint="eastAsia"/>
          <w:sz w:val="24"/>
          <w:lang w:eastAsia="zh-TW"/>
        </w:rPr>
        <w:t>支持性</w:t>
      </w:r>
      <w:r w:rsidR="004F455F">
        <w:rPr>
          <w:rFonts w:ascii="SimSun" w:eastAsia="新細明體" w:hAnsi="SimSun" w:hint="eastAsia"/>
          <w:sz w:val="24"/>
          <w:lang w:eastAsia="zh-TW"/>
        </w:rPr>
        <w:t>賭倍</w:t>
      </w:r>
      <w:r w:rsidRPr="00455A16">
        <w:rPr>
          <w:rFonts w:ascii="SimSun" w:eastAsia="新細明體" w:hAnsi="SimSun" w:hint="eastAsia"/>
          <w:sz w:val="24"/>
          <w:lang w:eastAsia="zh-TW"/>
        </w:rPr>
        <w:t>成立的三個條件：</w:t>
      </w:r>
    </w:p>
    <w:p w:rsidR="00455A16" w:rsidRDefault="00455A16">
      <w:pPr>
        <w:numPr>
          <w:ilvl w:val="0"/>
          <w:numId w:val="25"/>
        </w:numPr>
        <w:tabs>
          <w:tab w:val="clear" w:pos="1080"/>
          <w:tab w:val="left" w:pos="720"/>
        </w:tabs>
        <w:rPr>
          <w:rFonts w:ascii="SimSun" w:hAnsi="SimSun" w:hint="eastAsia"/>
          <w:sz w:val="24"/>
        </w:rPr>
      </w:pPr>
      <w:r w:rsidRPr="00455A16">
        <w:rPr>
          <w:rFonts w:ascii="SimSun" w:eastAsia="新細明體" w:hAnsi="SimSun" w:hint="eastAsia"/>
          <w:sz w:val="24"/>
          <w:lang w:eastAsia="zh-TW"/>
        </w:rPr>
        <w:t>開叫人開叫的是</w:t>
      </w:r>
      <w:r w:rsidRPr="00455A16">
        <w:rPr>
          <w:rFonts w:ascii="SimSun" w:eastAsia="新細明體" w:hAnsi="SimSun"/>
          <w:sz w:val="24"/>
          <w:lang w:eastAsia="zh-TW"/>
        </w:rPr>
        <w:t>1</w:t>
      </w:r>
      <w:r>
        <w:rPr>
          <w:rFonts w:ascii="SimSun" w:hAnsi="SimSun" w:hint="eastAsia"/>
          <w:color w:val="008000"/>
          <w:sz w:val="24"/>
        </w:rPr>
        <w:sym w:font="Symbol" w:char="F0A7"/>
      </w:r>
      <w:r w:rsidRPr="00455A16">
        <w:rPr>
          <w:rFonts w:ascii="SimSun" w:eastAsia="新細明體" w:hAnsi="SimSun" w:hint="eastAsia"/>
          <w:sz w:val="24"/>
          <w:lang w:eastAsia="zh-TW"/>
        </w:rPr>
        <w:t>、</w:t>
      </w:r>
      <w:r w:rsidRPr="00455A16">
        <w:rPr>
          <w:rFonts w:ascii="SimSun" w:eastAsia="新細明體" w:hAnsi="SimSun"/>
          <w:sz w:val="24"/>
          <w:lang w:eastAsia="zh-TW"/>
        </w:rPr>
        <w:t>1</w:t>
      </w:r>
      <w:r>
        <w:rPr>
          <w:rFonts w:ascii="SimSun" w:hAnsi="SimSun" w:hint="eastAsia"/>
          <w:color w:val="FF0000"/>
          <w:sz w:val="24"/>
        </w:rPr>
        <w:sym w:font="Symbol" w:char="F0A8"/>
      </w:r>
      <w:r w:rsidRPr="00455A16">
        <w:rPr>
          <w:rFonts w:ascii="SimSun" w:eastAsia="新細明體" w:hAnsi="SimSun" w:hint="eastAsia"/>
          <w:sz w:val="24"/>
          <w:lang w:eastAsia="zh-TW"/>
        </w:rPr>
        <w:t>或</w:t>
      </w:r>
      <w:r w:rsidRPr="00455A16">
        <w:rPr>
          <w:rFonts w:ascii="SimSun" w:eastAsia="新細明體" w:hAnsi="SimSun"/>
          <w:sz w:val="24"/>
          <w:lang w:eastAsia="zh-TW"/>
        </w:rPr>
        <w:t>1</w:t>
      </w:r>
      <w:r>
        <w:rPr>
          <w:rFonts w:ascii="SimSun" w:hAnsi="SimSun" w:hint="eastAsia"/>
          <w:color w:val="FF0000"/>
          <w:sz w:val="24"/>
        </w:rPr>
        <w:sym w:font="Symbol" w:char="F0A9"/>
      </w:r>
      <w:r w:rsidRPr="00455A16">
        <w:rPr>
          <w:rFonts w:ascii="SimSun" w:eastAsia="新細明體" w:hAnsi="SimSun" w:hint="eastAsia"/>
          <w:sz w:val="24"/>
          <w:lang w:eastAsia="zh-TW"/>
        </w:rPr>
        <w:t>；</w:t>
      </w:r>
    </w:p>
    <w:p w:rsidR="00455A16" w:rsidRDefault="00372E0F">
      <w:pPr>
        <w:numPr>
          <w:ilvl w:val="0"/>
          <w:numId w:val="25"/>
        </w:numPr>
        <w:tabs>
          <w:tab w:val="clear" w:pos="1080"/>
          <w:tab w:val="left" w:pos="720"/>
        </w:tabs>
        <w:rPr>
          <w:rFonts w:ascii="SimSun" w:hAnsi="SimSun" w:hint="eastAsia"/>
          <w:sz w:val="24"/>
        </w:rPr>
      </w:pPr>
      <w:r>
        <w:rPr>
          <w:rFonts w:ascii="SimSun" w:eastAsia="新細明體" w:hAnsi="SimSun" w:hint="eastAsia"/>
          <w:sz w:val="24"/>
          <w:lang w:eastAsia="zh-TW"/>
        </w:rPr>
        <w:t>答叫</w:t>
      </w:r>
      <w:r w:rsidR="00455A16" w:rsidRPr="00455A16">
        <w:rPr>
          <w:rFonts w:ascii="SimSun" w:eastAsia="新細明體" w:hAnsi="SimSun" w:hint="eastAsia"/>
          <w:sz w:val="24"/>
          <w:lang w:eastAsia="zh-TW"/>
        </w:rPr>
        <w:t>人</w:t>
      </w:r>
      <w:r>
        <w:rPr>
          <w:rFonts w:ascii="SimSun" w:eastAsia="新細明體" w:hAnsi="SimSun" w:hint="eastAsia"/>
          <w:sz w:val="24"/>
          <w:lang w:eastAsia="zh-TW"/>
        </w:rPr>
        <w:t>答叫</w:t>
      </w:r>
      <w:r w:rsidR="00455A16" w:rsidRPr="00455A16">
        <w:rPr>
          <w:rFonts w:ascii="SimSun" w:eastAsia="新細明體" w:hAnsi="SimSun"/>
          <w:sz w:val="24"/>
          <w:lang w:eastAsia="zh-TW"/>
        </w:rPr>
        <w:t>1</w:t>
      </w:r>
      <w:r w:rsidR="00455A16" w:rsidRPr="00455A16">
        <w:rPr>
          <w:rFonts w:ascii="SimSun" w:eastAsia="新細明體" w:hAnsi="SimSun" w:hint="eastAsia"/>
          <w:sz w:val="24"/>
          <w:lang w:eastAsia="zh-TW"/>
        </w:rPr>
        <w:t>階高花；</w:t>
      </w:r>
    </w:p>
    <w:p w:rsidR="00455A16" w:rsidRDefault="00372E0F">
      <w:pPr>
        <w:numPr>
          <w:ilvl w:val="0"/>
          <w:numId w:val="25"/>
        </w:numPr>
        <w:tabs>
          <w:tab w:val="clear" w:pos="1080"/>
          <w:tab w:val="left" w:pos="540"/>
        </w:tabs>
        <w:ind w:left="720" w:hanging="720"/>
        <w:rPr>
          <w:rFonts w:ascii="SimSun" w:hAnsi="SimSun" w:hint="eastAsia"/>
          <w:sz w:val="24"/>
          <w:lang w:eastAsia="zh-TW"/>
        </w:rPr>
      </w:pPr>
      <w:r>
        <w:rPr>
          <w:rFonts w:ascii="SimSun" w:eastAsia="新細明體" w:hAnsi="SimSun" w:hint="eastAsia"/>
          <w:sz w:val="24"/>
          <w:lang w:eastAsia="zh-TW"/>
        </w:rPr>
        <w:t>答叫</w:t>
      </w:r>
      <w:r w:rsidR="00455A16" w:rsidRPr="00455A16">
        <w:rPr>
          <w:rFonts w:ascii="SimSun" w:eastAsia="新細明體" w:hAnsi="SimSun" w:hint="eastAsia"/>
          <w:sz w:val="24"/>
          <w:lang w:eastAsia="zh-TW"/>
        </w:rPr>
        <w:t>人後面的對手（</w:t>
      </w:r>
      <w:r w:rsidR="00455A16" w:rsidRPr="00455A16">
        <w:rPr>
          <w:rFonts w:ascii="SimSun" w:eastAsia="新細明體" w:hAnsi="SimSun"/>
          <w:sz w:val="24"/>
          <w:lang w:eastAsia="zh-TW"/>
        </w:rPr>
        <w:t>RHO</w:t>
      </w:r>
      <w:r w:rsidR="00455A16" w:rsidRPr="00455A16">
        <w:rPr>
          <w:rFonts w:ascii="SimSun" w:eastAsia="新細明體" w:hAnsi="SimSun" w:hint="eastAsia"/>
          <w:sz w:val="24"/>
          <w:lang w:eastAsia="zh-TW"/>
        </w:rPr>
        <w:t>）</w:t>
      </w:r>
      <w:r>
        <w:rPr>
          <w:rFonts w:ascii="SimSun" w:eastAsia="新細明體" w:hAnsi="SimSun" w:hint="eastAsia"/>
          <w:sz w:val="24"/>
          <w:lang w:eastAsia="zh-TW"/>
        </w:rPr>
        <w:t>競叫</w:t>
      </w:r>
      <w:r w:rsidR="00455A16" w:rsidRPr="00455A16">
        <w:rPr>
          <w:rFonts w:ascii="SimSun" w:eastAsia="新細明體" w:hAnsi="SimSun" w:hint="eastAsia"/>
          <w:sz w:val="24"/>
          <w:lang w:eastAsia="zh-TW"/>
        </w:rPr>
        <w:t>花色低於</w:t>
      </w:r>
      <w:r w:rsidR="00455A16" w:rsidRPr="00455A16">
        <w:rPr>
          <w:rFonts w:ascii="SimSun" w:eastAsia="新細明體" w:hAnsi="SimSun"/>
          <w:sz w:val="24"/>
          <w:lang w:eastAsia="zh-TW"/>
        </w:rPr>
        <w:t>2</w:t>
      </w:r>
      <w:r w:rsidR="00455A16">
        <w:rPr>
          <w:rFonts w:ascii="SimSun" w:hAnsi="SimSun" w:hint="eastAsia"/>
          <w:color w:val="FF0000"/>
          <w:sz w:val="24"/>
        </w:rPr>
        <w:sym w:font="Symbol" w:char="F0A9"/>
      </w:r>
      <w:r w:rsidR="00455A16" w:rsidRPr="00455A16">
        <w:rPr>
          <w:rFonts w:ascii="SimSun" w:eastAsia="新細明體" w:hAnsi="SimSun" w:hint="eastAsia"/>
          <w:sz w:val="24"/>
          <w:lang w:eastAsia="zh-TW"/>
        </w:rPr>
        <w:t>。</w:t>
      </w:r>
    </w:p>
    <w:p w:rsidR="00455A16" w:rsidRDefault="00455A16">
      <w:pPr>
        <w:rPr>
          <w:rFonts w:ascii="SimSun" w:hAnsi="SimSun" w:hint="eastAsia"/>
          <w:sz w:val="24"/>
          <w:lang w:eastAsia="zh-TW"/>
        </w:rPr>
      </w:pPr>
    </w:p>
    <w:p w:rsidR="00455A16" w:rsidRDefault="00455A16">
      <w:pPr>
        <w:rPr>
          <w:rFonts w:ascii="SimSun" w:hAnsi="SimSun" w:hint="eastAsia"/>
          <w:sz w:val="24"/>
        </w:rPr>
      </w:pPr>
      <w:r w:rsidRPr="00455A16">
        <w:rPr>
          <w:rFonts w:ascii="SimSun" w:eastAsia="新細明體" w:hAnsi="SimSun" w:hint="eastAsia"/>
          <w:sz w:val="24"/>
          <w:lang w:eastAsia="zh-TW"/>
        </w:rPr>
        <w:t>舉例：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4"/>
        <w:gridCol w:w="1704"/>
        <w:gridCol w:w="1704"/>
        <w:gridCol w:w="1705"/>
      </w:tblGrid>
      <w:tr w:rsidR="00455A16">
        <w:trPr>
          <w:jc w:val="center"/>
        </w:trPr>
        <w:tc>
          <w:tcPr>
            <w:tcW w:w="6817" w:type="dxa"/>
            <w:gridSpan w:val="4"/>
          </w:tcPr>
          <w:p w:rsidR="00455A16" w:rsidRDefault="00455A16">
            <w:pPr>
              <w:rPr>
                <w:rFonts w:ascii="SimSun" w:hAnsi="SimSun" w:hint="eastAsia"/>
                <w:sz w:val="24"/>
              </w:rPr>
            </w:pPr>
            <w:r w:rsidRPr="00455A16">
              <w:rPr>
                <w:rFonts w:ascii="SimSun" w:eastAsia="新細明體" w:hAnsi="SimSun"/>
                <w:sz w:val="24"/>
                <w:lang w:eastAsia="zh-TW"/>
              </w:rPr>
              <w:t>(1)</w:t>
            </w:r>
          </w:p>
        </w:tc>
      </w:tr>
      <w:tr w:rsidR="00455A16">
        <w:trPr>
          <w:jc w:val="center"/>
        </w:trPr>
        <w:tc>
          <w:tcPr>
            <w:tcW w:w="1704" w:type="dxa"/>
          </w:tcPr>
          <w:p w:rsidR="00455A16" w:rsidRDefault="00455A16">
            <w:pPr>
              <w:rPr>
                <w:rFonts w:ascii="SimSun" w:hAnsi="SimSun" w:hint="eastAsia"/>
                <w:sz w:val="24"/>
              </w:rPr>
            </w:pPr>
            <w:r w:rsidRPr="00455A16">
              <w:rPr>
                <w:rFonts w:ascii="SimSun" w:eastAsia="新細明體" w:hAnsi="SimSun" w:hint="eastAsia"/>
                <w:sz w:val="24"/>
                <w:lang w:eastAsia="zh-TW"/>
              </w:rPr>
              <w:t>開叫人</w:t>
            </w:r>
          </w:p>
        </w:tc>
        <w:tc>
          <w:tcPr>
            <w:tcW w:w="1704" w:type="dxa"/>
          </w:tcPr>
          <w:p w:rsidR="00455A16" w:rsidRDefault="00455A16">
            <w:pPr>
              <w:rPr>
                <w:rFonts w:ascii="SimSun" w:hAnsi="SimSun" w:hint="eastAsia"/>
                <w:sz w:val="24"/>
              </w:rPr>
            </w:pPr>
            <w:r w:rsidRPr="00455A16">
              <w:rPr>
                <w:rFonts w:ascii="SimSun" w:eastAsia="新細明體" w:hAnsi="SimSun"/>
                <w:sz w:val="24"/>
                <w:lang w:eastAsia="zh-TW"/>
              </w:rPr>
              <w:t>LHO</w:t>
            </w:r>
          </w:p>
        </w:tc>
        <w:tc>
          <w:tcPr>
            <w:tcW w:w="1704" w:type="dxa"/>
          </w:tcPr>
          <w:p w:rsidR="00455A16" w:rsidRDefault="00372E0F">
            <w:pPr>
              <w:rPr>
                <w:rFonts w:ascii="SimSun" w:hAnsi="SimSun" w:hint="eastAsia"/>
                <w:sz w:val="24"/>
              </w:rPr>
            </w:pPr>
            <w:r>
              <w:rPr>
                <w:rFonts w:ascii="SimSun" w:eastAsia="新細明體" w:hAnsi="SimSun" w:hint="eastAsia"/>
                <w:sz w:val="24"/>
                <w:lang w:eastAsia="zh-TW"/>
              </w:rPr>
              <w:t>答叫</w:t>
            </w:r>
            <w:r w:rsidR="00455A16" w:rsidRPr="00455A16">
              <w:rPr>
                <w:rFonts w:ascii="SimSun" w:eastAsia="新細明體" w:hAnsi="SimSun" w:hint="eastAsia"/>
                <w:sz w:val="24"/>
                <w:lang w:eastAsia="zh-TW"/>
              </w:rPr>
              <w:t>人</w:t>
            </w:r>
          </w:p>
        </w:tc>
        <w:tc>
          <w:tcPr>
            <w:tcW w:w="1705" w:type="dxa"/>
          </w:tcPr>
          <w:p w:rsidR="00455A16" w:rsidRDefault="00455A16">
            <w:pPr>
              <w:rPr>
                <w:rFonts w:ascii="SimSun" w:hAnsi="SimSun" w:hint="eastAsia"/>
                <w:sz w:val="24"/>
              </w:rPr>
            </w:pPr>
            <w:r w:rsidRPr="00455A16">
              <w:rPr>
                <w:rFonts w:ascii="SimSun" w:eastAsia="新細明體" w:hAnsi="SimSun"/>
                <w:sz w:val="24"/>
                <w:lang w:eastAsia="zh-TW"/>
              </w:rPr>
              <w:t>RHO</w:t>
            </w:r>
          </w:p>
        </w:tc>
      </w:tr>
      <w:tr w:rsidR="00455A16">
        <w:trPr>
          <w:jc w:val="center"/>
        </w:trPr>
        <w:tc>
          <w:tcPr>
            <w:tcW w:w="1704" w:type="dxa"/>
          </w:tcPr>
          <w:p w:rsidR="00455A16" w:rsidRDefault="00455A16">
            <w:pPr>
              <w:rPr>
                <w:rFonts w:ascii="SimSun" w:hAnsi="SimSun" w:hint="eastAsia"/>
                <w:sz w:val="24"/>
              </w:rPr>
            </w:pPr>
            <w:r w:rsidRPr="00455A16">
              <w:rPr>
                <w:rFonts w:ascii="SimSun" w:eastAsia="新細明體" w:hAnsi="SimSun"/>
                <w:sz w:val="24"/>
                <w:lang w:eastAsia="zh-TW"/>
              </w:rPr>
              <w:t>1</w:t>
            </w:r>
            <w:r>
              <w:rPr>
                <w:rFonts w:ascii="SimSun" w:hAnsi="SimSun" w:hint="eastAsia"/>
                <w:color w:val="008000"/>
                <w:sz w:val="24"/>
              </w:rPr>
              <w:sym w:font="Symbol" w:char="F0A7"/>
            </w:r>
            <w:r w:rsidRPr="00455A16">
              <w:rPr>
                <w:rFonts w:ascii="SimSun" w:eastAsia="新細明體" w:hAnsi="SimSun"/>
                <w:sz w:val="24"/>
                <w:lang w:eastAsia="zh-TW"/>
              </w:rPr>
              <w:t>/1</w:t>
            </w:r>
            <w:r>
              <w:rPr>
                <w:rFonts w:ascii="SimSun" w:hAnsi="SimSun" w:hint="eastAsia"/>
                <w:color w:val="FF0000"/>
                <w:sz w:val="24"/>
              </w:rPr>
              <w:sym w:font="Symbol" w:char="F0A8"/>
            </w:r>
          </w:p>
        </w:tc>
        <w:tc>
          <w:tcPr>
            <w:tcW w:w="1704" w:type="dxa"/>
          </w:tcPr>
          <w:p w:rsidR="00455A16" w:rsidRDefault="00455A16">
            <w:pPr>
              <w:rPr>
                <w:rFonts w:ascii="SimSun" w:hAnsi="SimSun" w:hint="eastAsia"/>
                <w:sz w:val="24"/>
              </w:rPr>
            </w:pPr>
            <w:r w:rsidRPr="00455A16">
              <w:rPr>
                <w:rFonts w:ascii="SimSun" w:eastAsia="新細明體" w:hAnsi="SimSun"/>
                <w:sz w:val="24"/>
                <w:lang w:eastAsia="zh-TW"/>
              </w:rPr>
              <w:t>PASS</w:t>
            </w:r>
          </w:p>
        </w:tc>
        <w:tc>
          <w:tcPr>
            <w:tcW w:w="1704" w:type="dxa"/>
          </w:tcPr>
          <w:p w:rsidR="00455A16" w:rsidRDefault="00455A16">
            <w:pPr>
              <w:rPr>
                <w:rFonts w:ascii="SimSun" w:hAnsi="SimSun" w:hint="eastAsia"/>
                <w:sz w:val="24"/>
              </w:rPr>
            </w:pPr>
            <w:r w:rsidRPr="00455A16">
              <w:rPr>
                <w:rFonts w:ascii="SimSun" w:eastAsia="新細明體" w:hAnsi="SimSun"/>
                <w:sz w:val="24"/>
                <w:lang w:eastAsia="zh-TW"/>
              </w:rPr>
              <w:t>1</w:t>
            </w:r>
            <w:r>
              <w:rPr>
                <w:rFonts w:ascii="SimSun" w:hAnsi="SimSun" w:hint="eastAsia"/>
                <w:color w:val="FF0000"/>
                <w:sz w:val="24"/>
              </w:rPr>
              <w:sym w:font="Symbol" w:char="F0A9"/>
            </w:r>
          </w:p>
        </w:tc>
        <w:tc>
          <w:tcPr>
            <w:tcW w:w="1705" w:type="dxa"/>
          </w:tcPr>
          <w:p w:rsidR="00455A16" w:rsidRDefault="00455A16">
            <w:pPr>
              <w:rPr>
                <w:rFonts w:ascii="SimSun" w:hAnsi="SimSun" w:hint="eastAsia"/>
                <w:sz w:val="24"/>
              </w:rPr>
            </w:pPr>
            <w:r w:rsidRPr="00455A16">
              <w:rPr>
                <w:rFonts w:ascii="SimSun" w:eastAsia="新細明體" w:hAnsi="SimSun"/>
                <w:sz w:val="24"/>
                <w:lang w:eastAsia="zh-TW"/>
              </w:rPr>
              <w:t>1</w:t>
            </w:r>
            <w:r>
              <w:rPr>
                <w:rFonts w:ascii="SimSun" w:hAnsi="SimSun" w:hint="eastAsia"/>
                <w:color w:val="000080"/>
                <w:sz w:val="24"/>
              </w:rPr>
              <w:sym w:font="Symbol" w:char="F0AA"/>
            </w:r>
          </w:p>
        </w:tc>
      </w:tr>
      <w:tr w:rsidR="00455A16">
        <w:trPr>
          <w:jc w:val="center"/>
        </w:trPr>
        <w:tc>
          <w:tcPr>
            <w:tcW w:w="1704" w:type="dxa"/>
          </w:tcPr>
          <w:p w:rsidR="00455A16" w:rsidRDefault="00455A16">
            <w:pPr>
              <w:rPr>
                <w:rFonts w:ascii="SimSun" w:hAnsi="SimSun" w:hint="eastAsia"/>
                <w:sz w:val="24"/>
              </w:rPr>
            </w:pPr>
            <w:r w:rsidRPr="00455A16">
              <w:rPr>
                <w:rFonts w:ascii="SimSun" w:eastAsia="新細明體" w:hAnsi="SimSun"/>
                <w:sz w:val="24"/>
                <w:lang w:eastAsia="zh-TW"/>
              </w:rPr>
              <w:t>X=</w:t>
            </w:r>
          </w:p>
        </w:tc>
        <w:tc>
          <w:tcPr>
            <w:tcW w:w="1704" w:type="dxa"/>
          </w:tcPr>
          <w:p w:rsidR="00455A16" w:rsidRDefault="00455A16">
            <w:pPr>
              <w:rPr>
                <w:rFonts w:ascii="SimSun" w:hAnsi="SimSun" w:hint="eastAsia"/>
                <w:sz w:val="24"/>
              </w:rPr>
            </w:pPr>
          </w:p>
        </w:tc>
        <w:tc>
          <w:tcPr>
            <w:tcW w:w="1704" w:type="dxa"/>
          </w:tcPr>
          <w:p w:rsidR="00455A16" w:rsidRDefault="00455A16">
            <w:pPr>
              <w:rPr>
                <w:rFonts w:ascii="SimSun" w:hAnsi="SimSun" w:hint="eastAsia"/>
                <w:sz w:val="24"/>
              </w:rPr>
            </w:pPr>
          </w:p>
        </w:tc>
        <w:tc>
          <w:tcPr>
            <w:tcW w:w="1705" w:type="dxa"/>
          </w:tcPr>
          <w:p w:rsidR="00455A16" w:rsidRDefault="00455A16">
            <w:pPr>
              <w:rPr>
                <w:rFonts w:ascii="SimSun" w:hAnsi="SimSun" w:hint="eastAsia"/>
                <w:sz w:val="24"/>
              </w:rPr>
            </w:pPr>
          </w:p>
        </w:tc>
      </w:tr>
      <w:tr w:rsidR="00455A16">
        <w:trPr>
          <w:jc w:val="center"/>
        </w:trPr>
        <w:tc>
          <w:tcPr>
            <w:tcW w:w="6817" w:type="dxa"/>
            <w:gridSpan w:val="4"/>
          </w:tcPr>
          <w:p w:rsidR="00455A16" w:rsidRDefault="00455A16">
            <w:pPr>
              <w:rPr>
                <w:rFonts w:ascii="SimSun" w:hAnsi="SimSun" w:hint="eastAsia"/>
                <w:sz w:val="24"/>
              </w:rPr>
            </w:pPr>
            <w:r w:rsidRPr="00455A16">
              <w:rPr>
                <w:rFonts w:ascii="SimSun" w:eastAsia="新細明體" w:hAnsi="SimSun"/>
                <w:sz w:val="24"/>
                <w:lang w:eastAsia="zh-TW"/>
              </w:rPr>
              <w:t>(2)</w:t>
            </w:r>
          </w:p>
        </w:tc>
      </w:tr>
      <w:tr w:rsidR="00455A16">
        <w:trPr>
          <w:jc w:val="center"/>
        </w:trPr>
        <w:tc>
          <w:tcPr>
            <w:tcW w:w="1704" w:type="dxa"/>
          </w:tcPr>
          <w:p w:rsidR="00455A16" w:rsidRDefault="00455A16">
            <w:pPr>
              <w:rPr>
                <w:rFonts w:ascii="SimSun" w:hAnsi="SimSun" w:hint="eastAsia"/>
                <w:sz w:val="24"/>
              </w:rPr>
            </w:pPr>
            <w:r w:rsidRPr="00455A16">
              <w:rPr>
                <w:rFonts w:ascii="SimSun" w:eastAsia="新細明體" w:hAnsi="SimSun" w:hint="eastAsia"/>
                <w:sz w:val="24"/>
                <w:lang w:eastAsia="zh-TW"/>
              </w:rPr>
              <w:t>開叫人</w:t>
            </w:r>
          </w:p>
        </w:tc>
        <w:tc>
          <w:tcPr>
            <w:tcW w:w="1704" w:type="dxa"/>
          </w:tcPr>
          <w:p w:rsidR="00455A16" w:rsidRDefault="00455A16">
            <w:pPr>
              <w:rPr>
                <w:rFonts w:ascii="SimSun" w:hAnsi="SimSun" w:hint="eastAsia"/>
                <w:sz w:val="24"/>
              </w:rPr>
            </w:pPr>
            <w:r w:rsidRPr="00455A16">
              <w:rPr>
                <w:rFonts w:ascii="SimSun" w:eastAsia="新細明體" w:hAnsi="SimSun"/>
                <w:sz w:val="24"/>
                <w:lang w:eastAsia="zh-TW"/>
              </w:rPr>
              <w:t>LHO</w:t>
            </w:r>
          </w:p>
        </w:tc>
        <w:tc>
          <w:tcPr>
            <w:tcW w:w="1704" w:type="dxa"/>
          </w:tcPr>
          <w:p w:rsidR="00455A16" w:rsidRDefault="00372E0F">
            <w:pPr>
              <w:rPr>
                <w:rFonts w:ascii="SimSun" w:hAnsi="SimSun" w:hint="eastAsia"/>
                <w:sz w:val="24"/>
              </w:rPr>
            </w:pPr>
            <w:r>
              <w:rPr>
                <w:rFonts w:ascii="SimSun" w:eastAsia="新細明體" w:hAnsi="SimSun" w:hint="eastAsia"/>
                <w:sz w:val="24"/>
                <w:lang w:eastAsia="zh-TW"/>
              </w:rPr>
              <w:t>答叫</w:t>
            </w:r>
            <w:r w:rsidR="00455A16" w:rsidRPr="00455A16">
              <w:rPr>
                <w:rFonts w:ascii="SimSun" w:eastAsia="新細明體" w:hAnsi="SimSun" w:hint="eastAsia"/>
                <w:sz w:val="24"/>
                <w:lang w:eastAsia="zh-TW"/>
              </w:rPr>
              <w:t>人</w:t>
            </w:r>
          </w:p>
        </w:tc>
        <w:tc>
          <w:tcPr>
            <w:tcW w:w="1705" w:type="dxa"/>
          </w:tcPr>
          <w:p w:rsidR="00455A16" w:rsidRDefault="00455A16">
            <w:pPr>
              <w:rPr>
                <w:rFonts w:ascii="SimSun" w:hAnsi="SimSun" w:hint="eastAsia"/>
                <w:sz w:val="24"/>
              </w:rPr>
            </w:pPr>
            <w:r w:rsidRPr="00455A16">
              <w:rPr>
                <w:rFonts w:ascii="SimSun" w:eastAsia="新細明體" w:hAnsi="SimSun"/>
                <w:sz w:val="24"/>
                <w:lang w:eastAsia="zh-TW"/>
              </w:rPr>
              <w:t>RHO</w:t>
            </w:r>
          </w:p>
        </w:tc>
      </w:tr>
      <w:tr w:rsidR="00455A16">
        <w:trPr>
          <w:jc w:val="center"/>
        </w:trPr>
        <w:tc>
          <w:tcPr>
            <w:tcW w:w="1704" w:type="dxa"/>
          </w:tcPr>
          <w:p w:rsidR="00455A16" w:rsidRDefault="00455A16">
            <w:pPr>
              <w:rPr>
                <w:rFonts w:ascii="SimSun" w:hAnsi="SimSun" w:hint="eastAsia"/>
                <w:sz w:val="24"/>
              </w:rPr>
            </w:pPr>
            <w:r w:rsidRPr="00455A16">
              <w:rPr>
                <w:rFonts w:ascii="SimSun" w:eastAsia="新細明體" w:hAnsi="SimSun"/>
                <w:sz w:val="24"/>
                <w:lang w:eastAsia="zh-TW"/>
              </w:rPr>
              <w:t>1</w:t>
            </w:r>
            <w:r>
              <w:rPr>
                <w:rFonts w:ascii="SimSun" w:hAnsi="SimSun" w:hint="eastAsia"/>
                <w:color w:val="FF0000"/>
                <w:sz w:val="24"/>
              </w:rPr>
              <w:sym w:font="Symbol" w:char="F0A8"/>
            </w:r>
            <w:r w:rsidRPr="00455A16">
              <w:rPr>
                <w:rFonts w:ascii="SimSun" w:eastAsia="新細明體" w:hAnsi="SimSun"/>
                <w:sz w:val="24"/>
                <w:lang w:eastAsia="zh-TW"/>
              </w:rPr>
              <w:t>/1</w:t>
            </w:r>
            <w:r>
              <w:rPr>
                <w:rFonts w:ascii="SimSun" w:hAnsi="SimSun" w:hint="eastAsia"/>
                <w:color w:val="FF0000"/>
                <w:sz w:val="24"/>
              </w:rPr>
              <w:sym w:font="Symbol" w:char="F0A9"/>
            </w:r>
          </w:p>
        </w:tc>
        <w:tc>
          <w:tcPr>
            <w:tcW w:w="1704" w:type="dxa"/>
          </w:tcPr>
          <w:p w:rsidR="00455A16" w:rsidRDefault="00455A16">
            <w:pPr>
              <w:rPr>
                <w:rFonts w:ascii="SimSun" w:hAnsi="SimSun" w:hint="eastAsia"/>
                <w:sz w:val="24"/>
              </w:rPr>
            </w:pPr>
            <w:r w:rsidRPr="00455A16">
              <w:rPr>
                <w:rFonts w:ascii="SimSun" w:eastAsia="新細明體" w:hAnsi="SimSun"/>
                <w:sz w:val="24"/>
                <w:lang w:eastAsia="zh-TW"/>
              </w:rPr>
              <w:t>PASS</w:t>
            </w:r>
          </w:p>
        </w:tc>
        <w:tc>
          <w:tcPr>
            <w:tcW w:w="1704" w:type="dxa"/>
          </w:tcPr>
          <w:p w:rsidR="00455A16" w:rsidRDefault="00455A16">
            <w:pPr>
              <w:rPr>
                <w:rFonts w:ascii="SimSun" w:hAnsi="SimSun" w:hint="eastAsia"/>
                <w:sz w:val="24"/>
              </w:rPr>
            </w:pPr>
            <w:r w:rsidRPr="00455A16">
              <w:rPr>
                <w:rFonts w:ascii="SimSun" w:eastAsia="新細明體" w:hAnsi="SimSun"/>
                <w:sz w:val="24"/>
                <w:lang w:eastAsia="zh-TW"/>
              </w:rPr>
              <w:t>1</w:t>
            </w:r>
            <w:r>
              <w:rPr>
                <w:rFonts w:ascii="SimSun" w:hAnsi="SimSun" w:hint="eastAsia"/>
                <w:color w:val="000080"/>
                <w:sz w:val="24"/>
              </w:rPr>
              <w:sym w:font="Symbol" w:char="F0AA"/>
            </w:r>
          </w:p>
        </w:tc>
        <w:tc>
          <w:tcPr>
            <w:tcW w:w="1705" w:type="dxa"/>
          </w:tcPr>
          <w:p w:rsidR="00455A16" w:rsidRDefault="00455A16">
            <w:pPr>
              <w:rPr>
                <w:rFonts w:ascii="SimSun" w:hAnsi="SimSun" w:hint="eastAsia"/>
                <w:sz w:val="24"/>
              </w:rPr>
            </w:pPr>
            <w:r w:rsidRPr="00455A16">
              <w:rPr>
                <w:rFonts w:ascii="SimSun" w:eastAsia="新細明體" w:hAnsi="SimSun"/>
                <w:sz w:val="24"/>
                <w:lang w:eastAsia="zh-TW"/>
              </w:rPr>
              <w:t>2</w:t>
            </w:r>
            <w:r>
              <w:rPr>
                <w:rFonts w:ascii="SimSun" w:hAnsi="SimSun" w:hint="eastAsia"/>
                <w:color w:val="008000"/>
                <w:sz w:val="24"/>
              </w:rPr>
              <w:sym w:font="Symbol" w:char="F0A7"/>
            </w:r>
          </w:p>
        </w:tc>
      </w:tr>
      <w:tr w:rsidR="00455A16">
        <w:trPr>
          <w:jc w:val="center"/>
        </w:trPr>
        <w:tc>
          <w:tcPr>
            <w:tcW w:w="1704" w:type="dxa"/>
          </w:tcPr>
          <w:p w:rsidR="00455A16" w:rsidRDefault="00455A16">
            <w:pPr>
              <w:rPr>
                <w:rFonts w:ascii="SimSun" w:hAnsi="SimSun" w:hint="eastAsia"/>
                <w:sz w:val="24"/>
              </w:rPr>
            </w:pPr>
            <w:r w:rsidRPr="00455A16">
              <w:rPr>
                <w:rFonts w:ascii="SimSun" w:eastAsia="新細明體" w:hAnsi="SimSun"/>
                <w:sz w:val="24"/>
                <w:lang w:eastAsia="zh-TW"/>
              </w:rPr>
              <w:t>X</w:t>
            </w:r>
          </w:p>
        </w:tc>
        <w:tc>
          <w:tcPr>
            <w:tcW w:w="1704" w:type="dxa"/>
          </w:tcPr>
          <w:p w:rsidR="00455A16" w:rsidRDefault="00455A16">
            <w:pPr>
              <w:rPr>
                <w:rFonts w:ascii="SimSun" w:hAnsi="SimSun" w:hint="eastAsia"/>
                <w:sz w:val="24"/>
              </w:rPr>
            </w:pPr>
          </w:p>
        </w:tc>
        <w:tc>
          <w:tcPr>
            <w:tcW w:w="1704" w:type="dxa"/>
          </w:tcPr>
          <w:p w:rsidR="00455A16" w:rsidRDefault="00455A16">
            <w:pPr>
              <w:rPr>
                <w:rFonts w:ascii="SimSun" w:hAnsi="SimSun" w:hint="eastAsia"/>
                <w:sz w:val="24"/>
              </w:rPr>
            </w:pPr>
          </w:p>
        </w:tc>
        <w:tc>
          <w:tcPr>
            <w:tcW w:w="1705" w:type="dxa"/>
          </w:tcPr>
          <w:p w:rsidR="00455A16" w:rsidRDefault="00455A16">
            <w:pPr>
              <w:rPr>
                <w:rFonts w:ascii="SimSun" w:hAnsi="SimSun" w:hint="eastAsia"/>
                <w:sz w:val="24"/>
              </w:rPr>
            </w:pPr>
          </w:p>
        </w:tc>
      </w:tr>
      <w:tr w:rsidR="00455A16">
        <w:trPr>
          <w:jc w:val="center"/>
        </w:trPr>
        <w:tc>
          <w:tcPr>
            <w:tcW w:w="6817" w:type="dxa"/>
            <w:gridSpan w:val="4"/>
          </w:tcPr>
          <w:p w:rsidR="00455A16" w:rsidRDefault="00455A16">
            <w:pPr>
              <w:rPr>
                <w:rFonts w:ascii="SimSun" w:hAnsi="SimSun" w:hint="eastAsia"/>
                <w:sz w:val="24"/>
              </w:rPr>
            </w:pPr>
            <w:r w:rsidRPr="00455A16">
              <w:rPr>
                <w:rFonts w:ascii="SimSun" w:eastAsia="新細明體" w:hAnsi="SimSun"/>
                <w:sz w:val="24"/>
                <w:lang w:eastAsia="zh-TW"/>
              </w:rPr>
              <w:t>(3)</w:t>
            </w:r>
          </w:p>
        </w:tc>
      </w:tr>
      <w:tr w:rsidR="00455A16">
        <w:trPr>
          <w:jc w:val="center"/>
        </w:trPr>
        <w:tc>
          <w:tcPr>
            <w:tcW w:w="1704" w:type="dxa"/>
          </w:tcPr>
          <w:p w:rsidR="00455A16" w:rsidRDefault="00455A16">
            <w:pPr>
              <w:rPr>
                <w:rFonts w:ascii="SimSun" w:hAnsi="SimSun" w:hint="eastAsia"/>
                <w:sz w:val="24"/>
              </w:rPr>
            </w:pPr>
            <w:r w:rsidRPr="00455A16">
              <w:rPr>
                <w:rFonts w:ascii="SimSun" w:eastAsia="新細明體" w:hAnsi="SimSun" w:hint="eastAsia"/>
                <w:sz w:val="24"/>
                <w:lang w:eastAsia="zh-TW"/>
              </w:rPr>
              <w:t>開叫人</w:t>
            </w:r>
          </w:p>
        </w:tc>
        <w:tc>
          <w:tcPr>
            <w:tcW w:w="1704" w:type="dxa"/>
          </w:tcPr>
          <w:p w:rsidR="00455A16" w:rsidRDefault="00455A16">
            <w:pPr>
              <w:rPr>
                <w:rFonts w:ascii="SimSun" w:hAnsi="SimSun" w:hint="eastAsia"/>
                <w:sz w:val="24"/>
              </w:rPr>
            </w:pPr>
            <w:r w:rsidRPr="00455A16">
              <w:rPr>
                <w:rFonts w:ascii="SimSun" w:eastAsia="新細明體" w:hAnsi="SimSun"/>
                <w:sz w:val="24"/>
                <w:lang w:eastAsia="zh-TW"/>
              </w:rPr>
              <w:t>LHO</w:t>
            </w:r>
          </w:p>
        </w:tc>
        <w:tc>
          <w:tcPr>
            <w:tcW w:w="1704" w:type="dxa"/>
          </w:tcPr>
          <w:p w:rsidR="00455A16" w:rsidRDefault="00372E0F">
            <w:pPr>
              <w:rPr>
                <w:rFonts w:ascii="SimSun" w:hAnsi="SimSun" w:hint="eastAsia"/>
                <w:sz w:val="24"/>
              </w:rPr>
            </w:pPr>
            <w:r>
              <w:rPr>
                <w:rFonts w:ascii="SimSun" w:eastAsia="新細明體" w:hAnsi="SimSun" w:hint="eastAsia"/>
                <w:sz w:val="24"/>
                <w:lang w:eastAsia="zh-TW"/>
              </w:rPr>
              <w:t>答叫</w:t>
            </w:r>
            <w:r w:rsidR="00455A16" w:rsidRPr="00455A16">
              <w:rPr>
                <w:rFonts w:ascii="SimSun" w:eastAsia="新細明體" w:hAnsi="SimSun" w:hint="eastAsia"/>
                <w:sz w:val="24"/>
                <w:lang w:eastAsia="zh-TW"/>
              </w:rPr>
              <w:t>人</w:t>
            </w:r>
          </w:p>
        </w:tc>
        <w:tc>
          <w:tcPr>
            <w:tcW w:w="1705" w:type="dxa"/>
          </w:tcPr>
          <w:p w:rsidR="00455A16" w:rsidRDefault="00455A16">
            <w:pPr>
              <w:rPr>
                <w:rFonts w:ascii="SimSun" w:hAnsi="SimSun" w:hint="eastAsia"/>
                <w:sz w:val="24"/>
              </w:rPr>
            </w:pPr>
            <w:r w:rsidRPr="00455A16">
              <w:rPr>
                <w:rFonts w:ascii="SimSun" w:eastAsia="新細明體" w:hAnsi="SimSun"/>
                <w:sz w:val="24"/>
                <w:lang w:eastAsia="zh-TW"/>
              </w:rPr>
              <w:t>RHO</w:t>
            </w:r>
          </w:p>
        </w:tc>
      </w:tr>
      <w:tr w:rsidR="00455A16">
        <w:trPr>
          <w:jc w:val="center"/>
        </w:trPr>
        <w:tc>
          <w:tcPr>
            <w:tcW w:w="1704" w:type="dxa"/>
          </w:tcPr>
          <w:p w:rsidR="00455A16" w:rsidRDefault="00455A16">
            <w:pPr>
              <w:rPr>
                <w:rFonts w:ascii="SimSun" w:hAnsi="SimSun" w:hint="eastAsia"/>
                <w:sz w:val="24"/>
              </w:rPr>
            </w:pPr>
            <w:r w:rsidRPr="00455A16">
              <w:rPr>
                <w:rFonts w:ascii="SimSun" w:eastAsia="新細明體" w:hAnsi="SimSun"/>
                <w:sz w:val="24"/>
                <w:lang w:eastAsia="zh-TW"/>
              </w:rPr>
              <w:t>1</w:t>
            </w:r>
            <w:r>
              <w:rPr>
                <w:rFonts w:ascii="SimSun" w:hAnsi="SimSun" w:hint="eastAsia"/>
                <w:color w:val="008000"/>
                <w:sz w:val="24"/>
              </w:rPr>
              <w:sym w:font="Symbol" w:char="F0A7"/>
            </w:r>
          </w:p>
        </w:tc>
        <w:tc>
          <w:tcPr>
            <w:tcW w:w="1704" w:type="dxa"/>
          </w:tcPr>
          <w:p w:rsidR="00455A16" w:rsidRDefault="00455A16">
            <w:pPr>
              <w:rPr>
                <w:rFonts w:ascii="SimSun" w:hAnsi="SimSun" w:hint="eastAsia"/>
                <w:sz w:val="24"/>
              </w:rPr>
            </w:pPr>
            <w:r w:rsidRPr="00455A16">
              <w:rPr>
                <w:rFonts w:ascii="SimSun" w:eastAsia="新細明體" w:hAnsi="SimSun"/>
                <w:sz w:val="24"/>
                <w:lang w:eastAsia="zh-TW"/>
              </w:rPr>
              <w:t>1</w:t>
            </w:r>
            <w:r>
              <w:rPr>
                <w:rFonts w:ascii="SimSun" w:hAnsi="SimSun" w:hint="eastAsia"/>
                <w:color w:val="FF0000"/>
                <w:sz w:val="24"/>
              </w:rPr>
              <w:sym w:font="Symbol" w:char="F0A9"/>
            </w:r>
          </w:p>
        </w:tc>
        <w:tc>
          <w:tcPr>
            <w:tcW w:w="1704" w:type="dxa"/>
          </w:tcPr>
          <w:p w:rsidR="00455A16" w:rsidRDefault="00455A16">
            <w:pPr>
              <w:rPr>
                <w:rFonts w:ascii="SimSun" w:hAnsi="SimSun" w:hint="eastAsia"/>
                <w:sz w:val="24"/>
              </w:rPr>
            </w:pPr>
            <w:r w:rsidRPr="00455A16">
              <w:rPr>
                <w:rFonts w:ascii="SimSun" w:eastAsia="新細明體" w:hAnsi="SimSun"/>
                <w:sz w:val="24"/>
                <w:lang w:eastAsia="zh-TW"/>
              </w:rPr>
              <w:t>1</w:t>
            </w:r>
            <w:r>
              <w:rPr>
                <w:rFonts w:ascii="SimSun" w:hAnsi="SimSun" w:hint="eastAsia"/>
                <w:color w:val="000080"/>
                <w:sz w:val="24"/>
              </w:rPr>
              <w:sym w:font="Symbol" w:char="F0AA"/>
            </w:r>
          </w:p>
        </w:tc>
        <w:tc>
          <w:tcPr>
            <w:tcW w:w="1705" w:type="dxa"/>
          </w:tcPr>
          <w:p w:rsidR="00455A16" w:rsidRDefault="00455A16">
            <w:pPr>
              <w:rPr>
                <w:rFonts w:ascii="SimSun" w:hAnsi="SimSun" w:hint="eastAsia"/>
                <w:sz w:val="24"/>
              </w:rPr>
            </w:pPr>
            <w:r w:rsidRPr="00455A16">
              <w:rPr>
                <w:rFonts w:ascii="SimSun" w:eastAsia="新細明體" w:hAnsi="SimSun"/>
                <w:sz w:val="24"/>
                <w:lang w:eastAsia="zh-TW"/>
              </w:rPr>
              <w:t>2</w:t>
            </w:r>
            <w:r>
              <w:rPr>
                <w:rFonts w:ascii="SimSun" w:hAnsi="SimSun" w:hint="eastAsia"/>
                <w:color w:val="008000"/>
                <w:sz w:val="24"/>
              </w:rPr>
              <w:sym w:font="Symbol" w:char="F0A7"/>
            </w:r>
            <w:r w:rsidRPr="00455A16">
              <w:rPr>
                <w:rFonts w:ascii="SimSun" w:eastAsia="新細明體" w:hAnsi="SimSun"/>
                <w:sz w:val="24"/>
                <w:lang w:eastAsia="zh-TW"/>
              </w:rPr>
              <w:t>/2</w:t>
            </w:r>
            <w:r>
              <w:rPr>
                <w:rFonts w:ascii="SimSun" w:hAnsi="SimSun" w:hint="eastAsia"/>
                <w:color w:val="FF0000"/>
                <w:sz w:val="24"/>
              </w:rPr>
              <w:sym w:font="Symbol" w:char="F0A8"/>
            </w:r>
            <w:r w:rsidRPr="00455A16">
              <w:rPr>
                <w:rFonts w:ascii="SimSun" w:eastAsia="新細明體" w:hAnsi="SimSun"/>
                <w:sz w:val="24"/>
                <w:lang w:eastAsia="zh-TW"/>
              </w:rPr>
              <w:t>/2</w:t>
            </w:r>
            <w:r>
              <w:rPr>
                <w:rFonts w:ascii="SimSun" w:hAnsi="SimSun" w:hint="eastAsia"/>
                <w:color w:val="FF0000"/>
                <w:sz w:val="24"/>
              </w:rPr>
              <w:sym w:font="Symbol" w:char="F0A9"/>
            </w:r>
          </w:p>
        </w:tc>
      </w:tr>
      <w:tr w:rsidR="00455A16">
        <w:trPr>
          <w:jc w:val="center"/>
        </w:trPr>
        <w:tc>
          <w:tcPr>
            <w:tcW w:w="1704" w:type="dxa"/>
          </w:tcPr>
          <w:p w:rsidR="00455A16" w:rsidRDefault="00455A16">
            <w:pPr>
              <w:rPr>
                <w:rFonts w:ascii="SimSun" w:hAnsi="SimSun" w:hint="eastAsia"/>
                <w:sz w:val="24"/>
              </w:rPr>
            </w:pPr>
            <w:r w:rsidRPr="00455A16">
              <w:rPr>
                <w:rFonts w:ascii="SimSun" w:eastAsia="新細明體" w:hAnsi="SimSun"/>
                <w:sz w:val="24"/>
                <w:lang w:eastAsia="zh-TW"/>
              </w:rPr>
              <w:t>X</w:t>
            </w:r>
          </w:p>
        </w:tc>
        <w:tc>
          <w:tcPr>
            <w:tcW w:w="1704" w:type="dxa"/>
          </w:tcPr>
          <w:p w:rsidR="00455A16" w:rsidRDefault="00455A16">
            <w:pPr>
              <w:rPr>
                <w:rFonts w:ascii="SimSun" w:hAnsi="SimSun" w:hint="eastAsia"/>
                <w:sz w:val="24"/>
              </w:rPr>
            </w:pPr>
          </w:p>
        </w:tc>
        <w:tc>
          <w:tcPr>
            <w:tcW w:w="1704" w:type="dxa"/>
          </w:tcPr>
          <w:p w:rsidR="00455A16" w:rsidRDefault="00455A16">
            <w:pPr>
              <w:rPr>
                <w:rFonts w:ascii="SimSun" w:hAnsi="SimSun" w:hint="eastAsia"/>
                <w:sz w:val="24"/>
              </w:rPr>
            </w:pPr>
          </w:p>
        </w:tc>
        <w:tc>
          <w:tcPr>
            <w:tcW w:w="1705" w:type="dxa"/>
          </w:tcPr>
          <w:p w:rsidR="00455A16" w:rsidRDefault="00455A16">
            <w:pPr>
              <w:rPr>
                <w:rFonts w:ascii="SimSun" w:hAnsi="SimSun" w:hint="eastAsia"/>
                <w:sz w:val="24"/>
              </w:rPr>
            </w:pPr>
          </w:p>
        </w:tc>
      </w:tr>
      <w:tr w:rsidR="00455A16">
        <w:trPr>
          <w:jc w:val="center"/>
        </w:trPr>
        <w:tc>
          <w:tcPr>
            <w:tcW w:w="6817" w:type="dxa"/>
            <w:gridSpan w:val="4"/>
          </w:tcPr>
          <w:p w:rsidR="00455A16" w:rsidRDefault="00455A16">
            <w:pPr>
              <w:rPr>
                <w:rFonts w:ascii="SimSun" w:hAnsi="SimSun" w:hint="eastAsia"/>
                <w:sz w:val="24"/>
              </w:rPr>
            </w:pPr>
            <w:r w:rsidRPr="00455A16">
              <w:rPr>
                <w:rFonts w:ascii="SimSun" w:eastAsia="新細明體" w:hAnsi="SimSun"/>
                <w:sz w:val="24"/>
                <w:lang w:eastAsia="zh-TW"/>
              </w:rPr>
              <w:t>(4)</w:t>
            </w:r>
          </w:p>
        </w:tc>
      </w:tr>
      <w:tr w:rsidR="00455A16">
        <w:trPr>
          <w:jc w:val="center"/>
        </w:trPr>
        <w:tc>
          <w:tcPr>
            <w:tcW w:w="1704" w:type="dxa"/>
          </w:tcPr>
          <w:p w:rsidR="00455A16" w:rsidRDefault="00455A16">
            <w:pPr>
              <w:rPr>
                <w:rFonts w:ascii="SimSun" w:hAnsi="SimSun" w:hint="eastAsia"/>
                <w:sz w:val="24"/>
              </w:rPr>
            </w:pPr>
            <w:r w:rsidRPr="00455A16">
              <w:rPr>
                <w:rFonts w:ascii="SimSun" w:eastAsia="新細明體" w:hAnsi="SimSun"/>
                <w:sz w:val="24"/>
                <w:lang w:eastAsia="zh-TW"/>
              </w:rPr>
              <w:t>1</w:t>
            </w:r>
            <w:r>
              <w:rPr>
                <w:rFonts w:ascii="SimSun" w:hAnsi="SimSun" w:hint="eastAsia"/>
                <w:color w:val="008000"/>
                <w:sz w:val="24"/>
              </w:rPr>
              <w:sym w:font="Symbol" w:char="F0A7"/>
            </w:r>
          </w:p>
        </w:tc>
        <w:tc>
          <w:tcPr>
            <w:tcW w:w="1704" w:type="dxa"/>
          </w:tcPr>
          <w:p w:rsidR="00455A16" w:rsidRDefault="00455A16">
            <w:pPr>
              <w:rPr>
                <w:rFonts w:ascii="SimSun" w:hAnsi="SimSun" w:hint="eastAsia"/>
                <w:sz w:val="24"/>
              </w:rPr>
            </w:pPr>
            <w:r w:rsidRPr="00455A16">
              <w:rPr>
                <w:rFonts w:ascii="SimSun" w:eastAsia="新細明體" w:hAnsi="SimSun"/>
                <w:sz w:val="24"/>
                <w:lang w:eastAsia="zh-TW"/>
              </w:rPr>
              <w:t>PASS</w:t>
            </w:r>
          </w:p>
        </w:tc>
        <w:tc>
          <w:tcPr>
            <w:tcW w:w="1704" w:type="dxa"/>
          </w:tcPr>
          <w:p w:rsidR="00455A16" w:rsidRDefault="00455A16">
            <w:pPr>
              <w:rPr>
                <w:rFonts w:ascii="SimSun" w:hAnsi="SimSun" w:hint="eastAsia"/>
                <w:sz w:val="24"/>
              </w:rPr>
            </w:pPr>
            <w:r w:rsidRPr="00455A16">
              <w:rPr>
                <w:rFonts w:ascii="SimSun" w:eastAsia="新細明體" w:hAnsi="SimSun"/>
                <w:sz w:val="24"/>
                <w:lang w:eastAsia="zh-TW"/>
              </w:rPr>
              <w:t>1</w:t>
            </w:r>
            <w:r>
              <w:rPr>
                <w:rFonts w:ascii="SimSun" w:hAnsi="SimSun" w:hint="eastAsia"/>
                <w:color w:val="FF0000"/>
                <w:sz w:val="24"/>
              </w:rPr>
              <w:sym w:font="Symbol" w:char="F0A9"/>
            </w:r>
          </w:p>
        </w:tc>
        <w:tc>
          <w:tcPr>
            <w:tcW w:w="1705" w:type="dxa"/>
          </w:tcPr>
          <w:p w:rsidR="00455A16" w:rsidRDefault="00455A16">
            <w:pPr>
              <w:rPr>
                <w:rFonts w:ascii="SimSun" w:hAnsi="SimSun" w:hint="eastAsia"/>
                <w:sz w:val="24"/>
              </w:rPr>
            </w:pPr>
            <w:r w:rsidRPr="00455A16">
              <w:rPr>
                <w:rFonts w:ascii="SimSun" w:eastAsia="新細明體" w:hAnsi="SimSun"/>
                <w:sz w:val="24"/>
                <w:lang w:eastAsia="zh-TW"/>
              </w:rPr>
              <w:t>2</w:t>
            </w:r>
            <w:r>
              <w:rPr>
                <w:rFonts w:ascii="SimSun" w:hAnsi="SimSun" w:hint="eastAsia"/>
                <w:color w:val="000080"/>
                <w:sz w:val="24"/>
              </w:rPr>
              <w:sym w:font="Symbol" w:char="F0AA"/>
            </w:r>
          </w:p>
        </w:tc>
      </w:tr>
      <w:tr w:rsidR="00455A16">
        <w:trPr>
          <w:jc w:val="center"/>
        </w:trPr>
        <w:tc>
          <w:tcPr>
            <w:tcW w:w="1704" w:type="dxa"/>
          </w:tcPr>
          <w:p w:rsidR="00455A16" w:rsidRDefault="00455A16">
            <w:pPr>
              <w:rPr>
                <w:rFonts w:ascii="SimSun" w:hAnsi="SimSun" w:hint="eastAsia"/>
                <w:sz w:val="24"/>
              </w:rPr>
            </w:pPr>
            <w:r w:rsidRPr="00455A16">
              <w:rPr>
                <w:rFonts w:ascii="SimSun" w:eastAsia="新細明體" w:hAnsi="SimSun"/>
                <w:sz w:val="24"/>
                <w:lang w:eastAsia="zh-TW"/>
              </w:rPr>
              <w:t>X</w:t>
            </w:r>
          </w:p>
        </w:tc>
        <w:tc>
          <w:tcPr>
            <w:tcW w:w="1704" w:type="dxa"/>
          </w:tcPr>
          <w:p w:rsidR="00455A16" w:rsidRDefault="00455A16">
            <w:pPr>
              <w:rPr>
                <w:rFonts w:ascii="SimSun" w:hAnsi="SimSun" w:hint="eastAsia"/>
                <w:sz w:val="24"/>
              </w:rPr>
            </w:pPr>
          </w:p>
        </w:tc>
        <w:tc>
          <w:tcPr>
            <w:tcW w:w="1704" w:type="dxa"/>
          </w:tcPr>
          <w:p w:rsidR="00455A16" w:rsidRDefault="00455A16">
            <w:pPr>
              <w:rPr>
                <w:rFonts w:ascii="SimSun" w:hAnsi="SimSun" w:hint="eastAsia"/>
                <w:sz w:val="24"/>
              </w:rPr>
            </w:pPr>
          </w:p>
        </w:tc>
        <w:tc>
          <w:tcPr>
            <w:tcW w:w="1705" w:type="dxa"/>
          </w:tcPr>
          <w:p w:rsidR="00455A16" w:rsidRDefault="00455A16">
            <w:pPr>
              <w:rPr>
                <w:rFonts w:ascii="SimSun" w:hAnsi="SimSun" w:hint="eastAsia"/>
                <w:sz w:val="24"/>
              </w:rPr>
            </w:pPr>
          </w:p>
        </w:tc>
      </w:tr>
    </w:tbl>
    <w:p w:rsidR="00455A16" w:rsidRDefault="00455A16">
      <w:pPr>
        <w:rPr>
          <w:rFonts w:ascii="SimSun" w:hAnsi="SimSun" w:hint="eastAsia"/>
          <w:sz w:val="24"/>
          <w:lang w:eastAsia="zh-TW"/>
        </w:rPr>
      </w:pPr>
      <w:r w:rsidRPr="00455A16">
        <w:rPr>
          <w:rFonts w:ascii="SimSun" w:eastAsia="新細明體" w:hAnsi="SimSun" w:hint="eastAsia"/>
          <w:sz w:val="24"/>
          <w:lang w:eastAsia="zh-TW"/>
        </w:rPr>
        <w:t>注</w:t>
      </w:r>
      <w:r w:rsidRPr="00455A16">
        <w:rPr>
          <w:rFonts w:ascii="SimSun" w:eastAsia="新細明體" w:hAnsi="SimSun"/>
          <w:sz w:val="24"/>
          <w:lang w:eastAsia="zh-TW"/>
        </w:rPr>
        <w:t>1</w:t>
      </w:r>
      <w:r w:rsidRPr="00455A16">
        <w:rPr>
          <w:rFonts w:ascii="SimSun" w:eastAsia="新細明體" w:hAnsi="SimSun" w:hint="eastAsia"/>
          <w:sz w:val="24"/>
          <w:lang w:eastAsia="zh-TW"/>
        </w:rPr>
        <w:t>：上述</w:t>
      </w:r>
      <w:r w:rsidRPr="00455A16">
        <w:rPr>
          <w:rFonts w:ascii="SimSun" w:eastAsia="新細明體" w:hAnsi="SimSun"/>
          <w:sz w:val="24"/>
          <w:lang w:eastAsia="zh-TW"/>
        </w:rPr>
        <w:t>4</w:t>
      </w:r>
      <w:r w:rsidRPr="00455A16">
        <w:rPr>
          <w:rFonts w:ascii="SimSun" w:eastAsia="新細明體" w:hAnsi="SimSun" w:hint="eastAsia"/>
          <w:sz w:val="24"/>
          <w:lang w:eastAsia="zh-TW"/>
        </w:rPr>
        <w:t>個例子中前三個都是支持性</w:t>
      </w:r>
      <w:r w:rsidR="004F455F">
        <w:rPr>
          <w:rFonts w:ascii="SimSun" w:eastAsia="新細明體" w:hAnsi="SimSun" w:hint="eastAsia"/>
          <w:sz w:val="24"/>
          <w:lang w:eastAsia="zh-TW"/>
        </w:rPr>
        <w:t>賭倍</w:t>
      </w:r>
      <w:r w:rsidRPr="00455A16">
        <w:rPr>
          <w:rFonts w:ascii="SimSun" w:eastAsia="新細明體" w:hAnsi="SimSun" w:hint="eastAsia"/>
          <w:sz w:val="24"/>
          <w:lang w:eastAsia="zh-TW"/>
        </w:rPr>
        <w:t>，無論開叫人下手的對手（</w:t>
      </w:r>
      <w:r w:rsidRPr="00455A16">
        <w:rPr>
          <w:rFonts w:ascii="SimSun" w:eastAsia="新細明體" w:hAnsi="SimSun"/>
          <w:sz w:val="24"/>
          <w:lang w:eastAsia="zh-TW"/>
        </w:rPr>
        <w:t>LHO</w:t>
      </w:r>
      <w:r w:rsidRPr="00455A16">
        <w:rPr>
          <w:rFonts w:ascii="SimSun" w:eastAsia="新細明體" w:hAnsi="SimSun" w:hint="eastAsia"/>
          <w:sz w:val="24"/>
          <w:lang w:eastAsia="zh-TW"/>
        </w:rPr>
        <w:t>）是否</w:t>
      </w:r>
      <w:r w:rsidR="00372E0F">
        <w:rPr>
          <w:rFonts w:ascii="SimSun" w:eastAsia="新細明體" w:hAnsi="SimSun" w:hint="eastAsia"/>
          <w:sz w:val="24"/>
          <w:lang w:eastAsia="zh-TW"/>
        </w:rPr>
        <w:t>競叫</w:t>
      </w:r>
      <w:r w:rsidRPr="00455A16">
        <w:rPr>
          <w:rFonts w:ascii="SimSun" w:eastAsia="新細明體" w:hAnsi="SimSun" w:hint="eastAsia"/>
          <w:sz w:val="24"/>
          <w:lang w:eastAsia="zh-TW"/>
        </w:rPr>
        <w:t>，只要符合前面所述的三個條件時，支持性</w:t>
      </w:r>
      <w:r w:rsidR="004F455F">
        <w:rPr>
          <w:rFonts w:ascii="SimSun" w:eastAsia="新細明體" w:hAnsi="SimSun" w:hint="eastAsia"/>
          <w:sz w:val="24"/>
          <w:lang w:eastAsia="zh-TW"/>
        </w:rPr>
        <w:t>賭倍</w:t>
      </w:r>
      <w:r w:rsidRPr="00455A16">
        <w:rPr>
          <w:rFonts w:ascii="SimSun" w:eastAsia="新細明體" w:hAnsi="SimSun" w:hint="eastAsia"/>
          <w:sz w:val="24"/>
          <w:lang w:eastAsia="zh-TW"/>
        </w:rPr>
        <w:t>就成立了。</w:t>
      </w:r>
    </w:p>
    <w:p w:rsidR="00455A16" w:rsidRDefault="00455A16">
      <w:pPr>
        <w:rPr>
          <w:rFonts w:ascii="SimSun" w:hAnsi="SimSun" w:hint="eastAsia"/>
          <w:sz w:val="24"/>
          <w:lang w:eastAsia="zh-TW"/>
        </w:rPr>
      </w:pPr>
      <w:r w:rsidRPr="00455A16">
        <w:rPr>
          <w:rFonts w:ascii="SimSun" w:eastAsia="新細明體" w:hAnsi="SimSun" w:hint="eastAsia"/>
          <w:sz w:val="24"/>
          <w:lang w:eastAsia="zh-TW"/>
        </w:rPr>
        <w:lastRenderedPageBreak/>
        <w:t>注</w:t>
      </w:r>
      <w:r w:rsidRPr="00455A16">
        <w:rPr>
          <w:rFonts w:ascii="SimSun" w:eastAsia="新細明體" w:hAnsi="SimSun"/>
          <w:sz w:val="24"/>
          <w:lang w:eastAsia="zh-TW"/>
        </w:rPr>
        <w:t>2</w:t>
      </w:r>
      <w:r w:rsidRPr="00455A16">
        <w:rPr>
          <w:rFonts w:ascii="SimSun" w:eastAsia="新細明體" w:hAnsi="SimSun" w:hint="eastAsia"/>
          <w:sz w:val="24"/>
          <w:lang w:eastAsia="zh-TW"/>
        </w:rPr>
        <w:t>：</w:t>
      </w:r>
      <w:r w:rsidRPr="00455A16">
        <w:rPr>
          <w:rFonts w:ascii="SimSun" w:eastAsia="新細明體" w:hAnsi="SimSun"/>
          <w:sz w:val="24"/>
          <w:lang w:eastAsia="zh-TW"/>
        </w:rPr>
        <w:t>:</w:t>
      </w:r>
      <w:r w:rsidRPr="00455A16">
        <w:rPr>
          <w:rFonts w:ascii="SimSun" w:eastAsia="新細明體" w:hAnsi="SimSun" w:hint="eastAsia"/>
          <w:sz w:val="24"/>
          <w:lang w:eastAsia="zh-TW"/>
        </w:rPr>
        <w:t>最後一種情況則不同，對手的</w:t>
      </w:r>
      <w:r w:rsidR="00372E0F">
        <w:rPr>
          <w:rFonts w:ascii="SimSun" w:eastAsia="新細明體" w:hAnsi="SimSun" w:hint="eastAsia"/>
          <w:sz w:val="24"/>
          <w:lang w:eastAsia="zh-TW"/>
        </w:rPr>
        <w:t>競叫</w:t>
      </w:r>
      <w:r w:rsidRPr="00455A16">
        <w:rPr>
          <w:rFonts w:ascii="SimSun" w:eastAsia="新細明體" w:hAnsi="SimSun" w:hint="eastAsia"/>
          <w:sz w:val="24"/>
          <w:lang w:eastAsia="zh-TW"/>
        </w:rPr>
        <w:t>已經超過了</w:t>
      </w:r>
      <w:r w:rsidRPr="00455A16">
        <w:rPr>
          <w:rFonts w:ascii="SimSun" w:eastAsia="新細明體" w:hAnsi="SimSun"/>
          <w:sz w:val="24"/>
          <w:lang w:eastAsia="zh-TW"/>
        </w:rPr>
        <w:t>2</w:t>
      </w:r>
      <w:r>
        <w:rPr>
          <w:rFonts w:ascii="SimSun" w:hAnsi="SimSun" w:hint="eastAsia"/>
          <w:color w:val="FF0000"/>
          <w:sz w:val="24"/>
        </w:rPr>
        <w:sym w:font="Symbol" w:char="F0A9"/>
      </w:r>
      <w:r w:rsidRPr="00455A16">
        <w:rPr>
          <w:rFonts w:ascii="SimSun" w:eastAsia="新細明體" w:hAnsi="SimSun" w:hint="eastAsia"/>
          <w:sz w:val="24"/>
          <w:lang w:eastAsia="zh-TW"/>
        </w:rPr>
        <w:t>，這時的</w:t>
      </w:r>
      <w:r w:rsidR="004F455F">
        <w:rPr>
          <w:rFonts w:ascii="SimSun" w:eastAsia="新細明體" w:hAnsi="SimSun" w:hint="eastAsia"/>
          <w:sz w:val="24"/>
          <w:lang w:eastAsia="zh-TW"/>
        </w:rPr>
        <w:t>賭倍</w:t>
      </w:r>
      <w:r w:rsidRPr="00455A16">
        <w:rPr>
          <w:rFonts w:ascii="SimSun" w:eastAsia="新細明體" w:hAnsi="SimSun" w:hint="eastAsia"/>
          <w:sz w:val="24"/>
          <w:lang w:eastAsia="zh-TW"/>
        </w:rPr>
        <w:t>含義就不是支持性</w:t>
      </w:r>
      <w:r w:rsidR="004F455F">
        <w:rPr>
          <w:rFonts w:ascii="SimSun" w:eastAsia="新細明體" w:hAnsi="SimSun" w:hint="eastAsia"/>
          <w:sz w:val="24"/>
          <w:lang w:eastAsia="zh-TW"/>
        </w:rPr>
        <w:t>賭倍</w:t>
      </w:r>
      <w:r w:rsidRPr="00455A16">
        <w:rPr>
          <w:rFonts w:ascii="SimSun" w:eastAsia="新細明體" w:hAnsi="SimSun" w:hint="eastAsia"/>
          <w:sz w:val="24"/>
          <w:lang w:eastAsia="zh-TW"/>
        </w:rPr>
        <w:t>了，通常表示高限的牌力。</w:t>
      </w:r>
    </w:p>
    <w:p w:rsidR="00455A16" w:rsidRDefault="00455A16">
      <w:pPr>
        <w:rPr>
          <w:rFonts w:ascii="SimSun" w:hAnsi="SimSun" w:hint="eastAsia"/>
          <w:sz w:val="24"/>
          <w:lang w:eastAsia="zh-TW"/>
        </w:rPr>
      </w:pPr>
    </w:p>
    <w:p w:rsidR="00455A16" w:rsidRDefault="00455A16">
      <w:pPr>
        <w:rPr>
          <w:rFonts w:ascii="SimSun" w:hAnsi="SimSun" w:hint="eastAsia"/>
          <w:sz w:val="24"/>
          <w:lang w:eastAsia="zh-TW"/>
        </w:rPr>
      </w:pPr>
    </w:p>
    <w:p w:rsidR="00455A16" w:rsidRDefault="00455A16">
      <w:pPr>
        <w:rPr>
          <w:rFonts w:ascii="SimSun" w:hAnsi="SimSun" w:hint="eastAsia"/>
          <w:sz w:val="24"/>
        </w:rPr>
      </w:pPr>
      <w:r w:rsidRPr="00455A16">
        <w:rPr>
          <w:rFonts w:ascii="SimSun" w:eastAsia="新細明體" w:hAnsi="SimSun" w:hint="eastAsia"/>
          <w:sz w:val="24"/>
          <w:lang w:eastAsia="zh-TW"/>
        </w:rPr>
        <w:t>雙路重詢</w:t>
      </w:r>
      <w:r w:rsidR="00DD5217">
        <w:rPr>
          <w:rFonts w:ascii="SimSun" w:eastAsia="新細明體" w:hAnsi="SimSun" w:hint="eastAsia"/>
          <w:sz w:val="24"/>
          <w:lang w:eastAsia="zh-TW"/>
        </w:rPr>
        <w:t>史蒂曼</w:t>
      </w:r>
      <w:r w:rsidRPr="00455A16">
        <w:rPr>
          <w:rFonts w:ascii="SimSun" w:eastAsia="新細明體" w:hAnsi="SimSun" w:hint="eastAsia"/>
          <w:sz w:val="24"/>
          <w:lang w:eastAsia="zh-TW"/>
        </w:rPr>
        <w:t>（</w:t>
      </w:r>
      <w:r w:rsidRPr="00455A16">
        <w:rPr>
          <w:rFonts w:ascii="SimSun" w:eastAsia="新細明體" w:hAnsi="SimSun"/>
          <w:sz w:val="24"/>
          <w:lang w:eastAsia="zh-TW"/>
        </w:rPr>
        <w:t>2-Way Checkback Stayman</w:t>
      </w:r>
      <w:r w:rsidRPr="00455A16">
        <w:rPr>
          <w:rFonts w:ascii="SimSun" w:eastAsia="新細明體" w:hAnsi="SimSun" w:hint="eastAsia"/>
          <w:sz w:val="24"/>
          <w:lang w:eastAsia="zh-TW"/>
        </w:rPr>
        <w:t>）</w:t>
      </w:r>
    </w:p>
    <w:p w:rsidR="00455A16" w:rsidRDefault="00455A16">
      <w:pPr>
        <w:rPr>
          <w:rFonts w:ascii="SimSun" w:hAnsi="SimSun" w:hint="eastAsia"/>
          <w:sz w:val="24"/>
        </w:rPr>
      </w:pPr>
    </w:p>
    <w:p w:rsidR="00455A16" w:rsidRDefault="00455A16">
      <w:pPr>
        <w:rPr>
          <w:rFonts w:ascii="SimSun" w:hAnsi="SimSun"/>
          <w:sz w:val="24"/>
        </w:rPr>
      </w:pPr>
      <w:r w:rsidRPr="00455A16">
        <w:rPr>
          <w:rFonts w:ascii="SimSun" w:eastAsia="新細明體" w:hAnsi="SimSun" w:hint="eastAsia"/>
          <w:sz w:val="24"/>
          <w:lang w:eastAsia="zh-TW"/>
        </w:rPr>
        <w:t>是在以下叫牌序列裡，</w:t>
      </w:r>
      <w:r w:rsidR="00372E0F">
        <w:rPr>
          <w:rFonts w:ascii="SimSun" w:eastAsia="新細明體" w:hAnsi="SimSun" w:hint="eastAsia"/>
          <w:sz w:val="24"/>
          <w:lang w:eastAsia="zh-TW"/>
        </w:rPr>
        <w:t>答叫</w:t>
      </w:r>
      <w:r w:rsidRPr="00455A16">
        <w:rPr>
          <w:rFonts w:ascii="SimSun" w:eastAsia="新細明體" w:hAnsi="SimSun" w:hint="eastAsia"/>
          <w:sz w:val="24"/>
          <w:lang w:eastAsia="zh-TW"/>
        </w:rPr>
        <w:t>人通過該約定叫來表示所持牌組的實力：</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0"/>
        <w:gridCol w:w="2130"/>
        <w:gridCol w:w="2131"/>
        <w:gridCol w:w="2131"/>
      </w:tblGrid>
      <w:tr w:rsidR="00455A16">
        <w:tc>
          <w:tcPr>
            <w:tcW w:w="2130" w:type="dxa"/>
          </w:tcPr>
          <w:p w:rsidR="00455A16" w:rsidRDefault="00455A16">
            <w:pPr>
              <w:rPr>
                <w:rFonts w:ascii="SimSun" w:hAnsi="SimSun" w:hint="eastAsia"/>
                <w:sz w:val="24"/>
              </w:rPr>
            </w:pPr>
          </w:p>
        </w:tc>
        <w:tc>
          <w:tcPr>
            <w:tcW w:w="2130" w:type="dxa"/>
          </w:tcPr>
          <w:p w:rsidR="00455A16" w:rsidRDefault="00455A16">
            <w:pPr>
              <w:rPr>
                <w:rFonts w:ascii="SimSun" w:hAnsi="SimSun" w:hint="eastAsia"/>
                <w:sz w:val="24"/>
              </w:rPr>
            </w:pPr>
          </w:p>
        </w:tc>
        <w:tc>
          <w:tcPr>
            <w:tcW w:w="2131" w:type="dxa"/>
          </w:tcPr>
          <w:p w:rsidR="00455A16" w:rsidRDefault="00455A16">
            <w:pPr>
              <w:rPr>
                <w:rFonts w:ascii="SimSun" w:hAnsi="SimSun" w:hint="eastAsia"/>
                <w:sz w:val="24"/>
              </w:rPr>
            </w:pPr>
            <w:r w:rsidRPr="00455A16">
              <w:rPr>
                <w:rFonts w:ascii="SimSun" w:eastAsia="新細明體" w:hAnsi="SimSun"/>
                <w:sz w:val="24"/>
                <w:lang w:eastAsia="zh-TW"/>
              </w:rPr>
              <w:t>1X</w:t>
            </w:r>
          </w:p>
        </w:tc>
        <w:tc>
          <w:tcPr>
            <w:tcW w:w="2131" w:type="dxa"/>
          </w:tcPr>
          <w:p w:rsidR="00455A16" w:rsidRDefault="00455A16">
            <w:pPr>
              <w:rPr>
                <w:rFonts w:ascii="SimSun" w:hAnsi="SimSun" w:hint="eastAsia"/>
                <w:sz w:val="24"/>
              </w:rPr>
            </w:pPr>
            <w:r w:rsidRPr="00455A16">
              <w:rPr>
                <w:rFonts w:ascii="SimSun" w:eastAsia="新細明體" w:hAnsi="SimSun"/>
                <w:sz w:val="24"/>
                <w:lang w:eastAsia="zh-TW"/>
              </w:rPr>
              <w:t>PASS</w:t>
            </w:r>
          </w:p>
        </w:tc>
      </w:tr>
      <w:tr w:rsidR="00455A16">
        <w:tc>
          <w:tcPr>
            <w:tcW w:w="2130" w:type="dxa"/>
          </w:tcPr>
          <w:p w:rsidR="00455A16" w:rsidRDefault="00455A16">
            <w:pPr>
              <w:rPr>
                <w:rFonts w:ascii="SimSun" w:hAnsi="SimSun" w:hint="eastAsia"/>
                <w:sz w:val="24"/>
              </w:rPr>
            </w:pPr>
            <w:r w:rsidRPr="00455A16">
              <w:rPr>
                <w:rFonts w:ascii="SimSun" w:eastAsia="新細明體" w:hAnsi="SimSun"/>
                <w:sz w:val="24"/>
                <w:lang w:eastAsia="zh-TW"/>
              </w:rPr>
              <w:t>1Y</w:t>
            </w:r>
          </w:p>
        </w:tc>
        <w:tc>
          <w:tcPr>
            <w:tcW w:w="2130" w:type="dxa"/>
          </w:tcPr>
          <w:p w:rsidR="00455A16" w:rsidRDefault="00455A16">
            <w:pPr>
              <w:rPr>
                <w:rFonts w:ascii="SimSun" w:hAnsi="SimSun" w:hint="eastAsia"/>
                <w:sz w:val="24"/>
              </w:rPr>
            </w:pPr>
            <w:r w:rsidRPr="00455A16">
              <w:rPr>
                <w:rFonts w:ascii="SimSun" w:eastAsia="新細明體" w:hAnsi="SimSun"/>
                <w:sz w:val="24"/>
                <w:lang w:eastAsia="zh-TW"/>
              </w:rPr>
              <w:t>PASS</w:t>
            </w:r>
          </w:p>
        </w:tc>
        <w:tc>
          <w:tcPr>
            <w:tcW w:w="2131" w:type="dxa"/>
          </w:tcPr>
          <w:p w:rsidR="00455A16" w:rsidRDefault="00455A16">
            <w:pPr>
              <w:rPr>
                <w:rFonts w:ascii="SimSun" w:hAnsi="SimSun" w:hint="eastAsia"/>
                <w:sz w:val="24"/>
              </w:rPr>
            </w:pPr>
            <w:r w:rsidRPr="00455A16">
              <w:rPr>
                <w:rFonts w:ascii="SimSun" w:eastAsia="新細明體" w:hAnsi="SimSun"/>
                <w:sz w:val="24"/>
                <w:lang w:eastAsia="zh-TW"/>
              </w:rPr>
              <w:t>1NT</w:t>
            </w:r>
          </w:p>
        </w:tc>
        <w:tc>
          <w:tcPr>
            <w:tcW w:w="2131" w:type="dxa"/>
          </w:tcPr>
          <w:p w:rsidR="00455A16" w:rsidRDefault="00455A16">
            <w:pPr>
              <w:rPr>
                <w:rFonts w:ascii="SimSun" w:hAnsi="SimSun" w:hint="eastAsia"/>
                <w:sz w:val="24"/>
              </w:rPr>
            </w:pPr>
            <w:r w:rsidRPr="00455A16">
              <w:rPr>
                <w:rFonts w:ascii="SimSun" w:eastAsia="新細明體" w:hAnsi="SimSun"/>
                <w:sz w:val="24"/>
                <w:lang w:eastAsia="zh-TW"/>
              </w:rPr>
              <w:t>PASS</w:t>
            </w:r>
          </w:p>
        </w:tc>
      </w:tr>
      <w:tr w:rsidR="00455A16">
        <w:tc>
          <w:tcPr>
            <w:tcW w:w="2130" w:type="dxa"/>
          </w:tcPr>
          <w:p w:rsidR="00455A16" w:rsidRDefault="00455A16">
            <w:pPr>
              <w:rPr>
                <w:rFonts w:ascii="SimSun" w:hAnsi="SimSun" w:hint="eastAsia"/>
                <w:sz w:val="24"/>
              </w:rPr>
            </w:pPr>
            <w:r w:rsidRPr="00455A16">
              <w:rPr>
                <w:rFonts w:ascii="SimSun" w:eastAsia="新細明體" w:hAnsi="SimSun"/>
                <w:sz w:val="24"/>
                <w:lang w:eastAsia="zh-TW"/>
              </w:rPr>
              <w:t>?</w:t>
            </w:r>
          </w:p>
        </w:tc>
        <w:tc>
          <w:tcPr>
            <w:tcW w:w="2130" w:type="dxa"/>
          </w:tcPr>
          <w:p w:rsidR="00455A16" w:rsidRDefault="00455A16">
            <w:pPr>
              <w:rPr>
                <w:rFonts w:ascii="SimSun" w:hAnsi="SimSun" w:hint="eastAsia"/>
                <w:sz w:val="24"/>
              </w:rPr>
            </w:pPr>
          </w:p>
        </w:tc>
        <w:tc>
          <w:tcPr>
            <w:tcW w:w="2131" w:type="dxa"/>
          </w:tcPr>
          <w:p w:rsidR="00455A16" w:rsidRDefault="00455A16">
            <w:pPr>
              <w:rPr>
                <w:rFonts w:ascii="SimSun" w:hAnsi="SimSun" w:hint="eastAsia"/>
                <w:sz w:val="24"/>
              </w:rPr>
            </w:pPr>
          </w:p>
        </w:tc>
        <w:tc>
          <w:tcPr>
            <w:tcW w:w="2131" w:type="dxa"/>
          </w:tcPr>
          <w:p w:rsidR="00455A16" w:rsidRDefault="00455A16">
            <w:pPr>
              <w:rPr>
                <w:rFonts w:ascii="SimSun" w:hAnsi="SimSun" w:hint="eastAsia"/>
                <w:sz w:val="24"/>
              </w:rPr>
            </w:pPr>
          </w:p>
        </w:tc>
      </w:tr>
    </w:tbl>
    <w:p w:rsidR="00455A16" w:rsidRDefault="00455A16">
      <w:pPr>
        <w:rPr>
          <w:rFonts w:ascii="SimSun" w:hAnsi="SimSun" w:hint="eastAsia"/>
          <w:sz w:val="24"/>
        </w:rPr>
      </w:pPr>
      <w:r w:rsidRPr="00455A16">
        <w:rPr>
          <w:rFonts w:ascii="SimSun" w:eastAsia="新細明體" w:hAnsi="SimSun" w:hint="eastAsia"/>
          <w:sz w:val="24"/>
          <w:lang w:eastAsia="zh-TW"/>
        </w:rPr>
        <w:t>具體約定如下：</w:t>
      </w:r>
    </w:p>
    <w:p w:rsidR="00455A16" w:rsidRDefault="00455A16">
      <w:pPr>
        <w:rPr>
          <w:rFonts w:ascii="SimSun" w:hAnsi="SimSun" w:hint="eastAsia"/>
          <w:sz w:val="24"/>
          <w:lang w:eastAsia="zh-TW"/>
        </w:rPr>
      </w:pPr>
      <w:r w:rsidRPr="00455A16">
        <w:rPr>
          <w:rFonts w:ascii="SimSun" w:eastAsia="新細明體" w:hAnsi="SimSun" w:hint="eastAsia"/>
          <w:sz w:val="24"/>
          <w:lang w:eastAsia="zh-TW"/>
        </w:rPr>
        <w:t>（</w:t>
      </w:r>
      <w:r w:rsidRPr="00455A16">
        <w:rPr>
          <w:rFonts w:ascii="SimSun" w:eastAsia="新細明體" w:hAnsi="SimSun"/>
          <w:sz w:val="24"/>
          <w:lang w:eastAsia="zh-TW"/>
        </w:rPr>
        <w:t>1</w:t>
      </w:r>
      <w:r w:rsidRPr="00455A16">
        <w:rPr>
          <w:rFonts w:ascii="SimSun" w:eastAsia="新細明體" w:hAnsi="SimSun" w:hint="eastAsia"/>
          <w:sz w:val="24"/>
          <w:lang w:eastAsia="zh-TW"/>
        </w:rPr>
        <w:t>）</w:t>
      </w:r>
      <w:r w:rsidRPr="00455A16">
        <w:rPr>
          <w:rFonts w:ascii="SimSun" w:eastAsia="新細明體" w:hAnsi="SimSun"/>
          <w:sz w:val="24"/>
          <w:lang w:eastAsia="zh-TW"/>
        </w:rPr>
        <w:t>2</w:t>
      </w:r>
      <w:r>
        <w:rPr>
          <w:rFonts w:ascii="SimSun" w:hAnsi="SimSun" w:hint="eastAsia"/>
          <w:color w:val="008000"/>
          <w:sz w:val="24"/>
        </w:rPr>
        <w:sym w:font="Symbol" w:char="F0A7"/>
      </w:r>
      <w:r w:rsidRPr="00455A16">
        <w:rPr>
          <w:rFonts w:ascii="SimSun" w:eastAsia="新細明體" w:hAnsi="SimSun" w:hint="eastAsia"/>
          <w:sz w:val="24"/>
          <w:lang w:eastAsia="zh-TW"/>
        </w:rPr>
        <w:t>：要求同伴必須叫</w:t>
      </w:r>
      <w:r w:rsidRPr="00455A16">
        <w:rPr>
          <w:rFonts w:ascii="SimSun" w:eastAsia="新細明體" w:hAnsi="SimSun"/>
          <w:sz w:val="24"/>
          <w:lang w:eastAsia="zh-TW"/>
        </w:rPr>
        <w:t>2</w:t>
      </w:r>
      <w:r>
        <w:rPr>
          <w:rFonts w:ascii="SimSun" w:hAnsi="SimSun" w:hint="eastAsia"/>
          <w:color w:val="FF0000"/>
          <w:sz w:val="24"/>
        </w:rPr>
        <w:sym w:font="Symbol" w:char="F0A8"/>
      </w:r>
      <w:r w:rsidRPr="00455A16">
        <w:rPr>
          <w:rFonts w:ascii="SimSun" w:eastAsia="新細明體" w:hAnsi="SimSun" w:hint="eastAsia"/>
          <w:sz w:val="24"/>
          <w:lang w:eastAsia="zh-TW"/>
        </w:rPr>
        <w:t>。（</w:t>
      </w:r>
      <w:r w:rsidRPr="00455A16">
        <w:rPr>
          <w:rFonts w:ascii="SimSun" w:eastAsia="新細明體" w:hAnsi="SimSun"/>
          <w:sz w:val="24"/>
          <w:lang w:eastAsia="zh-TW"/>
        </w:rPr>
        <w:t>A</w:t>
      </w:r>
      <w:r w:rsidRPr="00455A16">
        <w:rPr>
          <w:rFonts w:ascii="SimSun" w:eastAsia="新細明體" w:hAnsi="SimSun" w:hint="eastAsia"/>
          <w:sz w:val="24"/>
          <w:lang w:eastAsia="zh-TW"/>
        </w:rPr>
        <w:t>）如果</w:t>
      </w:r>
      <w:r w:rsidRPr="00455A16">
        <w:rPr>
          <w:rFonts w:ascii="SimSun" w:eastAsia="新細明體" w:hAnsi="SimSun"/>
          <w:sz w:val="24"/>
          <w:lang w:eastAsia="zh-TW"/>
        </w:rPr>
        <w:t>PASS</w:t>
      </w:r>
      <w:r w:rsidRPr="00455A16">
        <w:rPr>
          <w:rFonts w:ascii="SimSun" w:eastAsia="新細明體" w:hAnsi="SimSun" w:hint="eastAsia"/>
          <w:sz w:val="24"/>
          <w:lang w:eastAsia="zh-TW"/>
        </w:rPr>
        <w:t>同伴的</w:t>
      </w:r>
      <w:r w:rsidRPr="00455A16">
        <w:rPr>
          <w:rFonts w:ascii="SimSun" w:eastAsia="新細明體" w:hAnsi="SimSun"/>
          <w:sz w:val="24"/>
          <w:lang w:eastAsia="zh-TW"/>
        </w:rPr>
        <w:t>2</w:t>
      </w:r>
      <w:r>
        <w:rPr>
          <w:rFonts w:ascii="SimSun" w:hAnsi="SimSun" w:hint="eastAsia"/>
          <w:color w:val="FF0000"/>
          <w:sz w:val="24"/>
        </w:rPr>
        <w:sym w:font="Symbol" w:char="F0A8"/>
      </w:r>
      <w:r w:rsidRPr="00455A16">
        <w:rPr>
          <w:rFonts w:ascii="SimSun" w:eastAsia="新細明體" w:hAnsi="SimSun" w:hint="eastAsia"/>
          <w:sz w:val="24"/>
          <w:lang w:eastAsia="zh-TW"/>
        </w:rPr>
        <w:t>，則表示</w:t>
      </w:r>
      <w:r>
        <w:rPr>
          <w:rFonts w:ascii="SimSun" w:hAnsi="SimSun" w:hint="eastAsia"/>
          <w:color w:val="FF0000"/>
          <w:sz w:val="24"/>
        </w:rPr>
        <w:sym w:font="Symbol" w:char="F0A8"/>
      </w:r>
      <w:r w:rsidRPr="00455A16">
        <w:rPr>
          <w:rFonts w:ascii="SimSun" w:eastAsia="新細明體" w:hAnsi="SimSun" w:hint="eastAsia"/>
          <w:sz w:val="24"/>
          <w:lang w:eastAsia="zh-TW"/>
        </w:rPr>
        <w:t>長</w:t>
      </w:r>
      <w:r w:rsidR="004F455F">
        <w:rPr>
          <w:rFonts w:ascii="SimSun" w:eastAsia="新細明體" w:hAnsi="SimSun" w:hint="eastAsia"/>
          <w:sz w:val="24"/>
          <w:lang w:eastAsia="zh-TW"/>
        </w:rPr>
        <w:t>牌組</w:t>
      </w:r>
      <w:r w:rsidRPr="00455A16">
        <w:rPr>
          <w:rFonts w:ascii="SimSun" w:eastAsia="新細明體" w:hAnsi="SimSun" w:hint="eastAsia"/>
          <w:sz w:val="24"/>
          <w:lang w:eastAsia="zh-TW"/>
        </w:rPr>
        <w:t>的弱牌。（</w:t>
      </w:r>
      <w:r w:rsidRPr="00455A16">
        <w:rPr>
          <w:rFonts w:ascii="SimSun" w:eastAsia="新細明體" w:hAnsi="SimSun"/>
          <w:sz w:val="24"/>
          <w:lang w:eastAsia="zh-TW"/>
        </w:rPr>
        <w:t>B</w:t>
      </w:r>
      <w:r w:rsidRPr="00455A16">
        <w:rPr>
          <w:rFonts w:ascii="SimSun" w:eastAsia="新細明體" w:hAnsi="SimSun" w:hint="eastAsia"/>
          <w:sz w:val="24"/>
          <w:lang w:eastAsia="zh-TW"/>
        </w:rPr>
        <w:t>）如果繼續叫牌，無論叫什麼都表示</w:t>
      </w:r>
      <w:r w:rsidR="00423C2D">
        <w:rPr>
          <w:rFonts w:ascii="SimSun" w:eastAsia="新細明體" w:hAnsi="SimSun" w:hint="eastAsia"/>
          <w:sz w:val="24"/>
          <w:lang w:eastAsia="zh-TW"/>
        </w:rPr>
        <w:t>邀請</w:t>
      </w:r>
      <w:r w:rsidRPr="00455A16">
        <w:rPr>
          <w:rFonts w:ascii="SimSun" w:eastAsia="新細明體" w:hAnsi="SimSun" w:hint="eastAsia"/>
          <w:sz w:val="24"/>
          <w:lang w:eastAsia="zh-TW"/>
        </w:rPr>
        <w:t>牌力（換言之：只要是</w:t>
      </w:r>
      <w:r w:rsidR="00423C2D">
        <w:rPr>
          <w:rFonts w:ascii="SimSun" w:eastAsia="新細明體" w:hAnsi="SimSun" w:hint="eastAsia"/>
          <w:sz w:val="24"/>
          <w:lang w:eastAsia="zh-TW"/>
        </w:rPr>
        <w:t>邀請</w:t>
      </w:r>
      <w:r w:rsidRPr="00455A16">
        <w:rPr>
          <w:rFonts w:ascii="SimSun" w:eastAsia="新細明體" w:hAnsi="SimSun" w:hint="eastAsia"/>
          <w:sz w:val="24"/>
          <w:lang w:eastAsia="zh-TW"/>
        </w:rPr>
        <w:t>都要經過</w:t>
      </w:r>
      <w:r w:rsidRPr="00455A16">
        <w:rPr>
          <w:rFonts w:ascii="SimSun" w:eastAsia="新細明體" w:hAnsi="SimSun"/>
          <w:sz w:val="24"/>
          <w:lang w:eastAsia="zh-TW"/>
        </w:rPr>
        <w:t>2</w:t>
      </w:r>
      <w:r>
        <w:rPr>
          <w:rFonts w:ascii="SimSun" w:hAnsi="SimSun" w:hint="eastAsia"/>
          <w:color w:val="008000"/>
          <w:sz w:val="24"/>
        </w:rPr>
        <w:sym w:font="Symbol" w:char="F0A7"/>
      </w:r>
      <w:r w:rsidRPr="00455A16">
        <w:rPr>
          <w:rFonts w:ascii="SimSun" w:eastAsia="新細明體" w:hAnsi="SimSun" w:hint="eastAsia"/>
          <w:sz w:val="24"/>
          <w:lang w:eastAsia="zh-TW"/>
        </w:rPr>
        <w:t>）。</w:t>
      </w:r>
    </w:p>
    <w:p w:rsidR="00455A16" w:rsidRDefault="00455A16">
      <w:pPr>
        <w:rPr>
          <w:rFonts w:ascii="SimSun" w:hAnsi="SimSun" w:hint="eastAsia"/>
          <w:sz w:val="24"/>
          <w:lang w:eastAsia="zh-TW"/>
        </w:rPr>
      </w:pPr>
      <w:r w:rsidRPr="00455A16">
        <w:rPr>
          <w:rFonts w:ascii="SimSun" w:eastAsia="新細明體" w:hAnsi="SimSun" w:hint="eastAsia"/>
          <w:sz w:val="24"/>
          <w:lang w:eastAsia="zh-TW"/>
        </w:rPr>
        <w:t>（</w:t>
      </w:r>
      <w:r w:rsidRPr="00455A16">
        <w:rPr>
          <w:rFonts w:ascii="SimSun" w:eastAsia="新細明體" w:hAnsi="SimSun"/>
          <w:sz w:val="24"/>
          <w:lang w:eastAsia="zh-TW"/>
        </w:rPr>
        <w:t>2</w:t>
      </w:r>
      <w:r w:rsidRPr="00455A16">
        <w:rPr>
          <w:rFonts w:ascii="SimSun" w:eastAsia="新細明體" w:hAnsi="SimSun" w:hint="eastAsia"/>
          <w:sz w:val="24"/>
          <w:lang w:eastAsia="zh-TW"/>
        </w:rPr>
        <w:t>）</w:t>
      </w:r>
      <w:r w:rsidRPr="00455A16">
        <w:rPr>
          <w:rFonts w:ascii="SimSun" w:eastAsia="新細明體" w:hAnsi="SimSun"/>
          <w:sz w:val="24"/>
          <w:lang w:eastAsia="zh-TW"/>
        </w:rPr>
        <w:t>2</w:t>
      </w:r>
      <w:r>
        <w:rPr>
          <w:rFonts w:ascii="SimSun" w:hAnsi="SimSun" w:hint="eastAsia"/>
          <w:color w:val="FF0000"/>
          <w:sz w:val="24"/>
        </w:rPr>
        <w:sym w:font="Symbol" w:char="F0A8"/>
      </w:r>
      <w:r w:rsidRPr="00455A16">
        <w:rPr>
          <w:rFonts w:ascii="SimSun" w:eastAsia="新細明體" w:hAnsi="SimSun" w:hint="eastAsia"/>
          <w:sz w:val="24"/>
          <w:lang w:eastAsia="zh-TW"/>
        </w:rPr>
        <w:t>：人為叫品。僅表示</w:t>
      </w:r>
      <w:r w:rsidR="004F455F">
        <w:rPr>
          <w:rFonts w:ascii="SimSun" w:eastAsia="新細明體" w:hAnsi="SimSun" w:hint="eastAsia"/>
          <w:sz w:val="24"/>
          <w:lang w:eastAsia="zh-TW"/>
        </w:rPr>
        <w:t>迫叫</w:t>
      </w:r>
      <w:r w:rsidRPr="00455A16">
        <w:rPr>
          <w:rFonts w:ascii="SimSun" w:eastAsia="新細明體" w:hAnsi="SimSun" w:hint="eastAsia"/>
          <w:sz w:val="24"/>
          <w:lang w:eastAsia="zh-TW"/>
        </w:rPr>
        <w:t>進局實力。之後，雙方都是自然描述持牌情況。</w:t>
      </w:r>
    </w:p>
    <w:p w:rsidR="00455A16" w:rsidRDefault="00455A16">
      <w:pPr>
        <w:rPr>
          <w:rFonts w:ascii="SimSun" w:hAnsi="SimSun" w:hint="eastAsia"/>
          <w:sz w:val="24"/>
          <w:lang w:eastAsia="zh-TW"/>
        </w:rPr>
      </w:pPr>
      <w:r w:rsidRPr="00455A16">
        <w:rPr>
          <w:rFonts w:ascii="SimSun" w:eastAsia="新細明體" w:hAnsi="SimSun" w:hint="eastAsia"/>
          <w:sz w:val="24"/>
          <w:lang w:eastAsia="zh-TW"/>
        </w:rPr>
        <w:t>（</w:t>
      </w:r>
      <w:r w:rsidRPr="00455A16">
        <w:rPr>
          <w:rFonts w:ascii="SimSun" w:eastAsia="新細明體" w:hAnsi="SimSun"/>
          <w:sz w:val="24"/>
          <w:lang w:eastAsia="zh-TW"/>
        </w:rPr>
        <w:t>3</w:t>
      </w:r>
      <w:r w:rsidRPr="00455A16">
        <w:rPr>
          <w:rFonts w:ascii="SimSun" w:eastAsia="新細明體" w:hAnsi="SimSun" w:hint="eastAsia"/>
          <w:sz w:val="24"/>
          <w:lang w:eastAsia="zh-TW"/>
        </w:rPr>
        <w:t>）二階高花（非</w:t>
      </w:r>
      <w:r w:rsidR="00720D49">
        <w:rPr>
          <w:rFonts w:ascii="SimSun" w:eastAsia="新細明體" w:hAnsi="SimSun" w:hint="eastAsia"/>
          <w:sz w:val="24"/>
          <w:lang w:eastAsia="zh-TW"/>
        </w:rPr>
        <w:t>倒叫</w:t>
      </w:r>
      <w:r w:rsidRPr="00455A16">
        <w:rPr>
          <w:rFonts w:ascii="SimSun" w:eastAsia="新細明體" w:hAnsi="SimSun" w:hint="eastAsia"/>
          <w:sz w:val="24"/>
          <w:lang w:eastAsia="zh-TW"/>
        </w:rPr>
        <w:t>）：自然含義，弱牌。</w:t>
      </w:r>
    </w:p>
    <w:p w:rsidR="00455A16" w:rsidRDefault="00455A16">
      <w:pPr>
        <w:rPr>
          <w:rFonts w:ascii="SimSun" w:hAnsi="SimSun" w:hint="eastAsia"/>
          <w:sz w:val="24"/>
          <w:lang w:eastAsia="zh-TW"/>
        </w:rPr>
      </w:pPr>
      <w:r w:rsidRPr="00455A16">
        <w:rPr>
          <w:rFonts w:ascii="SimSun" w:eastAsia="新細明體" w:hAnsi="SimSun" w:hint="eastAsia"/>
          <w:sz w:val="24"/>
          <w:lang w:eastAsia="zh-TW"/>
        </w:rPr>
        <w:t>（</w:t>
      </w:r>
      <w:r w:rsidRPr="00455A16">
        <w:rPr>
          <w:rFonts w:ascii="SimSun" w:eastAsia="新細明體" w:hAnsi="SimSun"/>
          <w:sz w:val="24"/>
          <w:lang w:eastAsia="zh-TW"/>
        </w:rPr>
        <w:t>4</w:t>
      </w:r>
      <w:r w:rsidRPr="00455A16">
        <w:rPr>
          <w:rFonts w:ascii="SimSun" w:eastAsia="新細明體" w:hAnsi="SimSun" w:hint="eastAsia"/>
          <w:sz w:val="24"/>
          <w:lang w:eastAsia="zh-TW"/>
        </w:rPr>
        <w:t>）二階</w:t>
      </w:r>
      <w:r w:rsidR="00720D49">
        <w:rPr>
          <w:rFonts w:ascii="SimSun" w:eastAsia="新細明體" w:hAnsi="SimSun" w:hint="eastAsia"/>
          <w:sz w:val="24"/>
          <w:lang w:eastAsia="zh-TW"/>
        </w:rPr>
        <w:t>倒叫</w:t>
      </w:r>
      <w:r w:rsidRPr="00455A16">
        <w:rPr>
          <w:rFonts w:ascii="SimSun" w:eastAsia="新細明體" w:hAnsi="SimSun" w:hint="eastAsia"/>
          <w:sz w:val="24"/>
          <w:lang w:eastAsia="zh-TW"/>
        </w:rPr>
        <w:t>高花或者</w:t>
      </w:r>
      <w:r w:rsidRPr="00455A16">
        <w:rPr>
          <w:rFonts w:ascii="SimSun" w:eastAsia="新細明體" w:hAnsi="SimSun"/>
          <w:sz w:val="24"/>
          <w:lang w:eastAsia="zh-TW"/>
        </w:rPr>
        <w:t>3</w:t>
      </w:r>
      <w:r w:rsidRPr="00455A16">
        <w:rPr>
          <w:rFonts w:ascii="SimSun" w:eastAsia="新細明體" w:hAnsi="SimSun" w:hint="eastAsia"/>
          <w:sz w:val="24"/>
          <w:lang w:eastAsia="zh-TW"/>
        </w:rPr>
        <w:t>階跳叫新花色或者</w:t>
      </w:r>
      <w:r w:rsidRPr="00455A16">
        <w:rPr>
          <w:rFonts w:ascii="SimSun" w:eastAsia="新細明體" w:hAnsi="SimSun"/>
          <w:sz w:val="24"/>
          <w:lang w:eastAsia="zh-TW"/>
        </w:rPr>
        <w:t>3</w:t>
      </w:r>
      <w:r w:rsidRPr="00455A16">
        <w:rPr>
          <w:rFonts w:ascii="SimSun" w:eastAsia="新細明體" w:hAnsi="SimSun" w:hint="eastAsia"/>
          <w:sz w:val="24"/>
          <w:lang w:eastAsia="zh-TW"/>
        </w:rPr>
        <w:t>階跳再叫，都表示</w:t>
      </w:r>
      <w:r w:rsidR="004F455F">
        <w:rPr>
          <w:rFonts w:ascii="SimSun" w:eastAsia="新細明體" w:hAnsi="SimSun" w:hint="eastAsia"/>
          <w:sz w:val="24"/>
          <w:lang w:eastAsia="zh-TW"/>
        </w:rPr>
        <w:t>破叫成局</w:t>
      </w:r>
      <w:r w:rsidRPr="00455A16">
        <w:rPr>
          <w:rFonts w:ascii="SimSun" w:eastAsia="新細明體" w:hAnsi="SimSun" w:hint="eastAsia"/>
          <w:sz w:val="24"/>
          <w:lang w:eastAsia="zh-TW"/>
        </w:rPr>
        <w:t>實力，且非均型牌組（</w:t>
      </w:r>
      <w:r w:rsidRPr="00455A16">
        <w:rPr>
          <w:rFonts w:ascii="SimSun" w:eastAsia="新細明體" w:hAnsi="SimSun"/>
          <w:sz w:val="24"/>
          <w:lang w:eastAsia="zh-TW"/>
        </w:rPr>
        <w:t>3</w:t>
      </w:r>
      <w:r w:rsidRPr="00455A16">
        <w:rPr>
          <w:rFonts w:ascii="SimSun" w:eastAsia="新細明體" w:hAnsi="SimSun" w:hint="eastAsia"/>
          <w:sz w:val="24"/>
          <w:lang w:eastAsia="zh-TW"/>
        </w:rPr>
        <w:t>階跳叫新花至少保證</w:t>
      </w:r>
      <w:r w:rsidRPr="00455A16">
        <w:rPr>
          <w:rFonts w:ascii="SimSun" w:eastAsia="新細明體" w:hAnsi="SimSun"/>
          <w:sz w:val="24"/>
          <w:lang w:eastAsia="zh-TW"/>
        </w:rPr>
        <w:t>55</w:t>
      </w:r>
      <w:r w:rsidRPr="00455A16">
        <w:rPr>
          <w:rFonts w:ascii="SimSun" w:eastAsia="新細明體" w:hAnsi="SimSun" w:hint="eastAsia"/>
          <w:sz w:val="24"/>
          <w:lang w:eastAsia="zh-TW"/>
        </w:rPr>
        <w:t>）。</w:t>
      </w:r>
    </w:p>
    <w:p w:rsidR="00455A16" w:rsidRDefault="00455A16">
      <w:pPr>
        <w:rPr>
          <w:rFonts w:ascii="SimSun" w:hAnsi="SimSun" w:hint="eastAsia"/>
          <w:sz w:val="24"/>
          <w:lang w:eastAsia="zh-TW"/>
        </w:rPr>
      </w:pPr>
      <w:r w:rsidRPr="00455A16">
        <w:rPr>
          <w:rFonts w:ascii="SimSun" w:eastAsia="新細明體" w:hAnsi="SimSun" w:hint="eastAsia"/>
          <w:sz w:val="24"/>
          <w:lang w:eastAsia="zh-TW"/>
        </w:rPr>
        <w:t>（</w:t>
      </w:r>
      <w:r w:rsidRPr="00455A16">
        <w:rPr>
          <w:rFonts w:ascii="SimSun" w:eastAsia="新細明體" w:hAnsi="SimSun"/>
          <w:sz w:val="24"/>
          <w:lang w:eastAsia="zh-TW"/>
        </w:rPr>
        <w:t>5</w:t>
      </w:r>
      <w:r w:rsidRPr="00455A16">
        <w:rPr>
          <w:rFonts w:ascii="SimSun" w:eastAsia="新細明體" w:hAnsi="SimSun" w:hint="eastAsia"/>
          <w:sz w:val="24"/>
          <w:lang w:eastAsia="zh-TW"/>
        </w:rPr>
        <w:t>）</w:t>
      </w:r>
      <w:r w:rsidRPr="00455A16">
        <w:rPr>
          <w:rFonts w:ascii="SimSun" w:eastAsia="新細明體" w:hAnsi="SimSun"/>
          <w:sz w:val="24"/>
          <w:lang w:eastAsia="zh-TW"/>
        </w:rPr>
        <w:t>2NT</w:t>
      </w:r>
      <w:r w:rsidR="004F455F">
        <w:rPr>
          <w:rFonts w:ascii="SimSun" w:eastAsia="新細明體" w:hAnsi="SimSun" w:hint="eastAsia"/>
          <w:sz w:val="24"/>
          <w:lang w:eastAsia="zh-TW"/>
        </w:rPr>
        <w:t>轉換</w:t>
      </w:r>
      <w:r w:rsidRPr="00455A16">
        <w:rPr>
          <w:rFonts w:ascii="SimSun" w:eastAsia="新細明體" w:hAnsi="SimSun"/>
          <w:sz w:val="24"/>
          <w:lang w:eastAsia="zh-TW"/>
        </w:rPr>
        <w:t>3</w:t>
      </w:r>
      <w:r>
        <w:rPr>
          <w:rFonts w:ascii="SimSun" w:hAnsi="SimSun" w:hint="eastAsia"/>
          <w:color w:val="008000"/>
          <w:sz w:val="24"/>
        </w:rPr>
        <w:sym w:font="Symbol" w:char="F0A7"/>
      </w:r>
      <w:r w:rsidRPr="00455A16">
        <w:rPr>
          <w:rFonts w:ascii="SimSun" w:eastAsia="新細明體" w:hAnsi="SimSun" w:hint="eastAsia"/>
          <w:sz w:val="24"/>
          <w:lang w:eastAsia="zh-TW"/>
        </w:rPr>
        <w:t>。通常表示</w:t>
      </w:r>
      <w:r>
        <w:rPr>
          <w:rFonts w:ascii="SimSun" w:hAnsi="SimSun" w:hint="eastAsia"/>
          <w:color w:val="008000"/>
          <w:sz w:val="24"/>
        </w:rPr>
        <w:sym w:font="Symbol" w:char="F0A7"/>
      </w:r>
      <w:r w:rsidR="004F455F">
        <w:rPr>
          <w:rFonts w:ascii="SimSun" w:eastAsia="新細明體" w:hAnsi="SimSun" w:hint="eastAsia"/>
          <w:sz w:val="24"/>
          <w:lang w:eastAsia="zh-TW"/>
        </w:rPr>
        <w:t>牌組</w:t>
      </w:r>
      <w:r w:rsidRPr="00455A16">
        <w:rPr>
          <w:rFonts w:ascii="SimSun" w:eastAsia="新細明體" w:hAnsi="SimSun" w:hint="eastAsia"/>
          <w:sz w:val="24"/>
          <w:lang w:eastAsia="zh-TW"/>
        </w:rPr>
        <w:t>的弱牌。</w:t>
      </w:r>
    </w:p>
    <w:p w:rsidR="00455A16" w:rsidRDefault="00455A16">
      <w:pPr>
        <w:rPr>
          <w:rFonts w:ascii="SimSun" w:hAnsi="SimSun" w:hint="eastAsia"/>
          <w:sz w:val="24"/>
          <w:lang w:eastAsia="zh-TW"/>
        </w:rPr>
      </w:pPr>
    </w:p>
    <w:p w:rsidR="00455A16" w:rsidRDefault="00455A16">
      <w:pPr>
        <w:rPr>
          <w:rFonts w:ascii="SimSun" w:hAnsi="SimSun" w:hint="eastAsia"/>
          <w:sz w:val="24"/>
          <w:lang w:eastAsia="zh-TW"/>
        </w:rPr>
      </w:pPr>
    </w:p>
    <w:p w:rsidR="00455A16" w:rsidRDefault="00455A16">
      <w:pPr>
        <w:rPr>
          <w:rFonts w:ascii="SimSun" w:hAnsi="SimSun" w:hint="eastAsia"/>
          <w:sz w:val="24"/>
          <w:lang w:eastAsia="zh-TW"/>
        </w:rPr>
      </w:pPr>
      <w:r w:rsidRPr="00455A16">
        <w:rPr>
          <w:rFonts w:ascii="SimSun" w:eastAsia="新細明體" w:hAnsi="SimSun" w:hint="eastAsia"/>
          <w:sz w:val="24"/>
          <w:lang w:eastAsia="zh-TW"/>
        </w:rPr>
        <w:t>多義</w:t>
      </w:r>
      <w:r w:rsidRPr="00455A16">
        <w:rPr>
          <w:rFonts w:ascii="SimSun" w:eastAsia="新細明體" w:hAnsi="SimSun"/>
          <w:sz w:val="24"/>
          <w:lang w:eastAsia="zh-TW"/>
        </w:rPr>
        <w:t>2</w:t>
      </w:r>
      <w:r>
        <w:rPr>
          <w:rFonts w:ascii="SimSun" w:hAnsi="SimSun" w:hint="eastAsia"/>
          <w:color w:val="FF0000"/>
          <w:sz w:val="24"/>
        </w:rPr>
        <w:sym w:font="Symbol" w:char="F0A8"/>
      </w:r>
      <w:r w:rsidRPr="00455A16">
        <w:rPr>
          <w:rFonts w:ascii="SimSun" w:eastAsia="新細明體" w:hAnsi="SimSun" w:hint="eastAsia"/>
          <w:sz w:val="24"/>
          <w:lang w:eastAsia="zh-TW"/>
        </w:rPr>
        <w:t>開叫（</w:t>
      </w:r>
      <w:r w:rsidRPr="00455A16">
        <w:rPr>
          <w:rFonts w:ascii="SimSun" w:eastAsia="新細明體" w:hAnsi="SimSun"/>
          <w:sz w:val="24"/>
          <w:lang w:eastAsia="zh-TW"/>
        </w:rPr>
        <w:t>MULTI 2</w:t>
      </w:r>
      <w:r>
        <w:rPr>
          <w:rFonts w:ascii="SimSun" w:hAnsi="SimSun" w:hint="eastAsia"/>
          <w:color w:val="FF0000"/>
          <w:sz w:val="24"/>
        </w:rPr>
        <w:sym w:font="Symbol" w:char="F0A8"/>
      </w:r>
      <w:r w:rsidRPr="00455A16">
        <w:rPr>
          <w:rFonts w:ascii="SimSun" w:eastAsia="新細明體" w:hAnsi="SimSun"/>
          <w:sz w:val="24"/>
          <w:lang w:eastAsia="zh-TW"/>
        </w:rPr>
        <w:t xml:space="preserve"> Open</w:t>
      </w:r>
      <w:r w:rsidRPr="00455A16">
        <w:rPr>
          <w:rFonts w:ascii="SimSun" w:eastAsia="新細明體" w:hAnsi="SimSun" w:hint="eastAsia"/>
          <w:sz w:val="24"/>
          <w:lang w:eastAsia="zh-TW"/>
        </w:rPr>
        <w:t>）</w:t>
      </w:r>
    </w:p>
    <w:p w:rsidR="00455A16" w:rsidRDefault="00455A16">
      <w:pPr>
        <w:rPr>
          <w:rFonts w:ascii="SimSun" w:hAnsi="SimSun" w:hint="eastAsia"/>
          <w:sz w:val="24"/>
          <w:lang w:eastAsia="zh-TW"/>
        </w:rPr>
      </w:pPr>
    </w:p>
    <w:p w:rsidR="00455A16" w:rsidRDefault="00455A16">
      <w:pPr>
        <w:rPr>
          <w:rFonts w:ascii="SimSun" w:hAnsi="SimSun" w:hint="eastAsia"/>
          <w:sz w:val="24"/>
          <w:lang w:eastAsia="zh-TW"/>
        </w:rPr>
      </w:pPr>
      <w:r w:rsidRPr="00455A16">
        <w:rPr>
          <w:rFonts w:ascii="SimSun" w:eastAsia="新細明體" w:hAnsi="SimSun" w:hint="eastAsia"/>
          <w:sz w:val="24"/>
          <w:lang w:eastAsia="zh-TW"/>
        </w:rPr>
        <w:t>多義</w:t>
      </w:r>
      <w:r w:rsidRPr="00455A16">
        <w:rPr>
          <w:rFonts w:ascii="SimSun" w:eastAsia="新細明體" w:hAnsi="SimSun"/>
          <w:sz w:val="24"/>
          <w:lang w:eastAsia="zh-TW"/>
        </w:rPr>
        <w:t>2</w:t>
      </w:r>
      <w:r>
        <w:rPr>
          <w:rFonts w:ascii="SimSun" w:hAnsi="SimSun" w:hint="eastAsia"/>
          <w:color w:val="FF0000"/>
          <w:sz w:val="24"/>
        </w:rPr>
        <w:sym w:font="Symbol" w:char="F0A8"/>
      </w:r>
      <w:r w:rsidRPr="00455A16">
        <w:rPr>
          <w:rFonts w:ascii="SimSun" w:eastAsia="新細明體" w:hAnsi="SimSun" w:hint="eastAsia"/>
          <w:sz w:val="24"/>
          <w:lang w:eastAsia="zh-TW"/>
        </w:rPr>
        <w:t>開叫表示有</w:t>
      </w:r>
      <w:r w:rsidRPr="00455A16">
        <w:rPr>
          <w:rFonts w:ascii="SimSun" w:eastAsia="新細明體" w:hAnsi="SimSun"/>
          <w:sz w:val="24"/>
          <w:lang w:eastAsia="zh-TW"/>
        </w:rPr>
        <w:t>2</w:t>
      </w:r>
      <w:r w:rsidRPr="00455A16">
        <w:rPr>
          <w:rFonts w:ascii="SimSun" w:eastAsia="新細明體" w:hAnsi="SimSun" w:hint="eastAsia"/>
          <w:sz w:val="24"/>
          <w:lang w:eastAsia="zh-TW"/>
        </w:rPr>
        <w:t>種可能性：（</w:t>
      </w:r>
      <w:r w:rsidRPr="00455A16">
        <w:rPr>
          <w:rFonts w:ascii="SimSun" w:eastAsia="新細明體" w:hAnsi="SimSun"/>
          <w:sz w:val="24"/>
          <w:lang w:eastAsia="zh-TW"/>
        </w:rPr>
        <w:t>1</w:t>
      </w:r>
      <w:r w:rsidRPr="00455A16">
        <w:rPr>
          <w:rFonts w:ascii="SimSun" w:eastAsia="新細明體" w:hAnsi="SimSun" w:hint="eastAsia"/>
          <w:sz w:val="24"/>
          <w:lang w:eastAsia="zh-TW"/>
        </w:rPr>
        <w:t>）</w:t>
      </w:r>
      <w:r w:rsidRPr="00455A16">
        <w:rPr>
          <w:rFonts w:ascii="SimSun" w:eastAsia="新細明體" w:hAnsi="SimSun"/>
          <w:sz w:val="24"/>
          <w:lang w:eastAsia="zh-TW"/>
        </w:rPr>
        <w:t>6</w:t>
      </w:r>
      <w:r w:rsidRPr="00455A16">
        <w:rPr>
          <w:rFonts w:ascii="SimSun" w:eastAsia="新細明體" w:hAnsi="SimSun" w:hint="eastAsia"/>
          <w:sz w:val="24"/>
          <w:lang w:eastAsia="zh-TW"/>
        </w:rPr>
        <w:t>張以上</w:t>
      </w:r>
      <w:r>
        <w:rPr>
          <w:rFonts w:ascii="SimSun" w:hAnsi="SimSun" w:hint="eastAsia"/>
          <w:color w:val="FF0000"/>
          <w:sz w:val="24"/>
        </w:rPr>
        <w:sym w:font="Symbol" w:char="F0A9"/>
      </w:r>
      <w:r w:rsidRPr="00455A16">
        <w:rPr>
          <w:rFonts w:ascii="SimSun" w:eastAsia="新細明體" w:hAnsi="SimSun" w:hint="eastAsia"/>
          <w:sz w:val="24"/>
          <w:lang w:eastAsia="zh-TW"/>
        </w:rPr>
        <w:t>，阻擊叫。（</w:t>
      </w:r>
      <w:r w:rsidRPr="00455A16">
        <w:rPr>
          <w:rFonts w:ascii="SimSun" w:eastAsia="新細明體" w:hAnsi="SimSun"/>
          <w:sz w:val="24"/>
          <w:lang w:eastAsia="zh-TW"/>
        </w:rPr>
        <w:t>2</w:t>
      </w:r>
      <w:r w:rsidRPr="00455A16">
        <w:rPr>
          <w:rFonts w:ascii="SimSun" w:eastAsia="新細明體" w:hAnsi="SimSun" w:hint="eastAsia"/>
          <w:sz w:val="24"/>
          <w:lang w:eastAsia="zh-TW"/>
        </w:rPr>
        <w:t>）</w:t>
      </w:r>
      <w:r w:rsidRPr="00455A16">
        <w:rPr>
          <w:rFonts w:ascii="SimSun" w:eastAsia="新細明體" w:hAnsi="SimSun"/>
          <w:sz w:val="24"/>
          <w:lang w:eastAsia="zh-TW"/>
        </w:rPr>
        <w:t>6</w:t>
      </w:r>
      <w:r w:rsidRPr="00455A16">
        <w:rPr>
          <w:rFonts w:ascii="SimSun" w:eastAsia="新細明體" w:hAnsi="SimSun" w:hint="eastAsia"/>
          <w:sz w:val="24"/>
          <w:lang w:eastAsia="zh-TW"/>
        </w:rPr>
        <w:t>張以上</w:t>
      </w:r>
      <w:r>
        <w:rPr>
          <w:rFonts w:ascii="SimSun" w:hAnsi="SimSun" w:hint="eastAsia"/>
          <w:color w:val="000080"/>
          <w:sz w:val="24"/>
        </w:rPr>
        <w:sym w:font="Symbol" w:char="F0AA"/>
      </w:r>
      <w:r w:rsidRPr="00455A16">
        <w:rPr>
          <w:rFonts w:ascii="SimSun" w:eastAsia="新細明體" w:hAnsi="SimSun" w:hint="eastAsia"/>
          <w:sz w:val="24"/>
          <w:lang w:eastAsia="zh-TW"/>
        </w:rPr>
        <w:t>，阻擊叫。</w:t>
      </w:r>
    </w:p>
    <w:p w:rsidR="00455A16" w:rsidRDefault="00455A16">
      <w:pPr>
        <w:rPr>
          <w:rFonts w:ascii="SimSun" w:hAnsi="SimSun" w:hint="eastAsia"/>
          <w:sz w:val="24"/>
          <w:lang w:eastAsia="zh-TW"/>
        </w:rPr>
      </w:pPr>
    </w:p>
    <w:p w:rsidR="00455A16" w:rsidRDefault="00455A16">
      <w:pPr>
        <w:jc w:val="center"/>
        <w:rPr>
          <w:rFonts w:ascii="SimSun" w:hAnsi="SimSun" w:hint="eastAsia"/>
          <w:sz w:val="24"/>
          <w:lang w:eastAsia="zh-TW"/>
        </w:rPr>
      </w:pPr>
      <w:r w:rsidRPr="00455A16">
        <w:rPr>
          <w:rFonts w:ascii="SimSun" w:eastAsia="新細明體" w:hAnsi="SimSun"/>
          <w:sz w:val="24"/>
          <w:lang w:eastAsia="zh-TW"/>
        </w:rPr>
        <w:t>2</w:t>
      </w:r>
      <w:r>
        <w:rPr>
          <w:rFonts w:ascii="SimSun" w:hAnsi="SimSun" w:hint="eastAsia"/>
          <w:sz w:val="24"/>
        </w:rPr>
        <w:sym w:font="Symbol" w:char="F0A8"/>
      </w:r>
      <w:r w:rsidRPr="00455A16">
        <w:rPr>
          <w:rFonts w:ascii="SimSun" w:eastAsia="新細明體" w:hAnsi="SimSun" w:hint="eastAsia"/>
          <w:sz w:val="24"/>
          <w:lang w:eastAsia="zh-TW"/>
        </w:rPr>
        <w:t>開叫以後的</w:t>
      </w:r>
      <w:r w:rsidR="00372E0F">
        <w:rPr>
          <w:rFonts w:ascii="SimSun" w:eastAsia="新細明體" w:hAnsi="SimSun" w:hint="eastAsia"/>
          <w:sz w:val="24"/>
          <w:lang w:eastAsia="zh-TW"/>
        </w:rPr>
        <w:t>答叫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514"/>
      </w:tblGrid>
      <w:tr w:rsidR="00455A16">
        <w:tc>
          <w:tcPr>
            <w:tcW w:w="1008" w:type="dxa"/>
          </w:tcPr>
          <w:p w:rsidR="00455A16" w:rsidRDefault="00455A16">
            <w:pPr>
              <w:rPr>
                <w:rFonts w:ascii="SimSun" w:hAnsi="SimSun" w:hint="eastAsia"/>
                <w:sz w:val="24"/>
              </w:rPr>
            </w:pPr>
            <w:r w:rsidRPr="00455A16">
              <w:rPr>
                <w:rFonts w:ascii="SimSun" w:eastAsia="新細明體" w:hAnsi="SimSun"/>
                <w:sz w:val="24"/>
                <w:lang w:eastAsia="zh-TW"/>
              </w:rPr>
              <w:lastRenderedPageBreak/>
              <w:t>2</w:t>
            </w:r>
            <w:r>
              <w:rPr>
                <w:rFonts w:ascii="SimSun" w:hAnsi="SimSun" w:hint="eastAsia"/>
                <w:color w:val="FF0000"/>
                <w:sz w:val="24"/>
              </w:rPr>
              <w:sym w:font="Symbol" w:char="F0A8"/>
            </w:r>
          </w:p>
        </w:tc>
        <w:tc>
          <w:tcPr>
            <w:tcW w:w="7514" w:type="dxa"/>
          </w:tcPr>
          <w:p w:rsidR="00455A16" w:rsidRDefault="00455A16">
            <w:pPr>
              <w:rPr>
                <w:rFonts w:ascii="SimSun" w:hAnsi="SimSun" w:hint="eastAsia"/>
                <w:sz w:val="24"/>
              </w:rPr>
            </w:pPr>
            <w:r w:rsidRPr="00455A16">
              <w:rPr>
                <w:rFonts w:ascii="SimSun" w:eastAsia="新細明體" w:hAnsi="SimSun"/>
                <w:sz w:val="24"/>
                <w:lang w:eastAsia="zh-TW"/>
              </w:rPr>
              <w:t>2</w:t>
            </w:r>
            <w:r>
              <w:rPr>
                <w:rFonts w:ascii="SimSun" w:hAnsi="SimSun" w:hint="eastAsia"/>
                <w:color w:val="FF0000"/>
                <w:sz w:val="24"/>
              </w:rPr>
              <w:sym w:font="Symbol" w:char="F0A9"/>
            </w:r>
            <w:r w:rsidRPr="00455A16">
              <w:rPr>
                <w:rFonts w:ascii="SimSun" w:eastAsia="新細明體" w:hAnsi="SimSun"/>
                <w:sz w:val="24"/>
                <w:lang w:eastAsia="zh-TW"/>
              </w:rPr>
              <w:t>/2</w:t>
            </w:r>
            <w:r>
              <w:rPr>
                <w:rFonts w:ascii="SimSun" w:hAnsi="SimSun" w:hint="eastAsia"/>
                <w:color w:val="000080"/>
                <w:sz w:val="24"/>
              </w:rPr>
              <w:sym w:font="Symbol" w:char="F0AA"/>
            </w:r>
            <w:r w:rsidRPr="00455A16">
              <w:rPr>
                <w:rFonts w:ascii="SimSun" w:eastAsia="新細明體" w:hAnsi="SimSun"/>
                <w:sz w:val="24"/>
                <w:lang w:eastAsia="zh-TW"/>
              </w:rPr>
              <w:t>/3</w:t>
            </w:r>
            <w:r>
              <w:rPr>
                <w:rFonts w:ascii="SimSun" w:hAnsi="SimSun" w:hint="eastAsia"/>
                <w:color w:val="FF0000"/>
                <w:sz w:val="24"/>
              </w:rPr>
              <w:sym w:font="Symbol" w:char="F0A9"/>
            </w:r>
            <w:r w:rsidRPr="00455A16">
              <w:rPr>
                <w:rFonts w:ascii="SimSun" w:eastAsia="新細明體" w:hAnsi="SimSun"/>
                <w:sz w:val="24"/>
                <w:lang w:eastAsia="zh-TW"/>
              </w:rPr>
              <w:t>/3</w:t>
            </w:r>
            <w:r>
              <w:rPr>
                <w:rFonts w:ascii="SimSun" w:hAnsi="SimSun" w:hint="eastAsia"/>
                <w:color w:val="000080"/>
                <w:sz w:val="24"/>
              </w:rPr>
              <w:sym w:font="Symbol" w:char="F0AA"/>
            </w:r>
            <w:r w:rsidRPr="00455A16">
              <w:rPr>
                <w:rFonts w:ascii="SimSun" w:eastAsia="新細明體" w:hAnsi="SimSun"/>
                <w:sz w:val="24"/>
                <w:lang w:eastAsia="zh-TW"/>
              </w:rPr>
              <w:t>/4</w:t>
            </w:r>
            <w:r>
              <w:rPr>
                <w:rFonts w:ascii="SimSun" w:hAnsi="SimSun" w:hint="eastAsia"/>
                <w:color w:val="FF0000"/>
                <w:sz w:val="24"/>
              </w:rPr>
              <w:sym w:font="Symbol" w:char="F0A9"/>
            </w:r>
            <w:r w:rsidRPr="00455A16">
              <w:rPr>
                <w:rFonts w:ascii="SimSun" w:eastAsia="新細明體" w:hAnsi="SimSun"/>
                <w:sz w:val="24"/>
                <w:lang w:eastAsia="zh-TW"/>
              </w:rPr>
              <w:t>=P/C</w:t>
            </w:r>
            <w:r w:rsidRPr="00455A16">
              <w:rPr>
                <w:rFonts w:ascii="SimSun" w:eastAsia="新細明體" w:hAnsi="SimSun" w:hint="eastAsia"/>
                <w:sz w:val="24"/>
                <w:lang w:eastAsia="zh-TW"/>
              </w:rPr>
              <w:t>（如果所叫花色是同伴的</w:t>
            </w:r>
            <w:r w:rsidR="004F455F">
              <w:rPr>
                <w:rFonts w:ascii="SimSun" w:eastAsia="新細明體" w:hAnsi="SimSun" w:hint="eastAsia"/>
                <w:sz w:val="24"/>
                <w:lang w:eastAsia="zh-TW"/>
              </w:rPr>
              <w:t>牌組</w:t>
            </w:r>
            <w:r w:rsidRPr="00455A16">
              <w:rPr>
                <w:rFonts w:ascii="SimSun" w:eastAsia="新細明體" w:hAnsi="SimSun" w:hint="eastAsia"/>
                <w:sz w:val="24"/>
                <w:lang w:eastAsia="zh-TW"/>
              </w:rPr>
              <w:t>就</w:t>
            </w:r>
            <w:r w:rsidRPr="00455A16">
              <w:rPr>
                <w:rFonts w:ascii="SimSun" w:eastAsia="新細明體" w:hAnsi="SimSun"/>
                <w:sz w:val="24"/>
                <w:lang w:eastAsia="zh-TW"/>
              </w:rPr>
              <w:t>PASS</w:t>
            </w:r>
            <w:r w:rsidRPr="00455A16">
              <w:rPr>
                <w:rFonts w:ascii="SimSun" w:eastAsia="新細明體" w:hAnsi="SimSun" w:hint="eastAsia"/>
                <w:sz w:val="24"/>
                <w:lang w:eastAsia="zh-TW"/>
              </w:rPr>
              <w:t>，否則就修正）</w:t>
            </w:r>
          </w:p>
        </w:tc>
      </w:tr>
      <w:tr w:rsidR="00455A16">
        <w:tc>
          <w:tcPr>
            <w:tcW w:w="1008" w:type="dxa"/>
          </w:tcPr>
          <w:p w:rsidR="00455A16" w:rsidRDefault="00455A16">
            <w:pPr>
              <w:rPr>
                <w:rFonts w:ascii="SimSun" w:hAnsi="SimSun" w:hint="eastAsia"/>
                <w:sz w:val="24"/>
              </w:rPr>
            </w:pPr>
          </w:p>
        </w:tc>
        <w:tc>
          <w:tcPr>
            <w:tcW w:w="7514" w:type="dxa"/>
          </w:tcPr>
          <w:p w:rsidR="00455A16" w:rsidRDefault="00455A16">
            <w:pPr>
              <w:rPr>
                <w:rFonts w:ascii="SimSun" w:hAnsi="SimSun" w:hint="eastAsia"/>
                <w:sz w:val="24"/>
                <w:lang w:eastAsia="zh-TW"/>
              </w:rPr>
            </w:pPr>
            <w:r w:rsidRPr="00455A16">
              <w:rPr>
                <w:rFonts w:ascii="SimSun" w:eastAsia="新細明體" w:hAnsi="SimSun"/>
                <w:sz w:val="24"/>
                <w:lang w:eastAsia="zh-TW"/>
              </w:rPr>
              <w:t>2NT=</w:t>
            </w:r>
            <w:r w:rsidRPr="00455A16">
              <w:rPr>
                <w:rFonts w:ascii="SimSun" w:eastAsia="新細明體" w:hAnsi="SimSun" w:hint="eastAsia"/>
                <w:sz w:val="24"/>
                <w:lang w:eastAsia="zh-TW"/>
              </w:rPr>
              <w:t>問叫。（回答是什麼</w:t>
            </w:r>
            <w:r w:rsidR="004F455F">
              <w:rPr>
                <w:rFonts w:ascii="SimSun" w:eastAsia="新細明體" w:hAnsi="SimSun" w:hint="eastAsia"/>
                <w:sz w:val="24"/>
                <w:lang w:eastAsia="zh-TW"/>
              </w:rPr>
              <w:t>牌組</w:t>
            </w:r>
            <w:r w:rsidRPr="00455A16">
              <w:rPr>
                <w:rFonts w:ascii="SimSun" w:eastAsia="新細明體" w:hAnsi="SimSun" w:hint="eastAsia"/>
                <w:sz w:val="24"/>
                <w:lang w:eastAsia="zh-TW"/>
              </w:rPr>
              <w:t>的同時，區分一下點限）</w:t>
            </w:r>
          </w:p>
        </w:tc>
      </w:tr>
      <w:tr w:rsidR="00455A16">
        <w:tc>
          <w:tcPr>
            <w:tcW w:w="1008" w:type="dxa"/>
          </w:tcPr>
          <w:p w:rsidR="00455A16" w:rsidRDefault="00455A16">
            <w:pPr>
              <w:rPr>
                <w:rFonts w:ascii="SimSun" w:hAnsi="SimSun" w:hint="eastAsia"/>
                <w:sz w:val="24"/>
                <w:lang w:eastAsia="zh-TW"/>
              </w:rPr>
            </w:pPr>
          </w:p>
        </w:tc>
        <w:tc>
          <w:tcPr>
            <w:tcW w:w="7514" w:type="dxa"/>
          </w:tcPr>
          <w:p w:rsidR="00455A16" w:rsidRDefault="00455A16">
            <w:pPr>
              <w:rPr>
                <w:rFonts w:ascii="SimSun" w:hAnsi="SimSun" w:hint="eastAsia"/>
                <w:sz w:val="24"/>
              </w:rPr>
            </w:pPr>
            <w:r w:rsidRPr="00455A16">
              <w:rPr>
                <w:rFonts w:ascii="SimSun" w:eastAsia="新細明體" w:hAnsi="SimSun"/>
                <w:sz w:val="24"/>
                <w:lang w:eastAsia="zh-TW"/>
              </w:rPr>
              <w:t>3</w:t>
            </w:r>
            <w:r>
              <w:rPr>
                <w:rFonts w:ascii="SimSun" w:hAnsi="SimSun" w:hint="eastAsia"/>
                <w:color w:val="008000"/>
                <w:sz w:val="24"/>
              </w:rPr>
              <w:sym w:font="Symbol" w:char="F0A7"/>
            </w:r>
            <w:r w:rsidRPr="00455A16">
              <w:rPr>
                <w:rFonts w:ascii="SimSun" w:eastAsia="新細明體" w:hAnsi="SimSun"/>
                <w:sz w:val="24"/>
                <w:lang w:eastAsia="zh-TW"/>
              </w:rPr>
              <w:t>/3</w:t>
            </w:r>
            <w:r>
              <w:rPr>
                <w:rFonts w:ascii="SimSun" w:hAnsi="SimSun" w:hint="eastAsia"/>
                <w:color w:val="FF0000"/>
                <w:sz w:val="24"/>
              </w:rPr>
              <w:sym w:font="Symbol" w:char="F0A8"/>
            </w:r>
            <w:r w:rsidRPr="00455A16">
              <w:rPr>
                <w:rFonts w:ascii="SimSun" w:eastAsia="新細明體" w:hAnsi="SimSun"/>
                <w:sz w:val="24"/>
                <w:lang w:eastAsia="zh-TW"/>
              </w:rPr>
              <w:t>=</w:t>
            </w:r>
            <w:r w:rsidRPr="00455A16">
              <w:rPr>
                <w:rFonts w:ascii="SimSun" w:eastAsia="新細明體" w:hAnsi="SimSun" w:hint="eastAsia"/>
                <w:sz w:val="24"/>
                <w:lang w:eastAsia="zh-TW"/>
              </w:rPr>
              <w:t>自然叫，</w:t>
            </w:r>
            <w:r w:rsidR="004F455F">
              <w:rPr>
                <w:rFonts w:ascii="SimSun" w:eastAsia="新細明體" w:hAnsi="SimSun" w:hint="eastAsia"/>
                <w:sz w:val="24"/>
                <w:lang w:eastAsia="zh-TW"/>
              </w:rPr>
              <w:t>迫叫</w:t>
            </w:r>
            <w:r w:rsidRPr="00455A16">
              <w:rPr>
                <w:rFonts w:ascii="SimSun" w:eastAsia="新細明體" w:hAnsi="SimSun" w:hint="eastAsia"/>
                <w:sz w:val="24"/>
                <w:lang w:eastAsia="zh-TW"/>
              </w:rPr>
              <w:t>。</w:t>
            </w:r>
          </w:p>
        </w:tc>
      </w:tr>
      <w:tr w:rsidR="00455A16">
        <w:tc>
          <w:tcPr>
            <w:tcW w:w="1008" w:type="dxa"/>
          </w:tcPr>
          <w:p w:rsidR="00455A16" w:rsidRDefault="00455A16">
            <w:pPr>
              <w:rPr>
                <w:rFonts w:ascii="SimSun" w:hAnsi="SimSun" w:hint="eastAsia"/>
                <w:sz w:val="24"/>
              </w:rPr>
            </w:pPr>
          </w:p>
        </w:tc>
        <w:tc>
          <w:tcPr>
            <w:tcW w:w="7514" w:type="dxa"/>
          </w:tcPr>
          <w:p w:rsidR="00455A16" w:rsidRDefault="00455A16">
            <w:pPr>
              <w:rPr>
                <w:rFonts w:ascii="SimSun" w:hAnsi="SimSun" w:hint="eastAsia"/>
                <w:sz w:val="24"/>
                <w:lang w:eastAsia="zh-TW"/>
              </w:rPr>
            </w:pPr>
            <w:r w:rsidRPr="00455A16">
              <w:rPr>
                <w:rFonts w:ascii="SimSun" w:eastAsia="新細明體" w:hAnsi="SimSun"/>
                <w:sz w:val="24"/>
                <w:lang w:eastAsia="zh-TW"/>
              </w:rPr>
              <w:t>4</w:t>
            </w:r>
            <w:r>
              <w:rPr>
                <w:rFonts w:ascii="SimSun" w:hAnsi="SimSun" w:hint="eastAsia"/>
                <w:color w:val="008000"/>
                <w:sz w:val="24"/>
              </w:rPr>
              <w:sym w:font="Symbol" w:char="F0A7"/>
            </w:r>
            <w:r w:rsidRPr="00455A16">
              <w:rPr>
                <w:rFonts w:ascii="SimSun" w:eastAsia="新細明體" w:hAnsi="SimSun"/>
                <w:sz w:val="24"/>
                <w:lang w:eastAsia="zh-TW"/>
              </w:rPr>
              <w:t>=</w:t>
            </w:r>
            <w:r w:rsidRPr="00455A16">
              <w:rPr>
                <w:rFonts w:ascii="SimSun" w:eastAsia="新細明體" w:hAnsi="SimSun" w:hint="eastAsia"/>
                <w:sz w:val="24"/>
                <w:lang w:eastAsia="zh-TW"/>
              </w:rPr>
              <w:t>要求同伴</w:t>
            </w:r>
            <w:r w:rsidR="004F455F">
              <w:rPr>
                <w:rFonts w:ascii="SimSun" w:eastAsia="新細明體" w:hAnsi="SimSun" w:hint="eastAsia"/>
                <w:sz w:val="24"/>
                <w:lang w:eastAsia="zh-TW"/>
              </w:rPr>
              <w:t>轉換</w:t>
            </w:r>
            <w:r w:rsidRPr="00455A16">
              <w:rPr>
                <w:rFonts w:ascii="SimSun" w:eastAsia="新細明體" w:hAnsi="SimSun" w:hint="eastAsia"/>
                <w:sz w:val="24"/>
                <w:lang w:eastAsia="zh-TW"/>
              </w:rPr>
              <w:t>出</w:t>
            </w:r>
            <w:r w:rsidR="004F455F">
              <w:rPr>
                <w:rFonts w:ascii="SimSun" w:eastAsia="新細明體" w:hAnsi="SimSun" w:hint="eastAsia"/>
                <w:sz w:val="24"/>
                <w:lang w:eastAsia="zh-TW"/>
              </w:rPr>
              <w:t>牌組</w:t>
            </w:r>
            <w:r w:rsidRPr="00455A16">
              <w:rPr>
                <w:rFonts w:ascii="SimSun" w:eastAsia="新細明體" w:hAnsi="SimSun" w:hint="eastAsia"/>
                <w:sz w:val="24"/>
                <w:lang w:eastAsia="zh-TW"/>
              </w:rPr>
              <w:t>（</w:t>
            </w:r>
            <w:r w:rsidRPr="00455A16">
              <w:rPr>
                <w:rFonts w:ascii="SimSun" w:eastAsia="新細明體" w:hAnsi="SimSun"/>
                <w:sz w:val="24"/>
                <w:lang w:eastAsia="zh-TW"/>
              </w:rPr>
              <w:t>4</w:t>
            </w:r>
            <w:r>
              <w:rPr>
                <w:rFonts w:ascii="SimSun" w:hAnsi="SimSun" w:hint="eastAsia"/>
                <w:color w:val="FF0000"/>
                <w:sz w:val="24"/>
              </w:rPr>
              <w:sym w:font="Symbol" w:char="F0A8"/>
            </w:r>
            <w:r w:rsidRPr="00455A16">
              <w:rPr>
                <w:rFonts w:ascii="SimSun" w:eastAsia="新細明體" w:hAnsi="SimSun"/>
                <w:sz w:val="24"/>
                <w:lang w:eastAsia="zh-TW"/>
              </w:rPr>
              <w:t>=</w:t>
            </w:r>
            <w:r>
              <w:rPr>
                <w:rFonts w:ascii="SimSun" w:hAnsi="SimSun" w:hint="eastAsia"/>
                <w:color w:val="FF0000"/>
                <w:sz w:val="24"/>
              </w:rPr>
              <w:sym w:font="Symbol" w:char="F0A9"/>
            </w:r>
            <w:r w:rsidRPr="00455A16">
              <w:rPr>
                <w:rFonts w:ascii="SimSun" w:eastAsia="新細明體" w:hAnsi="SimSun" w:hint="eastAsia"/>
                <w:sz w:val="24"/>
                <w:lang w:eastAsia="zh-TW"/>
              </w:rPr>
              <w:t>；</w:t>
            </w:r>
            <w:r w:rsidRPr="00455A16">
              <w:rPr>
                <w:rFonts w:ascii="SimSun" w:eastAsia="新細明體" w:hAnsi="SimSun"/>
                <w:sz w:val="24"/>
                <w:lang w:eastAsia="zh-TW"/>
              </w:rPr>
              <w:t>4</w:t>
            </w:r>
            <w:r>
              <w:rPr>
                <w:rFonts w:ascii="SimSun" w:hAnsi="SimSun" w:hint="eastAsia"/>
                <w:color w:val="FF0000"/>
                <w:sz w:val="24"/>
              </w:rPr>
              <w:sym w:font="Symbol" w:char="F0A9"/>
            </w:r>
            <w:r w:rsidRPr="00455A16">
              <w:rPr>
                <w:rFonts w:ascii="SimSun" w:eastAsia="新細明體" w:hAnsi="SimSun"/>
                <w:sz w:val="24"/>
                <w:lang w:eastAsia="zh-TW"/>
              </w:rPr>
              <w:t>=</w:t>
            </w:r>
            <w:r>
              <w:rPr>
                <w:rFonts w:ascii="SimSun" w:hAnsi="SimSun" w:hint="eastAsia"/>
                <w:color w:val="000080"/>
                <w:sz w:val="24"/>
              </w:rPr>
              <w:sym w:font="Symbol" w:char="F0AA"/>
            </w:r>
            <w:r w:rsidRPr="00455A16">
              <w:rPr>
                <w:rFonts w:ascii="SimSun" w:eastAsia="新細明體" w:hAnsi="SimSun" w:hint="eastAsia"/>
                <w:sz w:val="24"/>
                <w:lang w:eastAsia="zh-TW"/>
              </w:rPr>
              <w:t>）</w:t>
            </w:r>
          </w:p>
        </w:tc>
      </w:tr>
      <w:tr w:rsidR="00455A16">
        <w:tc>
          <w:tcPr>
            <w:tcW w:w="1008" w:type="dxa"/>
          </w:tcPr>
          <w:p w:rsidR="00455A16" w:rsidRDefault="00455A16">
            <w:pPr>
              <w:rPr>
                <w:rFonts w:ascii="SimSun" w:hAnsi="SimSun" w:hint="eastAsia"/>
                <w:sz w:val="24"/>
                <w:lang w:eastAsia="zh-TW"/>
              </w:rPr>
            </w:pPr>
          </w:p>
        </w:tc>
        <w:tc>
          <w:tcPr>
            <w:tcW w:w="7514" w:type="dxa"/>
          </w:tcPr>
          <w:p w:rsidR="00455A16" w:rsidRDefault="00455A16">
            <w:pPr>
              <w:rPr>
                <w:rFonts w:ascii="SimSun" w:hAnsi="SimSun" w:hint="eastAsia"/>
                <w:sz w:val="24"/>
              </w:rPr>
            </w:pPr>
            <w:r w:rsidRPr="00455A16">
              <w:rPr>
                <w:rFonts w:ascii="SimSun" w:eastAsia="新細明體" w:hAnsi="SimSun"/>
                <w:sz w:val="24"/>
                <w:lang w:eastAsia="zh-TW"/>
              </w:rPr>
              <w:t>4</w:t>
            </w:r>
            <w:r>
              <w:rPr>
                <w:rFonts w:ascii="SimSun" w:hAnsi="SimSun" w:hint="eastAsia"/>
                <w:sz w:val="24"/>
              </w:rPr>
              <w:sym w:font="Symbol" w:char="F0A8"/>
            </w:r>
            <w:r w:rsidRPr="00455A16">
              <w:rPr>
                <w:rFonts w:ascii="SimSun" w:eastAsia="新細明體" w:hAnsi="SimSun"/>
                <w:sz w:val="24"/>
                <w:lang w:eastAsia="zh-TW"/>
              </w:rPr>
              <w:t>=</w:t>
            </w:r>
            <w:r w:rsidRPr="00455A16">
              <w:rPr>
                <w:rFonts w:ascii="SimSun" w:eastAsia="新細明體" w:hAnsi="SimSun" w:hint="eastAsia"/>
                <w:sz w:val="24"/>
                <w:lang w:eastAsia="zh-TW"/>
              </w:rPr>
              <w:t>要求同伴出</w:t>
            </w:r>
            <w:r w:rsidR="004F455F">
              <w:rPr>
                <w:rFonts w:ascii="SimSun" w:eastAsia="新細明體" w:hAnsi="SimSun" w:hint="eastAsia"/>
                <w:sz w:val="24"/>
                <w:lang w:eastAsia="zh-TW"/>
              </w:rPr>
              <w:t>牌組</w:t>
            </w:r>
            <w:r w:rsidRPr="00455A16">
              <w:rPr>
                <w:rFonts w:ascii="SimSun" w:eastAsia="新細明體" w:hAnsi="SimSun" w:hint="eastAsia"/>
                <w:sz w:val="24"/>
                <w:lang w:eastAsia="zh-TW"/>
              </w:rPr>
              <w:t>。</w:t>
            </w:r>
          </w:p>
        </w:tc>
      </w:tr>
    </w:tbl>
    <w:p w:rsidR="00455A16" w:rsidRDefault="00455A16">
      <w:pPr>
        <w:rPr>
          <w:rFonts w:ascii="SimSun" w:hAnsi="SimSun" w:hint="eastAsia"/>
          <w:sz w:val="24"/>
        </w:rPr>
      </w:pPr>
    </w:p>
    <w:p w:rsidR="00455A16" w:rsidRDefault="00455A16">
      <w:pPr>
        <w:rPr>
          <w:rFonts w:ascii="SimSun" w:hAnsi="SimSun" w:hint="eastAsia"/>
          <w:sz w:val="24"/>
        </w:rPr>
      </w:pPr>
      <w:r w:rsidRPr="00455A16">
        <w:rPr>
          <w:rFonts w:ascii="SimSun" w:eastAsia="新細明體" w:hAnsi="SimSun" w:cs="SimSun"/>
          <w:kern w:val="0"/>
          <w:sz w:val="24"/>
          <w:lang w:eastAsia="zh-TW"/>
        </w:rPr>
        <w:t>Muldberg</w:t>
      </w:r>
      <w:r w:rsidRPr="00455A16">
        <w:rPr>
          <w:rFonts w:ascii="SimSun" w:eastAsia="新細明體" w:hAnsi="SimSun" w:cs="SimSun" w:hint="eastAsia"/>
          <w:kern w:val="0"/>
          <w:sz w:val="24"/>
          <w:lang w:eastAsia="zh-TW"/>
        </w:rPr>
        <w:t>兩階高花開叫</w:t>
      </w:r>
      <w:r w:rsidRPr="00455A16">
        <w:rPr>
          <w:rFonts w:ascii="SimSun" w:eastAsia="新細明體" w:hAnsi="SimSun" w:cs="SimSun"/>
          <w:kern w:val="0"/>
          <w:sz w:val="24"/>
          <w:lang w:eastAsia="zh-TW"/>
        </w:rPr>
        <w:t>(</w:t>
      </w:r>
      <w:r w:rsidRPr="00455A16">
        <w:rPr>
          <w:rFonts w:ascii="SimSun" w:eastAsia="新細明體" w:hAnsi="SimSun"/>
          <w:sz w:val="24"/>
          <w:lang w:eastAsia="zh-TW"/>
        </w:rPr>
        <w:t>2M=5M+5m)</w:t>
      </w:r>
    </w:p>
    <w:p w:rsidR="00455A16" w:rsidRDefault="00455A16">
      <w:pPr>
        <w:rPr>
          <w:rFonts w:ascii="SimSun" w:hAnsi="SimSun" w:hint="eastAsia"/>
          <w:sz w:val="24"/>
        </w:rPr>
      </w:pPr>
    </w:p>
    <w:p w:rsidR="00455A16" w:rsidRDefault="00455A16">
      <w:pPr>
        <w:rPr>
          <w:rFonts w:ascii="SimSun" w:hAnsi="SimSun" w:hint="eastAsia"/>
          <w:sz w:val="24"/>
          <w:lang w:eastAsia="zh-TW"/>
        </w:rPr>
      </w:pPr>
      <w:r w:rsidRPr="00455A16">
        <w:rPr>
          <w:rFonts w:ascii="SimSun" w:eastAsia="新細明體" w:hAnsi="SimSun" w:hint="eastAsia"/>
          <w:sz w:val="24"/>
          <w:lang w:eastAsia="zh-TW"/>
        </w:rPr>
        <w:t>這個約定叫通常和</w:t>
      </w:r>
      <w:r w:rsidRPr="00455A16">
        <w:rPr>
          <w:rFonts w:ascii="SimSun" w:eastAsia="新細明體" w:hAnsi="SimSun"/>
          <w:sz w:val="24"/>
          <w:lang w:eastAsia="zh-TW"/>
        </w:rPr>
        <w:t>MULTI 2</w:t>
      </w:r>
      <w:r>
        <w:rPr>
          <w:rFonts w:ascii="SimSun" w:hAnsi="SimSun" w:hint="eastAsia"/>
          <w:color w:val="FF0000"/>
          <w:sz w:val="24"/>
        </w:rPr>
        <w:sym w:font="Symbol" w:char="F0A8"/>
      </w:r>
      <w:r w:rsidRPr="00455A16">
        <w:rPr>
          <w:rFonts w:ascii="SimSun" w:eastAsia="新細明體" w:hAnsi="SimSun" w:hint="eastAsia"/>
          <w:sz w:val="24"/>
          <w:lang w:eastAsia="zh-TW"/>
        </w:rPr>
        <w:t>配</w:t>
      </w:r>
      <w:r w:rsidR="004F455F">
        <w:rPr>
          <w:rFonts w:ascii="SimSun" w:eastAsia="新細明體" w:hAnsi="SimSun" w:hint="eastAsia"/>
          <w:sz w:val="24"/>
          <w:lang w:eastAsia="zh-TW"/>
        </w:rPr>
        <w:t>牌組</w:t>
      </w:r>
      <w:r w:rsidRPr="00455A16">
        <w:rPr>
          <w:rFonts w:ascii="SimSun" w:eastAsia="新細明體" w:hAnsi="SimSun" w:hint="eastAsia"/>
          <w:sz w:val="24"/>
          <w:lang w:eastAsia="zh-TW"/>
        </w:rPr>
        <w:t>使用。通過開叫二階高花表示所叫高花</w:t>
      </w:r>
      <w:r w:rsidRPr="00455A16">
        <w:rPr>
          <w:rFonts w:ascii="SimSun" w:eastAsia="新細明體" w:hAnsi="SimSun"/>
          <w:sz w:val="24"/>
          <w:lang w:eastAsia="zh-TW"/>
        </w:rPr>
        <w:t>5</w:t>
      </w:r>
      <w:r w:rsidRPr="00455A16">
        <w:rPr>
          <w:rFonts w:ascii="SimSun" w:eastAsia="新細明體" w:hAnsi="SimSun" w:hint="eastAsia"/>
          <w:sz w:val="24"/>
          <w:lang w:eastAsia="zh-TW"/>
        </w:rPr>
        <w:t>張，另外還有一個</w:t>
      </w:r>
      <w:r w:rsidRPr="00455A16">
        <w:rPr>
          <w:rFonts w:ascii="SimSun" w:eastAsia="新細明體" w:hAnsi="SimSun"/>
          <w:sz w:val="24"/>
          <w:lang w:eastAsia="zh-TW"/>
        </w:rPr>
        <w:t>5</w:t>
      </w:r>
      <w:r w:rsidRPr="00455A16">
        <w:rPr>
          <w:rFonts w:ascii="SimSun" w:eastAsia="新細明體" w:hAnsi="SimSun" w:hint="eastAsia"/>
          <w:sz w:val="24"/>
          <w:lang w:eastAsia="zh-TW"/>
        </w:rPr>
        <w:t>張低花</w:t>
      </w:r>
      <w:r w:rsidR="004F455F">
        <w:rPr>
          <w:rFonts w:ascii="SimSun" w:eastAsia="新細明體" w:hAnsi="SimSun" w:hint="eastAsia"/>
          <w:sz w:val="24"/>
          <w:lang w:eastAsia="zh-TW"/>
        </w:rPr>
        <w:t>牌組</w:t>
      </w:r>
      <w:r w:rsidRPr="00455A16">
        <w:rPr>
          <w:rFonts w:ascii="SimSun" w:eastAsia="新細明體" w:hAnsi="SimSun" w:hint="eastAsia"/>
          <w:sz w:val="24"/>
          <w:lang w:eastAsia="zh-TW"/>
        </w:rPr>
        <w:t>，阻擊叫。</w:t>
      </w:r>
    </w:p>
    <w:p w:rsidR="00455A16" w:rsidRDefault="00455A16">
      <w:pPr>
        <w:rPr>
          <w:rFonts w:ascii="SimSun" w:hAnsi="SimSun" w:hint="eastAsia"/>
          <w:sz w:val="24"/>
          <w:lang w:eastAsia="zh-TW"/>
        </w:rPr>
      </w:pPr>
    </w:p>
    <w:p w:rsidR="00455A16" w:rsidRDefault="00455A16">
      <w:pPr>
        <w:jc w:val="center"/>
        <w:rPr>
          <w:rFonts w:ascii="SimSun" w:hAnsi="SimSun" w:hint="eastAsia"/>
          <w:sz w:val="24"/>
        </w:rPr>
      </w:pPr>
      <w:r w:rsidRPr="00455A16">
        <w:rPr>
          <w:rFonts w:ascii="SimSun" w:eastAsia="新細明體" w:hAnsi="SimSun"/>
          <w:sz w:val="24"/>
          <w:lang w:eastAsia="zh-TW"/>
        </w:rPr>
        <w:t>2M</w:t>
      </w:r>
      <w:r w:rsidRPr="00455A16">
        <w:rPr>
          <w:rFonts w:ascii="SimSun" w:eastAsia="新細明體" w:hAnsi="SimSun" w:hint="eastAsia"/>
          <w:sz w:val="24"/>
          <w:lang w:eastAsia="zh-TW"/>
        </w:rPr>
        <w:t>開叫以後的</w:t>
      </w:r>
      <w:r w:rsidR="00372E0F">
        <w:rPr>
          <w:rFonts w:ascii="SimSun" w:eastAsia="新細明體" w:hAnsi="SimSun" w:hint="eastAsia"/>
          <w:sz w:val="24"/>
          <w:lang w:eastAsia="zh-TW"/>
        </w:rPr>
        <w:t>答叫</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8"/>
        <w:gridCol w:w="7514"/>
      </w:tblGrid>
      <w:tr w:rsidR="00455A16">
        <w:tc>
          <w:tcPr>
            <w:tcW w:w="1008" w:type="dxa"/>
          </w:tcPr>
          <w:p w:rsidR="00455A16" w:rsidRDefault="00455A16">
            <w:pPr>
              <w:rPr>
                <w:rFonts w:ascii="SimSun" w:hAnsi="SimSun" w:hint="eastAsia"/>
                <w:sz w:val="24"/>
              </w:rPr>
            </w:pPr>
            <w:r w:rsidRPr="00455A16">
              <w:rPr>
                <w:rFonts w:ascii="SimSun" w:eastAsia="新細明體" w:hAnsi="SimSun"/>
                <w:sz w:val="24"/>
                <w:lang w:eastAsia="zh-TW"/>
              </w:rPr>
              <w:t>2</w:t>
            </w:r>
            <w:r>
              <w:rPr>
                <w:rFonts w:ascii="SimSun" w:hAnsi="SimSun" w:hint="eastAsia"/>
                <w:color w:val="FF0000"/>
                <w:sz w:val="24"/>
              </w:rPr>
              <w:sym w:font="Symbol" w:char="F0A9"/>
            </w:r>
          </w:p>
        </w:tc>
        <w:tc>
          <w:tcPr>
            <w:tcW w:w="7514" w:type="dxa"/>
          </w:tcPr>
          <w:p w:rsidR="00455A16" w:rsidRDefault="00455A16">
            <w:pPr>
              <w:rPr>
                <w:rFonts w:ascii="SimSun" w:hAnsi="SimSun" w:hint="eastAsia"/>
                <w:sz w:val="24"/>
              </w:rPr>
            </w:pPr>
            <w:r w:rsidRPr="00455A16">
              <w:rPr>
                <w:rFonts w:ascii="SimSun" w:eastAsia="新細明體" w:hAnsi="SimSun"/>
                <w:sz w:val="24"/>
                <w:lang w:eastAsia="zh-TW"/>
              </w:rPr>
              <w:t>2</w:t>
            </w:r>
            <w:r>
              <w:rPr>
                <w:rFonts w:ascii="SimSun" w:hAnsi="SimSun" w:hint="eastAsia"/>
                <w:color w:val="000080"/>
                <w:sz w:val="24"/>
              </w:rPr>
              <w:sym w:font="Symbol" w:char="F0AA"/>
            </w:r>
            <w:r w:rsidRPr="00455A16">
              <w:rPr>
                <w:rFonts w:ascii="SimSun" w:eastAsia="新細明體" w:hAnsi="SimSun"/>
                <w:sz w:val="24"/>
                <w:lang w:eastAsia="zh-TW"/>
              </w:rPr>
              <w:t>=</w:t>
            </w:r>
            <w:r w:rsidRPr="00455A16">
              <w:rPr>
                <w:rFonts w:ascii="SimSun" w:eastAsia="新細明體" w:hAnsi="SimSun" w:hint="eastAsia"/>
                <w:sz w:val="24"/>
                <w:lang w:eastAsia="zh-TW"/>
              </w:rPr>
              <w:t>自然叫，</w:t>
            </w:r>
            <w:r w:rsidR="004F455F">
              <w:rPr>
                <w:rFonts w:ascii="SimSun" w:eastAsia="新細明體" w:hAnsi="SimSun" w:hint="eastAsia"/>
                <w:sz w:val="24"/>
                <w:lang w:eastAsia="zh-TW"/>
              </w:rPr>
              <w:t>迫叫</w:t>
            </w:r>
            <w:r w:rsidRPr="00455A16">
              <w:rPr>
                <w:rFonts w:ascii="SimSun" w:eastAsia="新細明體" w:hAnsi="SimSun" w:hint="eastAsia"/>
                <w:sz w:val="24"/>
                <w:lang w:eastAsia="zh-TW"/>
              </w:rPr>
              <w:t>一輪。</w:t>
            </w:r>
          </w:p>
        </w:tc>
      </w:tr>
      <w:tr w:rsidR="00455A16">
        <w:tc>
          <w:tcPr>
            <w:tcW w:w="1008" w:type="dxa"/>
          </w:tcPr>
          <w:p w:rsidR="00455A16" w:rsidRDefault="00455A16">
            <w:pPr>
              <w:rPr>
                <w:rFonts w:ascii="SimSun" w:hAnsi="SimSun" w:hint="eastAsia"/>
                <w:sz w:val="24"/>
              </w:rPr>
            </w:pPr>
          </w:p>
        </w:tc>
        <w:tc>
          <w:tcPr>
            <w:tcW w:w="7514" w:type="dxa"/>
          </w:tcPr>
          <w:p w:rsidR="00455A16" w:rsidRDefault="00455A16">
            <w:pPr>
              <w:rPr>
                <w:rFonts w:ascii="SimSun" w:hAnsi="SimSun" w:hint="eastAsia"/>
                <w:sz w:val="24"/>
                <w:lang w:eastAsia="zh-TW"/>
              </w:rPr>
            </w:pPr>
            <w:r w:rsidRPr="00455A16">
              <w:rPr>
                <w:rFonts w:ascii="SimSun" w:eastAsia="新細明體" w:hAnsi="SimSun"/>
                <w:sz w:val="24"/>
                <w:lang w:eastAsia="zh-TW"/>
              </w:rPr>
              <w:t>2NT=</w:t>
            </w:r>
            <w:r w:rsidRPr="00455A16">
              <w:rPr>
                <w:rFonts w:ascii="SimSun" w:eastAsia="新細明體" w:hAnsi="SimSun" w:hint="eastAsia"/>
                <w:sz w:val="24"/>
                <w:lang w:eastAsia="zh-TW"/>
              </w:rPr>
              <w:t>問叫。（回答：</w:t>
            </w:r>
            <w:r w:rsidRPr="00455A16">
              <w:rPr>
                <w:rFonts w:ascii="SimSun" w:eastAsia="新細明體" w:hAnsi="SimSun"/>
                <w:sz w:val="24"/>
                <w:lang w:eastAsia="zh-TW"/>
              </w:rPr>
              <w:t>3</w:t>
            </w:r>
            <w:r>
              <w:rPr>
                <w:rFonts w:ascii="SimSun" w:hAnsi="SimSun" w:hint="eastAsia"/>
                <w:color w:val="008000"/>
                <w:sz w:val="24"/>
              </w:rPr>
              <w:sym w:font="Symbol" w:char="F0A7"/>
            </w:r>
            <w:r w:rsidRPr="00455A16">
              <w:rPr>
                <w:rFonts w:ascii="SimSun" w:eastAsia="新細明體" w:hAnsi="SimSun"/>
                <w:sz w:val="24"/>
                <w:lang w:eastAsia="zh-TW"/>
              </w:rPr>
              <w:t>=5</w:t>
            </w:r>
            <w:r>
              <w:rPr>
                <w:rFonts w:ascii="SimSun" w:hAnsi="SimSun" w:hint="eastAsia"/>
                <w:color w:val="FF0000"/>
                <w:sz w:val="24"/>
              </w:rPr>
              <w:sym w:font="Symbol" w:char="F0A9"/>
            </w:r>
            <w:r w:rsidRPr="00455A16">
              <w:rPr>
                <w:rFonts w:ascii="SimSun" w:eastAsia="新細明體" w:hAnsi="SimSun"/>
                <w:sz w:val="24"/>
                <w:lang w:eastAsia="zh-TW"/>
              </w:rPr>
              <w:t>+5</w:t>
            </w:r>
            <w:r>
              <w:rPr>
                <w:rFonts w:ascii="SimSun" w:hAnsi="SimSun" w:hint="eastAsia"/>
                <w:color w:val="008000"/>
                <w:sz w:val="24"/>
              </w:rPr>
              <w:sym w:font="Symbol" w:char="F0A7"/>
            </w:r>
            <w:r w:rsidRPr="00455A16">
              <w:rPr>
                <w:rFonts w:ascii="SimSun" w:eastAsia="新細明體" w:hAnsi="SimSun" w:hint="eastAsia"/>
                <w:sz w:val="24"/>
                <w:lang w:eastAsia="zh-TW"/>
              </w:rPr>
              <w:t>，低限。</w:t>
            </w:r>
            <w:r w:rsidRPr="00455A16">
              <w:rPr>
                <w:rFonts w:ascii="SimSun" w:eastAsia="新細明體" w:hAnsi="SimSun"/>
                <w:sz w:val="24"/>
                <w:lang w:eastAsia="zh-TW"/>
              </w:rPr>
              <w:t>3</w:t>
            </w:r>
            <w:r>
              <w:rPr>
                <w:rFonts w:ascii="SimSun" w:hAnsi="SimSun" w:hint="eastAsia"/>
                <w:color w:val="FF0000"/>
                <w:sz w:val="24"/>
              </w:rPr>
              <w:sym w:font="Symbol" w:char="F0A8"/>
            </w:r>
            <w:r w:rsidRPr="00455A16">
              <w:rPr>
                <w:rFonts w:ascii="SimSun" w:eastAsia="新細明體" w:hAnsi="SimSun"/>
                <w:sz w:val="24"/>
                <w:lang w:eastAsia="zh-TW"/>
              </w:rPr>
              <w:t>=5</w:t>
            </w:r>
            <w:r>
              <w:rPr>
                <w:rFonts w:ascii="SimSun" w:hAnsi="SimSun" w:hint="eastAsia"/>
                <w:color w:val="FF0000"/>
                <w:sz w:val="24"/>
              </w:rPr>
              <w:sym w:font="Symbol" w:char="F0A9"/>
            </w:r>
            <w:r w:rsidRPr="00455A16">
              <w:rPr>
                <w:rFonts w:ascii="SimSun" w:eastAsia="新細明體" w:hAnsi="SimSun"/>
                <w:sz w:val="24"/>
                <w:lang w:eastAsia="zh-TW"/>
              </w:rPr>
              <w:t>+5</w:t>
            </w:r>
            <w:r>
              <w:rPr>
                <w:rFonts w:ascii="SimSun" w:hAnsi="SimSun" w:hint="eastAsia"/>
                <w:color w:val="FF0000"/>
                <w:sz w:val="24"/>
              </w:rPr>
              <w:sym w:font="Symbol" w:char="F0A8"/>
            </w:r>
            <w:r w:rsidRPr="00455A16">
              <w:rPr>
                <w:rFonts w:ascii="SimSun" w:eastAsia="新細明體" w:hAnsi="SimSun" w:hint="eastAsia"/>
                <w:sz w:val="24"/>
                <w:lang w:eastAsia="zh-TW"/>
              </w:rPr>
              <w:t>，低限。</w:t>
            </w:r>
            <w:r w:rsidRPr="00455A16">
              <w:rPr>
                <w:rFonts w:ascii="SimSun" w:eastAsia="新細明體" w:hAnsi="SimSun"/>
                <w:sz w:val="24"/>
                <w:lang w:eastAsia="zh-TW"/>
              </w:rPr>
              <w:t>3</w:t>
            </w:r>
            <w:r>
              <w:rPr>
                <w:rFonts w:ascii="SimSun" w:hAnsi="SimSun" w:hint="eastAsia"/>
                <w:color w:val="FF0000"/>
                <w:sz w:val="24"/>
              </w:rPr>
              <w:sym w:font="Symbol" w:char="F0A9"/>
            </w:r>
            <w:r w:rsidRPr="00455A16">
              <w:rPr>
                <w:rFonts w:ascii="SimSun" w:eastAsia="新細明體" w:hAnsi="SimSun"/>
                <w:sz w:val="24"/>
                <w:lang w:eastAsia="zh-TW"/>
              </w:rPr>
              <w:t>=5</w:t>
            </w:r>
            <w:r>
              <w:rPr>
                <w:rFonts w:ascii="SimSun" w:hAnsi="SimSun" w:hint="eastAsia"/>
                <w:color w:val="FF0000"/>
                <w:sz w:val="24"/>
              </w:rPr>
              <w:sym w:font="Symbol" w:char="F0A9"/>
            </w:r>
            <w:r w:rsidRPr="00455A16">
              <w:rPr>
                <w:rFonts w:ascii="SimSun" w:eastAsia="新細明體" w:hAnsi="SimSun"/>
                <w:sz w:val="24"/>
                <w:lang w:eastAsia="zh-TW"/>
              </w:rPr>
              <w:t>+5</w:t>
            </w:r>
            <w:r>
              <w:rPr>
                <w:rFonts w:ascii="SimSun" w:hAnsi="SimSun" w:hint="eastAsia"/>
                <w:color w:val="008000"/>
                <w:sz w:val="24"/>
              </w:rPr>
              <w:sym w:font="Symbol" w:char="F0A7"/>
            </w:r>
            <w:r w:rsidRPr="00455A16">
              <w:rPr>
                <w:rFonts w:ascii="SimSun" w:eastAsia="新細明體" w:hAnsi="SimSun" w:hint="eastAsia"/>
                <w:sz w:val="24"/>
                <w:lang w:eastAsia="zh-TW"/>
              </w:rPr>
              <w:t>，高限。</w:t>
            </w:r>
            <w:r w:rsidRPr="00455A16">
              <w:rPr>
                <w:rFonts w:ascii="SimSun" w:eastAsia="新細明體" w:hAnsi="SimSun"/>
                <w:sz w:val="24"/>
                <w:lang w:eastAsia="zh-TW"/>
              </w:rPr>
              <w:t>3</w:t>
            </w:r>
            <w:r>
              <w:rPr>
                <w:rFonts w:ascii="SimSun" w:hAnsi="SimSun" w:hint="eastAsia"/>
                <w:color w:val="000080"/>
                <w:sz w:val="24"/>
              </w:rPr>
              <w:sym w:font="Symbol" w:char="F0AA"/>
            </w:r>
            <w:r w:rsidRPr="00455A16">
              <w:rPr>
                <w:rFonts w:ascii="SimSun" w:eastAsia="新細明體" w:hAnsi="SimSun"/>
                <w:sz w:val="24"/>
                <w:lang w:eastAsia="zh-TW"/>
              </w:rPr>
              <w:t>=5</w:t>
            </w:r>
            <w:r>
              <w:rPr>
                <w:rFonts w:ascii="SimSun" w:hAnsi="SimSun" w:hint="eastAsia"/>
                <w:color w:val="FF0000"/>
                <w:sz w:val="24"/>
              </w:rPr>
              <w:sym w:font="Symbol" w:char="F0A9"/>
            </w:r>
            <w:r w:rsidRPr="00455A16">
              <w:rPr>
                <w:rFonts w:ascii="SimSun" w:eastAsia="新細明體" w:hAnsi="SimSun"/>
                <w:sz w:val="24"/>
                <w:lang w:eastAsia="zh-TW"/>
              </w:rPr>
              <w:t>+5</w:t>
            </w:r>
            <w:r>
              <w:rPr>
                <w:rFonts w:ascii="SimSun" w:hAnsi="SimSun" w:hint="eastAsia"/>
                <w:color w:val="FF0000"/>
                <w:sz w:val="24"/>
              </w:rPr>
              <w:sym w:font="Symbol" w:char="F0A8"/>
            </w:r>
            <w:r w:rsidRPr="00455A16">
              <w:rPr>
                <w:rFonts w:ascii="SimSun" w:eastAsia="新細明體" w:hAnsi="SimSun" w:hint="eastAsia"/>
                <w:sz w:val="24"/>
                <w:lang w:eastAsia="zh-TW"/>
              </w:rPr>
              <w:t>，高限）</w:t>
            </w:r>
          </w:p>
        </w:tc>
      </w:tr>
      <w:tr w:rsidR="00455A16">
        <w:tc>
          <w:tcPr>
            <w:tcW w:w="1008" w:type="dxa"/>
          </w:tcPr>
          <w:p w:rsidR="00455A16" w:rsidRDefault="00455A16">
            <w:pPr>
              <w:rPr>
                <w:rFonts w:ascii="SimSun" w:hAnsi="SimSun" w:hint="eastAsia"/>
                <w:sz w:val="24"/>
                <w:lang w:eastAsia="zh-TW"/>
              </w:rPr>
            </w:pPr>
          </w:p>
        </w:tc>
        <w:tc>
          <w:tcPr>
            <w:tcW w:w="7514" w:type="dxa"/>
          </w:tcPr>
          <w:p w:rsidR="00455A16" w:rsidRDefault="00455A16">
            <w:pPr>
              <w:rPr>
                <w:rFonts w:ascii="SimSun" w:hAnsi="SimSun" w:hint="eastAsia"/>
                <w:sz w:val="24"/>
              </w:rPr>
            </w:pPr>
            <w:r w:rsidRPr="00455A16">
              <w:rPr>
                <w:rFonts w:ascii="SimSun" w:eastAsia="新細明體" w:hAnsi="SimSun"/>
                <w:sz w:val="24"/>
                <w:lang w:eastAsia="zh-TW"/>
              </w:rPr>
              <w:t>3</w:t>
            </w:r>
            <w:r>
              <w:rPr>
                <w:rFonts w:ascii="SimSun" w:hAnsi="SimSun" w:hint="eastAsia"/>
                <w:color w:val="008000"/>
                <w:sz w:val="24"/>
              </w:rPr>
              <w:sym w:font="Symbol" w:char="F0A7"/>
            </w:r>
            <w:r w:rsidRPr="00455A16">
              <w:rPr>
                <w:rFonts w:ascii="SimSun" w:eastAsia="新細明體" w:hAnsi="SimSun"/>
                <w:sz w:val="24"/>
                <w:lang w:eastAsia="zh-TW"/>
              </w:rPr>
              <w:t>/3</w:t>
            </w:r>
            <w:r>
              <w:rPr>
                <w:rFonts w:ascii="SimSun" w:hAnsi="SimSun" w:hint="eastAsia"/>
                <w:color w:val="FF0000"/>
                <w:sz w:val="24"/>
              </w:rPr>
              <w:sym w:font="Symbol" w:char="F0A8"/>
            </w:r>
            <w:r w:rsidRPr="00455A16">
              <w:rPr>
                <w:rFonts w:ascii="SimSun" w:eastAsia="新細明體" w:hAnsi="SimSun"/>
                <w:sz w:val="24"/>
                <w:lang w:eastAsia="zh-TW"/>
              </w:rPr>
              <w:t>/4</w:t>
            </w:r>
            <w:r>
              <w:rPr>
                <w:rFonts w:ascii="SimSun" w:hAnsi="SimSun" w:hint="eastAsia"/>
                <w:color w:val="008000"/>
                <w:sz w:val="24"/>
              </w:rPr>
              <w:sym w:font="Symbol" w:char="F0A7"/>
            </w:r>
            <w:r w:rsidRPr="00455A16">
              <w:rPr>
                <w:rFonts w:ascii="SimSun" w:eastAsia="新細明體" w:hAnsi="SimSun"/>
                <w:sz w:val="24"/>
                <w:lang w:eastAsia="zh-TW"/>
              </w:rPr>
              <w:t>/4</w:t>
            </w:r>
            <w:r>
              <w:rPr>
                <w:rFonts w:ascii="SimSun" w:hAnsi="SimSun" w:hint="eastAsia"/>
                <w:color w:val="FF0000"/>
                <w:sz w:val="24"/>
              </w:rPr>
              <w:sym w:font="Symbol" w:char="F0A8"/>
            </w:r>
            <w:r w:rsidRPr="00455A16">
              <w:rPr>
                <w:rFonts w:ascii="SimSun" w:eastAsia="新細明體" w:hAnsi="SimSun"/>
                <w:sz w:val="24"/>
                <w:lang w:eastAsia="zh-TW"/>
              </w:rPr>
              <w:t>/5</w:t>
            </w:r>
            <w:r>
              <w:rPr>
                <w:rFonts w:ascii="SimSun" w:hAnsi="SimSun" w:hint="eastAsia"/>
                <w:color w:val="008000"/>
                <w:sz w:val="24"/>
              </w:rPr>
              <w:sym w:font="Symbol" w:char="F0A7"/>
            </w:r>
            <w:r w:rsidRPr="00455A16">
              <w:rPr>
                <w:rFonts w:ascii="SimSun" w:eastAsia="新細明體" w:hAnsi="SimSun"/>
                <w:sz w:val="24"/>
                <w:lang w:eastAsia="zh-TW"/>
              </w:rPr>
              <w:t>= P/C</w:t>
            </w:r>
            <w:r w:rsidRPr="00455A16">
              <w:rPr>
                <w:rFonts w:ascii="SimSun" w:eastAsia="新細明體" w:hAnsi="SimSun" w:hint="eastAsia"/>
                <w:sz w:val="24"/>
                <w:lang w:eastAsia="zh-TW"/>
              </w:rPr>
              <w:t>（如果所叫花色是同伴的</w:t>
            </w:r>
            <w:r w:rsidR="004F455F">
              <w:rPr>
                <w:rFonts w:ascii="SimSun" w:eastAsia="新細明體" w:hAnsi="SimSun" w:hint="eastAsia"/>
                <w:sz w:val="24"/>
                <w:lang w:eastAsia="zh-TW"/>
              </w:rPr>
              <w:t>牌組</w:t>
            </w:r>
            <w:r w:rsidRPr="00455A16">
              <w:rPr>
                <w:rFonts w:ascii="SimSun" w:eastAsia="新細明體" w:hAnsi="SimSun" w:hint="eastAsia"/>
                <w:sz w:val="24"/>
                <w:lang w:eastAsia="zh-TW"/>
              </w:rPr>
              <w:t>就</w:t>
            </w:r>
            <w:r w:rsidRPr="00455A16">
              <w:rPr>
                <w:rFonts w:ascii="SimSun" w:eastAsia="新細明體" w:hAnsi="SimSun"/>
                <w:sz w:val="24"/>
                <w:lang w:eastAsia="zh-TW"/>
              </w:rPr>
              <w:t>PASS</w:t>
            </w:r>
            <w:r w:rsidRPr="00455A16">
              <w:rPr>
                <w:rFonts w:ascii="SimSun" w:eastAsia="新細明體" w:hAnsi="SimSun" w:hint="eastAsia"/>
                <w:sz w:val="24"/>
                <w:lang w:eastAsia="zh-TW"/>
              </w:rPr>
              <w:t>，否則就修正）</w:t>
            </w:r>
          </w:p>
        </w:tc>
      </w:tr>
    </w:tbl>
    <w:p w:rsidR="00455A16" w:rsidRDefault="00455A16">
      <w:pPr>
        <w:rPr>
          <w:rFonts w:ascii="SimSun" w:hAnsi="SimSun" w:hint="eastAsia"/>
          <w:sz w:val="24"/>
        </w:rPr>
      </w:pPr>
    </w:p>
    <w:p w:rsidR="00455A16" w:rsidRDefault="00455A16">
      <w:pPr>
        <w:rPr>
          <w:rFonts w:ascii="SimSun" w:hAnsi="SimSun" w:hint="eastAsia"/>
          <w:sz w:val="24"/>
        </w:rPr>
      </w:pPr>
      <w:r w:rsidRPr="00455A16">
        <w:rPr>
          <w:rFonts w:ascii="SimSun" w:eastAsia="新細明體" w:hAnsi="SimSun" w:hint="eastAsia"/>
          <w:sz w:val="24"/>
          <w:lang w:eastAsia="zh-TW"/>
        </w:rPr>
        <w:t>納米亞茨</w:t>
      </w:r>
      <w:r w:rsidRPr="00455A16">
        <w:rPr>
          <w:rFonts w:ascii="SimSun" w:eastAsia="新細明體" w:hAnsi="SimSun"/>
          <w:sz w:val="24"/>
          <w:lang w:eastAsia="zh-TW"/>
        </w:rPr>
        <w:t>(NAMYATS)</w:t>
      </w:r>
    </w:p>
    <w:p w:rsidR="00455A16" w:rsidRDefault="00455A16">
      <w:pPr>
        <w:rPr>
          <w:rFonts w:ascii="SimSun" w:hAnsi="SimSun" w:hint="eastAsia"/>
          <w:sz w:val="24"/>
        </w:rPr>
      </w:pPr>
    </w:p>
    <w:p w:rsidR="00455A16" w:rsidRDefault="00455A16">
      <w:pPr>
        <w:rPr>
          <w:rFonts w:ascii="SimSun" w:hAnsi="SimSun" w:hint="eastAsia"/>
          <w:sz w:val="24"/>
        </w:rPr>
      </w:pPr>
      <w:r w:rsidRPr="00455A16">
        <w:rPr>
          <w:rFonts w:ascii="SimSun" w:eastAsia="新細明體" w:hAnsi="SimSun" w:hint="eastAsia"/>
          <w:sz w:val="24"/>
          <w:lang w:eastAsia="zh-TW"/>
        </w:rPr>
        <w:t>這個約定叫的含義是：</w:t>
      </w:r>
    </w:p>
    <w:p w:rsidR="00455A16" w:rsidRDefault="00455A16">
      <w:pPr>
        <w:numPr>
          <w:ilvl w:val="0"/>
          <w:numId w:val="26"/>
        </w:numPr>
        <w:tabs>
          <w:tab w:val="clear" w:pos="1080"/>
          <w:tab w:val="left" w:pos="720"/>
        </w:tabs>
        <w:rPr>
          <w:rFonts w:ascii="SimSun" w:hAnsi="SimSun" w:hint="eastAsia"/>
          <w:sz w:val="24"/>
          <w:lang w:eastAsia="zh-TW"/>
        </w:rPr>
      </w:pPr>
      <w:r w:rsidRPr="00455A16">
        <w:rPr>
          <w:rFonts w:ascii="SimSun" w:eastAsia="新細明體" w:hAnsi="SimSun" w:hint="eastAsia"/>
          <w:sz w:val="24"/>
          <w:lang w:eastAsia="zh-TW"/>
        </w:rPr>
        <w:t>開叫</w:t>
      </w:r>
      <w:r w:rsidRPr="00455A16">
        <w:rPr>
          <w:rFonts w:ascii="SimSun" w:eastAsia="新細明體" w:hAnsi="SimSun"/>
          <w:sz w:val="24"/>
          <w:lang w:eastAsia="zh-TW"/>
        </w:rPr>
        <w:t>4</w:t>
      </w:r>
      <w:r>
        <w:rPr>
          <w:rFonts w:ascii="SimSun" w:hAnsi="SimSun" w:hint="eastAsia"/>
          <w:color w:val="008000"/>
          <w:sz w:val="24"/>
        </w:rPr>
        <w:sym w:font="Symbol" w:char="F0A7"/>
      </w:r>
      <w:r w:rsidRPr="00455A16">
        <w:rPr>
          <w:rFonts w:ascii="SimSun" w:eastAsia="新細明體" w:hAnsi="SimSun" w:hint="eastAsia"/>
          <w:sz w:val="24"/>
          <w:lang w:eastAsia="zh-TW"/>
        </w:rPr>
        <w:t>表示一手八個半至九個贏墩的單</w:t>
      </w:r>
      <w:r w:rsidR="004F455F">
        <w:rPr>
          <w:rFonts w:ascii="SimSun" w:eastAsia="新細明體" w:hAnsi="SimSun" w:hint="eastAsia"/>
          <w:sz w:val="24"/>
          <w:lang w:eastAsia="zh-TW"/>
        </w:rPr>
        <w:t>牌組</w:t>
      </w:r>
      <w:r>
        <w:rPr>
          <w:rFonts w:ascii="SimSun" w:hAnsi="SimSun" w:hint="eastAsia"/>
          <w:color w:val="FF0000"/>
          <w:sz w:val="24"/>
        </w:rPr>
        <w:sym w:font="Symbol" w:char="F0A9"/>
      </w:r>
      <w:r w:rsidRPr="00455A16">
        <w:rPr>
          <w:rFonts w:ascii="SimSun" w:eastAsia="新細明體" w:hAnsi="SimSun" w:hint="eastAsia"/>
          <w:sz w:val="24"/>
          <w:lang w:eastAsia="zh-TW"/>
        </w:rPr>
        <w:t>的牌組</w:t>
      </w:r>
    </w:p>
    <w:p w:rsidR="00455A16" w:rsidRDefault="00455A16">
      <w:pPr>
        <w:numPr>
          <w:ilvl w:val="0"/>
          <w:numId w:val="26"/>
        </w:numPr>
        <w:tabs>
          <w:tab w:val="clear" w:pos="1080"/>
          <w:tab w:val="left" w:pos="720"/>
        </w:tabs>
        <w:rPr>
          <w:rFonts w:ascii="SimSun" w:hAnsi="SimSun" w:hint="eastAsia"/>
          <w:sz w:val="24"/>
          <w:lang w:eastAsia="zh-TW"/>
        </w:rPr>
      </w:pPr>
      <w:r w:rsidRPr="00455A16">
        <w:rPr>
          <w:rFonts w:ascii="SimSun" w:eastAsia="新細明體" w:hAnsi="SimSun" w:hint="eastAsia"/>
          <w:sz w:val="24"/>
          <w:lang w:eastAsia="zh-TW"/>
        </w:rPr>
        <w:t>開叫</w:t>
      </w:r>
      <w:r w:rsidRPr="00455A16">
        <w:rPr>
          <w:rFonts w:ascii="SimSun" w:eastAsia="新細明體" w:hAnsi="SimSun"/>
          <w:sz w:val="24"/>
          <w:lang w:eastAsia="zh-TW"/>
        </w:rPr>
        <w:t>4</w:t>
      </w:r>
      <w:r>
        <w:rPr>
          <w:rFonts w:ascii="SimSun" w:hAnsi="SimSun" w:hint="eastAsia"/>
          <w:color w:val="FF0000"/>
          <w:sz w:val="24"/>
        </w:rPr>
        <w:sym w:font="Symbol" w:char="F0A8"/>
      </w:r>
      <w:r w:rsidRPr="00455A16">
        <w:rPr>
          <w:rFonts w:ascii="SimSun" w:eastAsia="新細明體" w:hAnsi="SimSun" w:hint="eastAsia"/>
          <w:sz w:val="24"/>
          <w:lang w:eastAsia="zh-TW"/>
        </w:rPr>
        <w:t>表示一手八個半至九個贏墩的單</w:t>
      </w:r>
      <w:r w:rsidR="004F455F">
        <w:rPr>
          <w:rFonts w:ascii="SimSun" w:eastAsia="新細明體" w:hAnsi="SimSun" w:hint="eastAsia"/>
          <w:sz w:val="24"/>
          <w:lang w:eastAsia="zh-TW"/>
        </w:rPr>
        <w:t>牌組</w:t>
      </w:r>
      <w:r>
        <w:rPr>
          <w:rFonts w:ascii="SimSun" w:hAnsi="SimSun" w:hint="eastAsia"/>
          <w:color w:val="000080"/>
          <w:sz w:val="24"/>
        </w:rPr>
        <w:sym w:font="Symbol" w:char="F0AA"/>
      </w:r>
      <w:r w:rsidRPr="00455A16">
        <w:rPr>
          <w:rFonts w:ascii="SimSun" w:eastAsia="新細明體" w:hAnsi="SimSun" w:hint="eastAsia"/>
          <w:sz w:val="24"/>
          <w:lang w:eastAsia="zh-TW"/>
        </w:rPr>
        <w:t>的牌組</w:t>
      </w:r>
    </w:p>
    <w:p w:rsidR="00455A16" w:rsidRDefault="00455A16">
      <w:pPr>
        <w:numPr>
          <w:ilvl w:val="0"/>
          <w:numId w:val="26"/>
        </w:numPr>
        <w:tabs>
          <w:tab w:val="clear" w:pos="1080"/>
          <w:tab w:val="left" w:pos="720"/>
        </w:tabs>
        <w:rPr>
          <w:rFonts w:ascii="SimSun" w:hAnsi="SimSun" w:hint="eastAsia"/>
          <w:sz w:val="24"/>
        </w:rPr>
      </w:pPr>
      <w:r w:rsidRPr="00455A16">
        <w:rPr>
          <w:rFonts w:ascii="SimSun" w:eastAsia="新細明體" w:hAnsi="SimSun" w:hint="eastAsia"/>
          <w:sz w:val="24"/>
          <w:lang w:eastAsia="zh-TW"/>
        </w:rPr>
        <w:lastRenderedPageBreak/>
        <w:t>設計這個約定叫的目的是區分那些直接開叫</w:t>
      </w:r>
      <w:r w:rsidRPr="00455A16">
        <w:rPr>
          <w:rFonts w:ascii="SimSun" w:eastAsia="新細明體" w:hAnsi="SimSun"/>
          <w:sz w:val="24"/>
          <w:lang w:eastAsia="zh-TW"/>
        </w:rPr>
        <w:t>4</w:t>
      </w:r>
      <w:r w:rsidRPr="00455A16">
        <w:rPr>
          <w:rFonts w:ascii="SimSun" w:eastAsia="新細明體" w:hAnsi="SimSun" w:hint="eastAsia"/>
          <w:sz w:val="24"/>
          <w:lang w:eastAsia="zh-TW"/>
        </w:rPr>
        <w:t>階高花的阻擊叫的牌組。</w:t>
      </w:r>
    </w:p>
    <w:p w:rsidR="00455A16" w:rsidRDefault="00455A16">
      <w:pPr>
        <w:numPr>
          <w:ilvl w:val="0"/>
          <w:numId w:val="26"/>
        </w:numPr>
        <w:tabs>
          <w:tab w:val="clear" w:pos="1080"/>
          <w:tab w:val="left" w:pos="720"/>
        </w:tabs>
        <w:rPr>
          <w:rFonts w:ascii="SimSun" w:hAnsi="SimSun" w:hint="eastAsia"/>
          <w:sz w:val="24"/>
        </w:rPr>
      </w:pPr>
      <w:r w:rsidRPr="00455A16">
        <w:rPr>
          <w:rFonts w:ascii="SimSun" w:eastAsia="新細明體" w:hAnsi="SimSun" w:hint="eastAsia"/>
          <w:sz w:val="24"/>
          <w:lang w:eastAsia="zh-TW"/>
        </w:rPr>
        <w:t>開叫納米亞茨應在邊花保證</w:t>
      </w:r>
      <w:r w:rsidRPr="00455A16">
        <w:rPr>
          <w:rFonts w:ascii="SimSun" w:eastAsia="新細明體" w:hAnsi="SimSun"/>
          <w:sz w:val="24"/>
          <w:lang w:eastAsia="zh-TW"/>
        </w:rPr>
        <w:t>1</w:t>
      </w:r>
      <w:r w:rsidRPr="00455A16">
        <w:rPr>
          <w:rFonts w:ascii="SimSun" w:eastAsia="新細明體" w:hAnsi="SimSun" w:hint="eastAsia"/>
          <w:sz w:val="24"/>
          <w:lang w:eastAsia="zh-TW"/>
        </w:rPr>
        <w:t>個半以上的防守贏墩。</w:t>
      </w:r>
    </w:p>
    <w:p w:rsidR="00455A16" w:rsidRDefault="00455A16">
      <w:pPr>
        <w:rPr>
          <w:rFonts w:ascii="SimSun" w:hAnsi="SimSun" w:hint="eastAsia"/>
          <w:sz w:val="24"/>
        </w:rPr>
      </w:pPr>
    </w:p>
    <w:p w:rsidR="00455A16" w:rsidRDefault="00455A16">
      <w:pPr>
        <w:rPr>
          <w:rFonts w:ascii="SimSun" w:hAnsi="SimSun" w:hint="eastAsia"/>
          <w:sz w:val="24"/>
        </w:rPr>
      </w:pPr>
    </w:p>
    <w:p w:rsidR="00455A16" w:rsidRDefault="00455A16">
      <w:pPr>
        <w:rPr>
          <w:rFonts w:ascii="SimSun" w:hAnsi="SimSun" w:hint="eastAsia"/>
          <w:sz w:val="24"/>
        </w:rPr>
      </w:pPr>
      <w:r w:rsidRPr="00455A16">
        <w:rPr>
          <w:rFonts w:ascii="SimSun" w:eastAsia="新細明體" w:hAnsi="SimSun" w:hint="eastAsia"/>
          <w:sz w:val="24"/>
          <w:lang w:eastAsia="zh-TW"/>
        </w:rPr>
        <w:t>庫克什接力（</w:t>
      </w:r>
      <w:r w:rsidRPr="00455A16">
        <w:rPr>
          <w:rFonts w:ascii="SimSun" w:eastAsia="新細明體" w:hAnsi="SimSun"/>
          <w:sz w:val="24"/>
          <w:lang w:eastAsia="zh-TW"/>
        </w:rPr>
        <w:t>KOKISH Relay</w:t>
      </w:r>
      <w:r w:rsidRPr="00455A16">
        <w:rPr>
          <w:rFonts w:ascii="SimSun" w:eastAsia="新細明體" w:hAnsi="SimSun" w:hint="eastAsia"/>
          <w:sz w:val="24"/>
          <w:lang w:eastAsia="zh-TW"/>
        </w:rPr>
        <w:t>）</w:t>
      </w:r>
    </w:p>
    <w:p w:rsidR="00455A16" w:rsidRDefault="00455A16">
      <w:pPr>
        <w:rPr>
          <w:rFonts w:ascii="SimSun" w:hAnsi="SimSun" w:hint="eastAsia"/>
          <w:sz w:val="24"/>
        </w:rPr>
      </w:pPr>
    </w:p>
    <w:p w:rsidR="00455A16" w:rsidRDefault="00455A16">
      <w:pPr>
        <w:rPr>
          <w:rFonts w:ascii="SimSun" w:hAnsi="SimSun" w:hint="eastAsia"/>
          <w:sz w:val="24"/>
        </w:rPr>
      </w:pPr>
      <w:r w:rsidRPr="00455A16">
        <w:rPr>
          <w:rFonts w:ascii="SimSun" w:eastAsia="新細明體" w:hAnsi="SimSun" w:hint="eastAsia"/>
          <w:sz w:val="24"/>
          <w:lang w:eastAsia="zh-TW"/>
        </w:rPr>
        <w:t>這是由加拿大著名的橋牌理論家</w:t>
      </w:r>
      <w:r w:rsidRPr="00455A16">
        <w:rPr>
          <w:rFonts w:ascii="SimSun" w:eastAsia="新細明體" w:hAnsi="SimSun"/>
          <w:sz w:val="24"/>
          <w:lang w:eastAsia="zh-TW"/>
        </w:rPr>
        <w:t>KOKISH</w:t>
      </w:r>
      <w:r w:rsidRPr="00455A16">
        <w:rPr>
          <w:rFonts w:ascii="SimSun" w:eastAsia="新細明體" w:hAnsi="SimSun" w:hint="eastAsia"/>
          <w:sz w:val="24"/>
          <w:lang w:eastAsia="zh-TW"/>
        </w:rPr>
        <w:t>發明的一個約定叫。主要用於以下叫牌序列：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55A16">
        <w:tc>
          <w:tcPr>
            <w:tcW w:w="4261" w:type="dxa"/>
          </w:tcPr>
          <w:p w:rsidR="00455A16" w:rsidRDefault="00455A16">
            <w:pPr>
              <w:rPr>
                <w:rFonts w:ascii="SimSun" w:hAnsi="SimSun" w:hint="eastAsia"/>
                <w:sz w:val="24"/>
              </w:rPr>
            </w:pPr>
            <w:r w:rsidRPr="00455A16">
              <w:rPr>
                <w:rFonts w:ascii="SimSun" w:eastAsia="新細明體" w:hAnsi="SimSun"/>
                <w:sz w:val="24"/>
                <w:lang w:eastAsia="zh-TW"/>
              </w:rPr>
              <w:t>2</w:t>
            </w:r>
            <w:r>
              <w:rPr>
                <w:rFonts w:ascii="SimSun" w:hAnsi="SimSun" w:hint="eastAsia"/>
                <w:color w:val="008000"/>
                <w:sz w:val="24"/>
              </w:rPr>
              <w:sym w:font="Symbol" w:char="F0A7"/>
            </w:r>
          </w:p>
        </w:tc>
        <w:tc>
          <w:tcPr>
            <w:tcW w:w="4261" w:type="dxa"/>
          </w:tcPr>
          <w:p w:rsidR="00455A16" w:rsidRDefault="00455A16">
            <w:pPr>
              <w:rPr>
                <w:rFonts w:ascii="SimSun" w:hAnsi="SimSun" w:hint="eastAsia"/>
                <w:sz w:val="24"/>
              </w:rPr>
            </w:pPr>
            <w:r w:rsidRPr="00455A16">
              <w:rPr>
                <w:rFonts w:ascii="SimSun" w:eastAsia="新細明體" w:hAnsi="SimSun"/>
                <w:sz w:val="24"/>
                <w:lang w:eastAsia="zh-TW"/>
              </w:rPr>
              <w:t>2</w:t>
            </w:r>
            <w:r>
              <w:rPr>
                <w:rFonts w:ascii="SimSun" w:hAnsi="SimSun" w:hint="eastAsia"/>
                <w:color w:val="FF0000"/>
                <w:sz w:val="24"/>
              </w:rPr>
              <w:sym w:font="Symbol" w:char="F0A8"/>
            </w:r>
          </w:p>
        </w:tc>
      </w:tr>
      <w:tr w:rsidR="00455A16">
        <w:tc>
          <w:tcPr>
            <w:tcW w:w="4261" w:type="dxa"/>
          </w:tcPr>
          <w:p w:rsidR="00455A16" w:rsidRDefault="00455A16">
            <w:pPr>
              <w:rPr>
                <w:rFonts w:ascii="SimSun" w:hAnsi="SimSun" w:hint="eastAsia"/>
                <w:sz w:val="24"/>
              </w:rPr>
            </w:pPr>
            <w:r w:rsidRPr="00455A16">
              <w:rPr>
                <w:rFonts w:ascii="SimSun" w:eastAsia="新細明體" w:hAnsi="SimSun"/>
                <w:sz w:val="24"/>
                <w:lang w:eastAsia="zh-TW"/>
              </w:rPr>
              <w:t>2</w:t>
            </w:r>
            <w:r>
              <w:rPr>
                <w:rFonts w:ascii="SimSun" w:hAnsi="SimSun" w:hint="eastAsia"/>
                <w:color w:val="FF0000"/>
                <w:sz w:val="24"/>
              </w:rPr>
              <w:sym w:font="Symbol" w:char="F0A9"/>
            </w:r>
          </w:p>
        </w:tc>
        <w:tc>
          <w:tcPr>
            <w:tcW w:w="4261" w:type="dxa"/>
          </w:tcPr>
          <w:p w:rsidR="00455A16" w:rsidRDefault="00455A16">
            <w:pPr>
              <w:rPr>
                <w:rFonts w:ascii="SimSun" w:hAnsi="SimSun" w:hint="eastAsia"/>
                <w:sz w:val="24"/>
              </w:rPr>
            </w:pPr>
          </w:p>
        </w:tc>
      </w:tr>
    </w:tbl>
    <w:p w:rsidR="00455A16" w:rsidRDefault="00455A16">
      <w:pPr>
        <w:rPr>
          <w:rFonts w:ascii="SimSun" w:hAnsi="SimSun" w:hint="eastAsia"/>
          <w:sz w:val="24"/>
        </w:rPr>
      </w:pPr>
      <w:r w:rsidRPr="00455A16">
        <w:rPr>
          <w:rFonts w:ascii="SimSun" w:eastAsia="新細明體" w:hAnsi="SimSun" w:hint="eastAsia"/>
          <w:sz w:val="24"/>
          <w:lang w:eastAsia="zh-TW"/>
        </w:rPr>
        <w:t>這個</w:t>
      </w:r>
      <w:r w:rsidRPr="00455A16">
        <w:rPr>
          <w:rFonts w:ascii="SimSun" w:eastAsia="新細明體" w:hAnsi="SimSun"/>
          <w:sz w:val="24"/>
          <w:lang w:eastAsia="zh-TW"/>
        </w:rPr>
        <w:t>2H</w:t>
      </w:r>
      <w:r w:rsidRPr="00455A16">
        <w:rPr>
          <w:rFonts w:ascii="SimSun" w:eastAsia="新細明體" w:hAnsi="SimSun" w:hint="eastAsia"/>
          <w:sz w:val="24"/>
          <w:lang w:eastAsia="zh-TW"/>
        </w:rPr>
        <w:t>要求同伴必須叫</w:t>
      </w:r>
      <w:r w:rsidRPr="00455A16">
        <w:rPr>
          <w:rFonts w:ascii="SimSun" w:eastAsia="新細明體" w:hAnsi="SimSun"/>
          <w:sz w:val="24"/>
          <w:lang w:eastAsia="zh-TW"/>
        </w:rPr>
        <w:t>2S</w:t>
      </w:r>
      <w:r w:rsidRPr="00455A16">
        <w:rPr>
          <w:rFonts w:ascii="SimSun" w:eastAsia="新細明體" w:hAnsi="SimSun" w:hint="eastAsia"/>
          <w:sz w:val="24"/>
          <w:lang w:eastAsia="zh-TW"/>
        </w:rPr>
        <w:t>，然後開叫人通過再叫澄清自己的持牌情況：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61"/>
        <w:gridCol w:w="4261"/>
      </w:tblGrid>
      <w:tr w:rsidR="00455A16">
        <w:tc>
          <w:tcPr>
            <w:tcW w:w="4261" w:type="dxa"/>
          </w:tcPr>
          <w:p w:rsidR="00455A16" w:rsidRDefault="00455A16">
            <w:pPr>
              <w:rPr>
                <w:rFonts w:ascii="SimSun" w:hAnsi="SimSun" w:hint="eastAsia"/>
                <w:sz w:val="24"/>
              </w:rPr>
            </w:pPr>
            <w:r w:rsidRPr="00455A16">
              <w:rPr>
                <w:rFonts w:ascii="SimSun" w:eastAsia="新細明體" w:hAnsi="SimSun"/>
                <w:sz w:val="24"/>
                <w:lang w:eastAsia="zh-TW"/>
              </w:rPr>
              <w:t>2</w:t>
            </w:r>
            <w:r>
              <w:rPr>
                <w:rFonts w:ascii="SimSun" w:hAnsi="SimSun" w:hint="eastAsia"/>
                <w:color w:val="008000"/>
                <w:sz w:val="24"/>
              </w:rPr>
              <w:sym w:font="Symbol" w:char="F0A7"/>
            </w:r>
          </w:p>
        </w:tc>
        <w:tc>
          <w:tcPr>
            <w:tcW w:w="4261" w:type="dxa"/>
          </w:tcPr>
          <w:p w:rsidR="00455A16" w:rsidRDefault="00455A16">
            <w:pPr>
              <w:rPr>
                <w:rFonts w:ascii="SimSun" w:hAnsi="SimSun" w:hint="eastAsia"/>
                <w:sz w:val="24"/>
              </w:rPr>
            </w:pPr>
            <w:r w:rsidRPr="00455A16">
              <w:rPr>
                <w:rFonts w:ascii="SimSun" w:eastAsia="新細明體" w:hAnsi="SimSun"/>
                <w:sz w:val="24"/>
                <w:lang w:eastAsia="zh-TW"/>
              </w:rPr>
              <w:t>2</w:t>
            </w:r>
            <w:r>
              <w:rPr>
                <w:rFonts w:ascii="SimSun" w:hAnsi="SimSun" w:hint="eastAsia"/>
                <w:color w:val="FF0000"/>
                <w:sz w:val="24"/>
              </w:rPr>
              <w:sym w:font="Symbol" w:char="F0A8"/>
            </w:r>
          </w:p>
        </w:tc>
      </w:tr>
      <w:tr w:rsidR="00455A16">
        <w:tc>
          <w:tcPr>
            <w:tcW w:w="4261" w:type="dxa"/>
          </w:tcPr>
          <w:p w:rsidR="00455A16" w:rsidRDefault="00455A16">
            <w:pPr>
              <w:rPr>
                <w:rFonts w:ascii="SimSun" w:hAnsi="SimSun" w:hint="eastAsia"/>
                <w:sz w:val="24"/>
              </w:rPr>
            </w:pPr>
            <w:r w:rsidRPr="00455A16">
              <w:rPr>
                <w:rFonts w:ascii="SimSun" w:eastAsia="新細明體" w:hAnsi="SimSun"/>
                <w:sz w:val="24"/>
                <w:lang w:eastAsia="zh-TW"/>
              </w:rPr>
              <w:t>2</w:t>
            </w:r>
            <w:r>
              <w:rPr>
                <w:rFonts w:ascii="SimSun" w:hAnsi="SimSun" w:hint="eastAsia"/>
                <w:color w:val="FF0000"/>
                <w:sz w:val="24"/>
              </w:rPr>
              <w:sym w:font="Symbol" w:char="F0A9"/>
            </w:r>
          </w:p>
        </w:tc>
        <w:tc>
          <w:tcPr>
            <w:tcW w:w="4261" w:type="dxa"/>
          </w:tcPr>
          <w:p w:rsidR="00455A16" w:rsidRDefault="00455A16">
            <w:pPr>
              <w:rPr>
                <w:rFonts w:ascii="SimSun" w:hAnsi="SimSun" w:hint="eastAsia"/>
                <w:sz w:val="24"/>
              </w:rPr>
            </w:pPr>
            <w:r w:rsidRPr="00455A16">
              <w:rPr>
                <w:rFonts w:ascii="SimSun" w:eastAsia="新細明體" w:hAnsi="SimSun"/>
                <w:sz w:val="24"/>
                <w:lang w:eastAsia="zh-TW"/>
              </w:rPr>
              <w:t>2</w:t>
            </w:r>
            <w:r>
              <w:rPr>
                <w:rFonts w:ascii="SimSun" w:hAnsi="SimSun" w:hint="eastAsia"/>
                <w:color w:val="000080"/>
                <w:sz w:val="24"/>
              </w:rPr>
              <w:sym w:font="Symbol" w:char="F0AA"/>
            </w:r>
          </w:p>
        </w:tc>
      </w:tr>
      <w:tr w:rsidR="00455A16">
        <w:tc>
          <w:tcPr>
            <w:tcW w:w="4261" w:type="dxa"/>
          </w:tcPr>
          <w:p w:rsidR="00455A16" w:rsidRDefault="00455A16">
            <w:pPr>
              <w:rPr>
                <w:rFonts w:ascii="SimSun" w:hAnsi="SimSun" w:hint="eastAsia"/>
                <w:sz w:val="24"/>
              </w:rPr>
            </w:pPr>
            <w:r w:rsidRPr="00455A16">
              <w:rPr>
                <w:rFonts w:ascii="SimSun" w:eastAsia="新細明體" w:hAnsi="SimSun"/>
                <w:sz w:val="24"/>
                <w:lang w:eastAsia="zh-TW"/>
              </w:rPr>
              <w:t>?</w:t>
            </w:r>
          </w:p>
        </w:tc>
        <w:tc>
          <w:tcPr>
            <w:tcW w:w="4261" w:type="dxa"/>
          </w:tcPr>
          <w:p w:rsidR="00455A16" w:rsidRDefault="00455A16">
            <w:pPr>
              <w:rPr>
                <w:rFonts w:ascii="SimSun" w:hAnsi="SimSun" w:hint="eastAsia"/>
                <w:sz w:val="24"/>
              </w:rPr>
            </w:pPr>
          </w:p>
        </w:tc>
      </w:tr>
      <w:tr w:rsidR="00455A16">
        <w:tc>
          <w:tcPr>
            <w:tcW w:w="8522" w:type="dxa"/>
            <w:gridSpan w:val="2"/>
          </w:tcPr>
          <w:p w:rsidR="00455A16" w:rsidRDefault="00455A16">
            <w:pPr>
              <w:rPr>
                <w:rFonts w:ascii="SimSun" w:hAnsi="SimSun" w:hint="eastAsia"/>
                <w:sz w:val="24"/>
              </w:rPr>
            </w:pPr>
            <w:r w:rsidRPr="00455A16">
              <w:rPr>
                <w:rFonts w:ascii="SimSun" w:eastAsia="新細明體" w:hAnsi="SimSun"/>
                <w:sz w:val="24"/>
                <w:lang w:eastAsia="zh-TW"/>
              </w:rPr>
              <w:t>2NT=24-25</w:t>
            </w:r>
            <w:r w:rsidRPr="00455A16">
              <w:rPr>
                <w:rFonts w:ascii="SimSun" w:eastAsia="新細明體" w:hAnsi="SimSun" w:hint="eastAsia"/>
                <w:sz w:val="24"/>
                <w:lang w:eastAsia="zh-TW"/>
              </w:rPr>
              <w:t>點的平均型或</w:t>
            </w:r>
            <w:r w:rsidRPr="00455A16">
              <w:rPr>
                <w:rFonts w:ascii="SimSun" w:eastAsia="新細明體" w:hAnsi="SimSun"/>
                <w:sz w:val="24"/>
                <w:lang w:eastAsia="zh-TW"/>
              </w:rPr>
              <w:t>28</w:t>
            </w:r>
            <w:r w:rsidRPr="00455A16">
              <w:rPr>
                <w:rFonts w:ascii="SimSun" w:eastAsia="新細明體" w:hAnsi="SimSun" w:hint="eastAsia"/>
                <w:sz w:val="24"/>
                <w:lang w:eastAsia="zh-TW"/>
              </w:rPr>
              <w:t>點以上的平均型牌組</w:t>
            </w:r>
          </w:p>
        </w:tc>
      </w:tr>
      <w:tr w:rsidR="00455A16">
        <w:tc>
          <w:tcPr>
            <w:tcW w:w="8522" w:type="dxa"/>
            <w:gridSpan w:val="2"/>
          </w:tcPr>
          <w:p w:rsidR="00455A16" w:rsidRDefault="00455A16">
            <w:pPr>
              <w:rPr>
                <w:rFonts w:ascii="SimSun" w:hAnsi="SimSun" w:hint="eastAsia"/>
                <w:sz w:val="24"/>
                <w:lang w:eastAsia="zh-TW"/>
              </w:rPr>
            </w:pPr>
            <w:r w:rsidRPr="00455A16">
              <w:rPr>
                <w:rFonts w:ascii="SimSun" w:eastAsia="新細明體" w:hAnsi="SimSun"/>
                <w:sz w:val="24"/>
                <w:lang w:eastAsia="zh-TW"/>
              </w:rPr>
              <w:t>3</w:t>
            </w:r>
            <w:r>
              <w:rPr>
                <w:rFonts w:ascii="SimSun" w:hAnsi="SimSun" w:hint="eastAsia"/>
                <w:color w:val="008000"/>
                <w:sz w:val="24"/>
              </w:rPr>
              <w:sym w:font="Symbol" w:char="F0A7"/>
            </w:r>
            <w:r w:rsidRPr="00455A16">
              <w:rPr>
                <w:rFonts w:ascii="SimSun" w:eastAsia="新細明體" w:hAnsi="SimSun"/>
                <w:sz w:val="24"/>
                <w:lang w:eastAsia="zh-TW"/>
              </w:rPr>
              <w:t>/3</w:t>
            </w:r>
            <w:r>
              <w:rPr>
                <w:rFonts w:ascii="SimSun" w:hAnsi="SimSun" w:hint="eastAsia"/>
                <w:color w:val="FF0000"/>
                <w:sz w:val="24"/>
              </w:rPr>
              <w:sym w:font="Symbol" w:char="F0A8"/>
            </w:r>
            <w:r w:rsidRPr="00455A16">
              <w:rPr>
                <w:rFonts w:ascii="SimSun" w:eastAsia="新細明體" w:hAnsi="SimSun"/>
                <w:sz w:val="24"/>
                <w:lang w:eastAsia="zh-TW"/>
              </w:rPr>
              <w:t>/3</w:t>
            </w:r>
            <w:r>
              <w:rPr>
                <w:rFonts w:ascii="SimSun" w:hAnsi="SimSun" w:hint="eastAsia"/>
                <w:color w:val="000080"/>
                <w:sz w:val="24"/>
              </w:rPr>
              <w:sym w:font="Symbol" w:char="F0AA"/>
            </w:r>
            <w:r w:rsidRPr="00455A16">
              <w:rPr>
                <w:rFonts w:ascii="SimSun" w:eastAsia="新細明體" w:hAnsi="SimSun"/>
                <w:sz w:val="24"/>
                <w:lang w:eastAsia="zh-TW"/>
              </w:rPr>
              <w:t>=</w:t>
            </w:r>
            <w:r w:rsidRPr="00455A16">
              <w:rPr>
                <w:rFonts w:ascii="SimSun" w:eastAsia="新細明體" w:hAnsi="SimSun" w:hint="eastAsia"/>
                <w:sz w:val="24"/>
                <w:lang w:eastAsia="zh-TW"/>
              </w:rPr>
              <w:t>第一</w:t>
            </w:r>
            <w:r w:rsidR="004F455F">
              <w:rPr>
                <w:rFonts w:ascii="SimSun" w:eastAsia="新細明體" w:hAnsi="SimSun" w:hint="eastAsia"/>
                <w:sz w:val="24"/>
                <w:lang w:eastAsia="zh-TW"/>
              </w:rPr>
              <w:t>牌組</w:t>
            </w:r>
            <w:r w:rsidRPr="00455A16">
              <w:rPr>
                <w:rFonts w:ascii="SimSun" w:eastAsia="新細明體" w:hAnsi="SimSun" w:hint="eastAsia"/>
                <w:sz w:val="24"/>
                <w:lang w:eastAsia="zh-TW"/>
              </w:rPr>
              <w:t>是</w:t>
            </w:r>
            <w:r>
              <w:rPr>
                <w:rFonts w:ascii="SimSun" w:hAnsi="SimSun" w:hint="eastAsia"/>
                <w:color w:val="FF0000"/>
                <w:sz w:val="24"/>
              </w:rPr>
              <w:sym w:font="Symbol" w:char="F0A9"/>
            </w:r>
            <w:r w:rsidRPr="00455A16">
              <w:rPr>
                <w:rFonts w:ascii="SimSun" w:eastAsia="新細明體" w:hAnsi="SimSun" w:hint="eastAsia"/>
                <w:sz w:val="24"/>
                <w:lang w:eastAsia="zh-TW"/>
              </w:rPr>
              <w:t>，所叫為第二</w:t>
            </w:r>
            <w:r w:rsidR="004F455F">
              <w:rPr>
                <w:rFonts w:ascii="SimSun" w:eastAsia="新細明體" w:hAnsi="SimSun" w:hint="eastAsia"/>
                <w:sz w:val="24"/>
                <w:lang w:eastAsia="zh-TW"/>
              </w:rPr>
              <w:t>牌組</w:t>
            </w:r>
          </w:p>
        </w:tc>
      </w:tr>
      <w:tr w:rsidR="00455A16">
        <w:tc>
          <w:tcPr>
            <w:tcW w:w="8522" w:type="dxa"/>
            <w:gridSpan w:val="2"/>
          </w:tcPr>
          <w:p w:rsidR="00455A16" w:rsidRDefault="00455A16">
            <w:pPr>
              <w:rPr>
                <w:rFonts w:ascii="SimSun" w:hAnsi="SimSun" w:hint="eastAsia"/>
                <w:sz w:val="24"/>
              </w:rPr>
            </w:pPr>
            <w:r w:rsidRPr="00455A16">
              <w:rPr>
                <w:rFonts w:ascii="SimSun" w:eastAsia="新細明體" w:hAnsi="SimSun"/>
                <w:sz w:val="24"/>
                <w:lang w:eastAsia="zh-TW"/>
              </w:rPr>
              <w:t>3NT=26-27</w:t>
            </w:r>
            <w:r w:rsidRPr="00455A16">
              <w:rPr>
                <w:rFonts w:ascii="SimSun" w:eastAsia="新細明體" w:hAnsi="SimSun" w:hint="eastAsia"/>
                <w:sz w:val="24"/>
                <w:lang w:eastAsia="zh-TW"/>
              </w:rPr>
              <w:t>點的平均型牌組</w:t>
            </w:r>
          </w:p>
        </w:tc>
      </w:tr>
    </w:tbl>
    <w:p w:rsidR="00455A16" w:rsidRDefault="00455A16">
      <w:pPr>
        <w:rPr>
          <w:rFonts w:ascii="SimSun" w:hAnsi="SimSun" w:hint="eastAsia"/>
          <w:sz w:val="24"/>
        </w:rPr>
      </w:pPr>
    </w:p>
    <w:p w:rsidR="00455A16" w:rsidRDefault="00455A16">
      <w:pPr>
        <w:rPr>
          <w:rFonts w:ascii="SimSun" w:hAnsi="SimSun" w:hint="eastAsia"/>
          <w:sz w:val="24"/>
        </w:rPr>
      </w:pPr>
      <w:r w:rsidRPr="00455A16">
        <w:rPr>
          <w:rFonts w:ascii="SimSun" w:eastAsia="新細明體" w:hAnsi="SimSun" w:hint="eastAsia"/>
          <w:sz w:val="24"/>
          <w:lang w:eastAsia="zh-TW"/>
        </w:rPr>
        <w:t>通過這個約定叫，增加了描述平均型強牌的叫品。</w:t>
      </w:r>
    </w:p>
    <w:p w:rsidR="00455A16" w:rsidRDefault="00455A16">
      <w:pPr>
        <w:rPr>
          <w:rFonts w:ascii="SimSun" w:hAnsi="SimSun" w:hint="eastAsia"/>
          <w:sz w:val="24"/>
        </w:rPr>
      </w:pPr>
    </w:p>
    <w:p w:rsidR="00455A16" w:rsidRDefault="00455A16">
      <w:pPr>
        <w:rPr>
          <w:rFonts w:ascii="SimSun" w:hAnsi="SimSun" w:hint="eastAsia"/>
          <w:sz w:val="24"/>
        </w:rPr>
      </w:pPr>
    </w:p>
    <w:p w:rsidR="00455A16" w:rsidRDefault="00455A16">
      <w:pPr>
        <w:rPr>
          <w:rFonts w:ascii="SimSun" w:hAnsi="SimSun" w:hint="eastAsia"/>
          <w:sz w:val="24"/>
        </w:rPr>
      </w:pPr>
      <w:r w:rsidRPr="00455A16">
        <w:rPr>
          <w:rFonts w:ascii="SimSun" w:eastAsia="新細明體" w:hAnsi="SimSun" w:hint="eastAsia"/>
          <w:sz w:val="24"/>
          <w:lang w:eastAsia="zh-TW"/>
        </w:rPr>
        <w:t>阻擊叫後的關鍵張問叫</w:t>
      </w:r>
      <w:r w:rsidRPr="00455A16">
        <w:rPr>
          <w:rFonts w:ascii="SimSun" w:eastAsia="新細明體" w:hAnsi="SimSun"/>
          <w:sz w:val="24"/>
          <w:lang w:eastAsia="zh-TW"/>
        </w:rPr>
        <w:t>:</w:t>
      </w:r>
    </w:p>
    <w:p w:rsidR="00455A16" w:rsidRDefault="00455A16">
      <w:pPr>
        <w:rPr>
          <w:rFonts w:ascii="SimSun" w:hAnsi="SimSun" w:hint="eastAsia"/>
          <w:sz w:val="24"/>
        </w:rPr>
      </w:pPr>
    </w:p>
    <w:tbl>
      <w:tblPr>
        <w:tblW w:w="0" w:type="auto"/>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000" w:firstRow="0" w:lastRow="0" w:firstColumn="0" w:lastColumn="0" w:noHBand="0" w:noVBand="0"/>
      </w:tblPr>
      <w:tblGrid>
        <w:gridCol w:w="1541"/>
        <w:gridCol w:w="2085"/>
      </w:tblGrid>
      <w:tr w:rsidR="00455A16">
        <w:trPr>
          <w:tblCellSpacing w:w="0" w:type="dxa"/>
          <w:jc w:val="center"/>
        </w:trPr>
        <w:tc>
          <w:tcPr>
            <w:tcW w:w="1541" w:type="dxa"/>
            <w:vAlign w:val="center"/>
          </w:tcPr>
          <w:p w:rsidR="00455A16" w:rsidRDefault="00455A16">
            <w:pPr>
              <w:widowControl/>
              <w:jc w:val="center"/>
              <w:rPr>
                <w:rFonts w:ascii="SimSun" w:hAnsi="SimSun" w:cs="SimSun"/>
                <w:kern w:val="0"/>
                <w:sz w:val="24"/>
              </w:rPr>
            </w:pPr>
            <w:r w:rsidRPr="00455A16">
              <w:rPr>
                <w:rFonts w:ascii="SimSun" w:eastAsia="新細明體" w:hAnsi="SimSun" w:cs="SimSun" w:hint="eastAsia"/>
                <w:kern w:val="0"/>
                <w:sz w:val="24"/>
                <w:lang w:eastAsia="zh-TW"/>
              </w:rPr>
              <w:t>開叫人</w:t>
            </w:r>
          </w:p>
        </w:tc>
        <w:tc>
          <w:tcPr>
            <w:tcW w:w="2085" w:type="dxa"/>
            <w:vAlign w:val="center"/>
          </w:tcPr>
          <w:p w:rsidR="00455A16" w:rsidRDefault="00372E0F">
            <w:pPr>
              <w:widowControl/>
              <w:jc w:val="center"/>
              <w:rPr>
                <w:rFonts w:ascii="SimSun" w:hAnsi="SimSun" w:cs="SimSun" w:hint="eastAsia"/>
                <w:kern w:val="0"/>
                <w:sz w:val="24"/>
              </w:rPr>
            </w:pPr>
            <w:r>
              <w:rPr>
                <w:rFonts w:ascii="SimSun" w:eastAsia="新細明體" w:hAnsi="SimSun" w:cs="SimSun" w:hint="eastAsia"/>
                <w:kern w:val="0"/>
                <w:sz w:val="24"/>
                <w:lang w:eastAsia="zh-TW"/>
              </w:rPr>
              <w:t>答叫</w:t>
            </w:r>
            <w:r w:rsidR="00455A16" w:rsidRPr="00455A16">
              <w:rPr>
                <w:rFonts w:ascii="SimSun" w:eastAsia="新細明體" w:hAnsi="SimSun" w:cs="SimSun" w:hint="eastAsia"/>
                <w:kern w:val="0"/>
                <w:sz w:val="24"/>
                <w:lang w:eastAsia="zh-TW"/>
              </w:rPr>
              <w:t>人問關鍵張</w:t>
            </w:r>
          </w:p>
        </w:tc>
      </w:tr>
      <w:tr w:rsidR="00455A16">
        <w:trPr>
          <w:tblCellSpacing w:w="0" w:type="dxa"/>
          <w:jc w:val="center"/>
        </w:trPr>
        <w:tc>
          <w:tcPr>
            <w:tcW w:w="1541"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2</w:t>
            </w:r>
            <w:r>
              <w:rPr>
                <w:rFonts w:ascii="SimSun" w:hAnsi="SimSun" w:cs="SimSun" w:hint="eastAsia"/>
                <w:color w:val="FF0000"/>
                <w:kern w:val="0"/>
                <w:sz w:val="24"/>
              </w:rPr>
              <w:sym w:font="Symbol" w:char="F0A8"/>
            </w:r>
            <w:r w:rsidRPr="00455A16">
              <w:rPr>
                <w:rFonts w:ascii="SimSun" w:eastAsia="新細明體" w:hAnsi="SimSun" w:cs="SimSun"/>
                <w:kern w:val="0"/>
                <w:sz w:val="24"/>
                <w:lang w:eastAsia="zh-TW"/>
              </w:rPr>
              <w:t>/2</w:t>
            </w:r>
            <w:r>
              <w:rPr>
                <w:rFonts w:ascii="SimSun" w:hAnsi="SimSun" w:cs="SimSun" w:hint="eastAsia"/>
                <w:color w:val="FF0000"/>
                <w:kern w:val="0"/>
                <w:sz w:val="24"/>
              </w:rPr>
              <w:sym w:font="Symbol" w:char="F0A9"/>
            </w:r>
            <w:r w:rsidRPr="00455A16">
              <w:rPr>
                <w:rFonts w:ascii="SimSun" w:eastAsia="新細明體" w:hAnsi="SimSun" w:cs="SimSun"/>
                <w:kern w:val="0"/>
                <w:sz w:val="24"/>
                <w:lang w:eastAsia="zh-TW"/>
              </w:rPr>
              <w:t>/2</w:t>
            </w:r>
            <w:r>
              <w:rPr>
                <w:rFonts w:ascii="SimSun" w:hAnsi="SimSun" w:cs="SimSun" w:hint="eastAsia"/>
                <w:color w:val="000080"/>
                <w:kern w:val="0"/>
                <w:sz w:val="24"/>
              </w:rPr>
              <w:sym w:font="Symbol" w:char="F0AA"/>
            </w:r>
          </w:p>
        </w:tc>
        <w:tc>
          <w:tcPr>
            <w:tcW w:w="2085"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hint="eastAsia"/>
                <w:color w:val="008000"/>
                <w:kern w:val="0"/>
                <w:sz w:val="24"/>
              </w:rPr>
              <w:sym w:font="Symbol" w:char="F0A7"/>
            </w:r>
          </w:p>
        </w:tc>
      </w:tr>
      <w:tr w:rsidR="00455A16">
        <w:trPr>
          <w:tblCellSpacing w:w="0" w:type="dxa"/>
          <w:jc w:val="center"/>
        </w:trPr>
        <w:tc>
          <w:tcPr>
            <w:tcW w:w="1541"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hint="eastAsia"/>
                <w:color w:val="008000"/>
                <w:kern w:val="0"/>
                <w:sz w:val="24"/>
              </w:rPr>
              <w:sym w:font="Symbol" w:char="F0A7"/>
            </w:r>
          </w:p>
        </w:tc>
        <w:tc>
          <w:tcPr>
            <w:tcW w:w="2085"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hint="eastAsia"/>
                <w:color w:val="FF0000"/>
                <w:kern w:val="0"/>
                <w:sz w:val="24"/>
              </w:rPr>
              <w:sym w:font="Symbol" w:char="F0A8"/>
            </w:r>
          </w:p>
        </w:tc>
      </w:tr>
      <w:tr w:rsidR="00455A16">
        <w:trPr>
          <w:tblCellSpacing w:w="0" w:type="dxa"/>
          <w:jc w:val="center"/>
        </w:trPr>
        <w:tc>
          <w:tcPr>
            <w:tcW w:w="1541"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3</w:t>
            </w:r>
            <w:r>
              <w:rPr>
                <w:rFonts w:ascii="SimSun" w:hAnsi="SimSun" w:cs="SimSun" w:hint="eastAsia"/>
                <w:color w:val="FF0000"/>
                <w:kern w:val="0"/>
                <w:sz w:val="24"/>
              </w:rPr>
              <w:sym w:font="Symbol" w:char="F0A8"/>
            </w:r>
            <w:r w:rsidRPr="00455A16">
              <w:rPr>
                <w:rFonts w:ascii="SimSun" w:eastAsia="新細明體" w:hAnsi="SimSun" w:cs="SimSun"/>
                <w:kern w:val="0"/>
                <w:sz w:val="24"/>
                <w:lang w:eastAsia="zh-TW"/>
              </w:rPr>
              <w:t>/3</w:t>
            </w:r>
            <w:r>
              <w:rPr>
                <w:rFonts w:ascii="SimSun" w:hAnsi="SimSun" w:cs="SimSun" w:hint="eastAsia"/>
                <w:color w:val="FF0000"/>
                <w:kern w:val="0"/>
                <w:sz w:val="24"/>
              </w:rPr>
              <w:sym w:font="Symbol" w:char="F0A9"/>
            </w:r>
            <w:r w:rsidRPr="00455A16">
              <w:rPr>
                <w:rFonts w:ascii="SimSun" w:eastAsia="新細明體" w:hAnsi="SimSun" w:cs="SimSun"/>
                <w:kern w:val="0"/>
                <w:sz w:val="24"/>
                <w:lang w:eastAsia="zh-TW"/>
              </w:rPr>
              <w:t>/3</w:t>
            </w:r>
            <w:r>
              <w:rPr>
                <w:rFonts w:ascii="SimSun" w:hAnsi="SimSun" w:cs="SimSun" w:hint="eastAsia"/>
                <w:color w:val="000080"/>
                <w:kern w:val="0"/>
                <w:sz w:val="24"/>
              </w:rPr>
              <w:sym w:font="Symbol" w:char="F0AA"/>
            </w:r>
          </w:p>
        </w:tc>
        <w:tc>
          <w:tcPr>
            <w:tcW w:w="2085" w:type="dxa"/>
            <w:vAlign w:val="center"/>
          </w:tcPr>
          <w:p w:rsidR="00455A16" w:rsidRDefault="00455A16">
            <w:pPr>
              <w:widowControl/>
              <w:jc w:val="center"/>
              <w:rPr>
                <w:rFonts w:ascii="SimSun" w:hAnsi="SimSun" w:cs="SimSun" w:hint="eastAsia"/>
                <w:kern w:val="0"/>
                <w:sz w:val="24"/>
              </w:rPr>
            </w:pPr>
            <w:r w:rsidRPr="00455A16">
              <w:rPr>
                <w:rFonts w:ascii="SimSun" w:eastAsia="新細明體" w:hAnsi="SimSun" w:cs="SimSun"/>
                <w:kern w:val="0"/>
                <w:sz w:val="24"/>
                <w:lang w:eastAsia="zh-TW"/>
              </w:rPr>
              <w:t>4</w:t>
            </w:r>
            <w:r>
              <w:rPr>
                <w:rFonts w:ascii="SimSun" w:hAnsi="SimSun" w:cs="SimSun" w:hint="eastAsia"/>
                <w:color w:val="008000"/>
                <w:kern w:val="0"/>
                <w:sz w:val="24"/>
              </w:rPr>
              <w:sym w:font="Symbol" w:char="F0A7"/>
            </w:r>
          </w:p>
        </w:tc>
      </w:tr>
    </w:tbl>
    <w:p w:rsidR="00455A16" w:rsidRDefault="00455A16">
      <w:pPr>
        <w:rPr>
          <w:rFonts w:ascii="SimSun" w:hAnsi="SimSun" w:hint="eastAsia"/>
          <w:sz w:val="24"/>
        </w:rPr>
      </w:pPr>
    </w:p>
    <w:p w:rsidR="00455A16" w:rsidRDefault="00455A16">
      <w:pPr>
        <w:ind w:firstLineChars="200" w:firstLine="480"/>
        <w:rPr>
          <w:rFonts w:ascii="SimSun" w:eastAsia="新細明體" w:hAnsi="SimSun" w:hint="eastAsia"/>
          <w:sz w:val="24"/>
          <w:lang w:eastAsia="zh-TW"/>
        </w:rPr>
      </w:pPr>
      <w:r w:rsidRPr="00455A16">
        <w:rPr>
          <w:rFonts w:ascii="SimSun" w:eastAsia="新細明體" w:hAnsi="SimSun" w:hint="eastAsia"/>
          <w:sz w:val="24"/>
          <w:lang w:eastAsia="zh-TW"/>
        </w:rPr>
        <w:t>開叫人回答</w:t>
      </w:r>
      <w:r w:rsidRPr="00455A16">
        <w:rPr>
          <w:rFonts w:ascii="SimSun" w:eastAsia="新細明體" w:hAnsi="SimSun"/>
          <w:sz w:val="24"/>
          <w:lang w:eastAsia="zh-TW"/>
        </w:rPr>
        <w:t>:</w:t>
      </w:r>
      <w:r w:rsidRPr="00455A16">
        <w:rPr>
          <w:rFonts w:ascii="SimSun" w:eastAsia="新細明體" w:hAnsi="SimSun" w:hint="eastAsia"/>
          <w:sz w:val="24"/>
          <w:lang w:eastAsia="zh-TW"/>
        </w:rPr>
        <w:t>第一級</w:t>
      </w:r>
      <w:r w:rsidRPr="00455A16">
        <w:rPr>
          <w:rFonts w:ascii="SimSun" w:eastAsia="新細明體" w:hAnsi="SimSun"/>
          <w:sz w:val="24"/>
          <w:lang w:eastAsia="zh-TW"/>
        </w:rPr>
        <w:t>:0</w:t>
      </w:r>
      <w:r w:rsidRPr="00455A16">
        <w:rPr>
          <w:rFonts w:ascii="SimSun" w:eastAsia="新細明體" w:hAnsi="SimSun" w:hint="eastAsia"/>
          <w:sz w:val="24"/>
          <w:lang w:eastAsia="zh-TW"/>
        </w:rPr>
        <w:t>個關鍵張</w:t>
      </w:r>
      <w:r w:rsidRPr="00455A16">
        <w:rPr>
          <w:rFonts w:ascii="SimSun" w:eastAsia="新細明體" w:hAnsi="SimSun"/>
          <w:sz w:val="24"/>
          <w:lang w:eastAsia="zh-TW"/>
        </w:rPr>
        <w:t>;</w:t>
      </w:r>
      <w:r w:rsidRPr="00455A16">
        <w:rPr>
          <w:rFonts w:ascii="SimSun" w:eastAsia="新細明體" w:hAnsi="SimSun" w:hint="eastAsia"/>
          <w:sz w:val="24"/>
          <w:lang w:eastAsia="zh-TW"/>
        </w:rPr>
        <w:t>第二級</w:t>
      </w:r>
      <w:r w:rsidRPr="00455A16">
        <w:rPr>
          <w:rFonts w:ascii="SimSun" w:eastAsia="新細明體" w:hAnsi="SimSun"/>
          <w:sz w:val="24"/>
          <w:lang w:eastAsia="zh-TW"/>
        </w:rPr>
        <w:t>:1</w:t>
      </w:r>
      <w:r w:rsidRPr="00455A16">
        <w:rPr>
          <w:rFonts w:ascii="SimSun" w:eastAsia="新細明體" w:hAnsi="SimSun" w:hint="eastAsia"/>
          <w:sz w:val="24"/>
          <w:lang w:eastAsia="zh-TW"/>
        </w:rPr>
        <w:t>個關鍵張沒</w:t>
      </w:r>
      <w:r w:rsidR="00DD5217">
        <w:rPr>
          <w:rFonts w:ascii="SimSun" w:eastAsia="新細明體" w:hAnsi="SimSun" w:hint="eastAsia"/>
          <w:sz w:val="24"/>
          <w:lang w:eastAsia="zh-TW"/>
        </w:rPr>
        <w:t>王牌</w:t>
      </w:r>
      <w:r w:rsidRPr="00455A16">
        <w:rPr>
          <w:rFonts w:ascii="SimSun" w:eastAsia="新細明體" w:hAnsi="SimSun" w:hint="eastAsia"/>
          <w:sz w:val="24"/>
          <w:lang w:eastAsia="zh-TW"/>
        </w:rPr>
        <w:t>牌</w:t>
      </w:r>
      <w:r w:rsidRPr="00455A16">
        <w:rPr>
          <w:rFonts w:ascii="SimSun" w:eastAsia="新細明體" w:hAnsi="SimSun"/>
          <w:sz w:val="24"/>
          <w:lang w:eastAsia="zh-TW"/>
        </w:rPr>
        <w:t>Q,</w:t>
      </w:r>
      <w:r w:rsidRPr="00455A16">
        <w:rPr>
          <w:rFonts w:ascii="SimSun" w:eastAsia="新細明體" w:hAnsi="SimSun" w:hint="eastAsia"/>
          <w:sz w:val="24"/>
          <w:lang w:eastAsia="zh-TW"/>
        </w:rPr>
        <w:t>第三級</w:t>
      </w:r>
      <w:r w:rsidRPr="00455A16">
        <w:rPr>
          <w:rFonts w:ascii="SimSun" w:eastAsia="新細明體" w:hAnsi="SimSun"/>
          <w:sz w:val="24"/>
          <w:lang w:eastAsia="zh-TW"/>
        </w:rPr>
        <w:t>:1</w:t>
      </w:r>
      <w:r w:rsidRPr="00455A16">
        <w:rPr>
          <w:rFonts w:ascii="SimSun" w:eastAsia="新細明體" w:hAnsi="SimSun" w:hint="eastAsia"/>
          <w:sz w:val="24"/>
          <w:lang w:eastAsia="zh-TW"/>
        </w:rPr>
        <w:lastRenderedPageBreak/>
        <w:t>個關鍵張加</w:t>
      </w:r>
      <w:r w:rsidR="00300318">
        <w:rPr>
          <w:rFonts w:ascii="SimSun" w:eastAsia="新細明體" w:hAnsi="SimSun" w:hint="eastAsia"/>
          <w:sz w:val="24"/>
          <w:lang w:eastAsia="zh-TW"/>
        </w:rPr>
        <w:t>王牌</w:t>
      </w:r>
      <w:r w:rsidRPr="00455A16">
        <w:rPr>
          <w:rFonts w:ascii="SimSun" w:eastAsia="新細明體" w:hAnsi="SimSun"/>
          <w:sz w:val="24"/>
          <w:lang w:eastAsia="zh-TW"/>
        </w:rPr>
        <w:t>Q,</w:t>
      </w:r>
      <w:r w:rsidRPr="00455A16">
        <w:rPr>
          <w:rFonts w:ascii="SimSun" w:eastAsia="新細明體" w:hAnsi="SimSun" w:hint="eastAsia"/>
          <w:sz w:val="24"/>
          <w:lang w:eastAsia="zh-TW"/>
        </w:rPr>
        <w:t>第四級</w:t>
      </w:r>
      <w:r w:rsidRPr="00455A16">
        <w:rPr>
          <w:rFonts w:ascii="SimSun" w:eastAsia="新細明體" w:hAnsi="SimSun"/>
          <w:sz w:val="24"/>
          <w:lang w:eastAsia="zh-TW"/>
        </w:rPr>
        <w:t>:2</w:t>
      </w:r>
      <w:r w:rsidRPr="00455A16">
        <w:rPr>
          <w:rFonts w:ascii="SimSun" w:eastAsia="新細明體" w:hAnsi="SimSun" w:hint="eastAsia"/>
          <w:sz w:val="24"/>
          <w:lang w:eastAsia="zh-TW"/>
        </w:rPr>
        <w:t>個關鍵張</w:t>
      </w:r>
      <w:r w:rsidR="00423C2D">
        <w:rPr>
          <w:rFonts w:ascii="SimSun" w:eastAsia="新細明體" w:hAnsi="SimSun" w:hint="eastAsia"/>
          <w:sz w:val="24"/>
          <w:lang w:eastAsia="zh-TW"/>
        </w:rPr>
        <w:t>無王</w:t>
      </w:r>
      <w:r w:rsidRPr="00455A16">
        <w:rPr>
          <w:rFonts w:ascii="SimSun" w:eastAsia="新細明體" w:hAnsi="SimSun" w:hint="eastAsia"/>
          <w:sz w:val="24"/>
          <w:lang w:eastAsia="zh-TW"/>
        </w:rPr>
        <w:t>牌</w:t>
      </w:r>
      <w:r w:rsidRPr="00455A16">
        <w:rPr>
          <w:rFonts w:ascii="SimSun" w:eastAsia="新細明體" w:hAnsi="SimSun"/>
          <w:sz w:val="24"/>
          <w:lang w:eastAsia="zh-TW"/>
        </w:rPr>
        <w:t>Q,</w:t>
      </w:r>
      <w:r w:rsidRPr="00455A16">
        <w:rPr>
          <w:rFonts w:ascii="SimSun" w:eastAsia="新細明體" w:hAnsi="SimSun" w:hint="eastAsia"/>
          <w:sz w:val="24"/>
          <w:lang w:eastAsia="zh-TW"/>
        </w:rPr>
        <w:t>第五級</w:t>
      </w:r>
      <w:r w:rsidRPr="00455A16">
        <w:rPr>
          <w:rFonts w:ascii="SimSun" w:eastAsia="新細明體" w:hAnsi="SimSun"/>
          <w:sz w:val="24"/>
          <w:lang w:eastAsia="zh-TW"/>
        </w:rPr>
        <w:t>:2</w:t>
      </w:r>
      <w:r w:rsidRPr="00455A16">
        <w:rPr>
          <w:rFonts w:ascii="SimSun" w:eastAsia="新細明體" w:hAnsi="SimSun" w:hint="eastAsia"/>
          <w:sz w:val="24"/>
          <w:lang w:eastAsia="zh-TW"/>
        </w:rPr>
        <w:t>個關鍵張加</w:t>
      </w:r>
      <w:r w:rsidR="00300318">
        <w:rPr>
          <w:rFonts w:ascii="SimSun" w:eastAsia="新細明體" w:hAnsi="SimSun" w:hint="eastAsia"/>
          <w:sz w:val="24"/>
          <w:lang w:eastAsia="zh-TW"/>
        </w:rPr>
        <w:t>王牌</w:t>
      </w:r>
      <w:r w:rsidRPr="00455A16">
        <w:rPr>
          <w:rFonts w:ascii="SimSun" w:eastAsia="新細明體" w:hAnsi="SimSun"/>
          <w:sz w:val="24"/>
          <w:lang w:eastAsia="zh-TW"/>
        </w:rPr>
        <w:t>Q.</w:t>
      </w:r>
    </w:p>
    <w:p w:rsidR="00FE247A" w:rsidRDefault="00FE247A">
      <w:pPr>
        <w:ind w:firstLineChars="200" w:firstLine="480"/>
        <w:rPr>
          <w:rFonts w:ascii="SimSun" w:eastAsia="新細明體" w:hAnsi="SimSun" w:hint="eastAsia"/>
          <w:sz w:val="24"/>
          <w:lang w:eastAsia="zh-TW"/>
        </w:rPr>
      </w:pPr>
    </w:p>
    <w:p w:rsidR="00FE247A" w:rsidRDefault="00FE247A">
      <w:pPr>
        <w:ind w:firstLineChars="200" w:firstLine="480"/>
        <w:rPr>
          <w:rFonts w:ascii="SimSun" w:eastAsia="新細明體" w:hAnsi="SimSun" w:hint="eastAsia"/>
          <w:sz w:val="24"/>
          <w:lang w:eastAsia="zh-TW"/>
        </w:rPr>
      </w:pPr>
    </w:p>
    <w:p w:rsidR="00FE247A" w:rsidRDefault="00FE247A">
      <w:pPr>
        <w:ind w:firstLineChars="200" w:firstLine="480"/>
        <w:rPr>
          <w:rFonts w:ascii="SimSun" w:eastAsia="新細明體" w:hAnsi="SimSun" w:hint="eastAsia"/>
          <w:sz w:val="24"/>
          <w:lang w:eastAsia="zh-TW"/>
        </w:rPr>
      </w:pPr>
    </w:p>
    <w:p w:rsidR="00FE247A" w:rsidRDefault="00FE247A">
      <w:pPr>
        <w:ind w:firstLineChars="200" w:firstLine="480"/>
        <w:rPr>
          <w:rFonts w:ascii="SimSun" w:eastAsia="新細明體" w:hAnsi="SimSun" w:hint="eastAsia"/>
          <w:sz w:val="24"/>
          <w:lang w:eastAsia="zh-TW"/>
        </w:rPr>
      </w:pPr>
    </w:p>
    <w:p w:rsidR="00FE247A" w:rsidRDefault="00FE247A">
      <w:pPr>
        <w:ind w:firstLineChars="200" w:firstLine="480"/>
        <w:rPr>
          <w:rFonts w:ascii="SimSun" w:eastAsia="新細明體" w:hAnsi="SimSun" w:hint="eastAsia"/>
          <w:sz w:val="24"/>
          <w:lang w:eastAsia="zh-TW"/>
        </w:rPr>
      </w:pPr>
    </w:p>
    <w:p w:rsidR="00FE247A" w:rsidRDefault="00FE247A">
      <w:pPr>
        <w:ind w:firstLineChars="200" w:firstLine="480"/>
        <w:rPr>
          <w:rFonts w:ascii="SimSun" w:eastAsia="新細明體" w:hAnsi="SimSun" w:hint="eastAsia"/>
          <w:sz w:val="24"/>
          <w:lang w:eastAsia="zh-TW"/>
        </w:rPr>
      </w:pPr>
    </w:p>
    <w:p w:rsidR="00FE247A" w:rsidRDefault="00FE247A">
      <w:pPr>
        <w:ind w:firstLineChars="200" w:firstLine="480"/>
        <w:rPr>
          <w:rFonts w:ascii="SimSun" w:eastAsia="新細明體" w:hAnsi="SimSun" w:hint="eastAsia"/>
          <w:sz w:val="24"/>
          <w:lang w:eastAsia="zh-TW"/>
        </w:rPr>
      </w:pPr>
    </w:p>
    <w:p w:rsidR="00FE247A" w:rsidRDefault="00FE247A">
      <w:pPr>
        <w:ind w:firstLineChars="200" w:firstLine="480"/>
        <w:rPr>
          <w:rFonts w:ascii="SimSun" w:eastAsia="新細明體" w:hAnsi="SimSun" w:hint="eastAsia"/>
          <w:sz w:val="24"/>
          <w:lang w:eastAsia="zh-TW"/>
        </w:rPr>
      </w:pPr>
    </w:p>
    <w:p w:rsidR="00FE247A" w:rsidRDefault="00FE247A">
      <w:pPr>
        <w:ind w:firstLineChars="200" w:firstLine="480"/>
        <w:rPr>
          <w:rFonts w:ascii="SimSun" w:eastAsia="新細明體" w:hAnsi="SimSun" w:hint="eastAsia"/>
          <w:sz w:val="24"/>
          <w:lang w:eastAsia="zh-TW"/>
        </w:rPr>
      </w:pPr>
    </w:p>
    <w:p w:rsidR="00FE247A" w:rsidRDefault="00FE247A">
      <w:pPr>
        <w:ind w:firstLineChars="200" w:firstLine="480"/>
        <w:rPr>
          <w:rFonts w:ascii="SimSun" w:eastAsia="新細明體" w:hAnsi="SimSun" w:hint="eastAsia"/>
          <w:sz w:val="24"/>
          <w:lang w:eastAsia="zh-TW"/>
        </w:rPr>
      </w:pPr>
    </w:p>
    <w:p w:rsidR="00FE247A" w:rsidRDefault="00FE247A">
      <w:pPr>
        <w:ind w:firstLineChars="200" w:firstLine="480"/>
        <w:rPr>
          <w:rFonts w:ascii="SimSun" w:eastAsia="新細明體" w:hAnsi="SimSun" w:hint="eastAsia"/>
          <w:sz w:val="24"/>
          <w:lang w:eastAsia="zh-TW"/>
        </w:rPr>
      </w:pPr>
    </w:p>
    <w:p w:rsidR="00FE247A" w:rsidRDefault="00FE247A">
      <w:pPr>
        <w:ind w:firstLineChars="200" w:firstLine="480"/>
        <w:rPr>
          <w:rFonts w:ascii="SimSun" w:eastAsia="新細明體" w:hAnsi="SimSun" w:hint="eastAsia"/>
          <w:sz w:val="24"/>
          <w:lang w:eastAsia="zh-TW"/>
        </w:rPr>
      </w:pPr>
    </w:p>
    <w:p w:rsidR="00FE247A" w:rsidRPr="000B5414" w:rsidRDefault="00FE247A" w:rsidP="00FE247A">
      <w:pPr>
        <w:rPr>
          <w:rFonts w:ascii="SimSun" w:eastAsia="新細明體" w:hAnsi="SimSun" w:hint="eastAsia"/>
          <w:sz w:val="24"/>
          <w:lang w:eastAsia="zh-TW"/>
        </w:rPr>
      </w:pPr>
    </w:p>
    <w:sectPr w:rsidR="00FE247A" w:rsidRPr="000B5414">
      <w:footerReference w:type="default" r:id="rId65"/>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7FD8" w:rsidRDefault="00767FD8">
      <w:r>
        <w:separator/>
      </w:r>
    </w:p>
  </w:endnote>
  <w:endnote w:type="continuationSeparator" w:id="0">
    <w:p w:rsidR="00767FD8" w:rsidRDefault="00767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imHei">
    <w:altName w:val="Arial Unicode MS"/>
    <w:panose1 w:val="02010609060101010101"/>
    <w:charset w:val="86"/>
    <w:family w:val="modern"/>
    <w:pitch w:val="fixed"/>
    <w:sig w:usb0="00000000" w:usb1="080E0000" w:usb2="00000010" w:usb3="00000000" w:csb0="0004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0318" w:rsidRDefault="00300318">
    <w:pPr>
      <w:pStyle w:val="a7"/>
      <w:framePr w:h="0" w:wrap="around" w:vAnchor="text" w:hAnchor="margin" w:xAlign="right" w:yAlign="top"/>
      <w:pBdr>
        <w:between w:val="none" w:sz="50" w:space="0" w:color="auto"/>
      </w:pBdr>
    </w:pPr>
    <w:r>
      <w:fldChar w:fldCharType="begin"/>
    </w:r>
    <w:r>
      <w:rPr>
        <w:rStyle w:val="a4"/>
      </w:rPr>
      <w:instrText xml:space="preserve"> PAGE  </w:instrText>
    </w:r>
    <w:r>
      <w:fldChar w:fldCharType="separate"/>
    </w:r>
    <w:r w:rsidR="00F71103">
      <w:rPr>
        <w:rStyle w:val="a4"/>
        <w:noProof/>
      </w:rPr>
      <w:t>20</w:t>
    </w:r>
    <w:r>
      <w:fldChar w:fldCharType="end"/>
    </w:r>
  </w:p>
  <w:p w:rsidR="00300318" w:rsidRDefault="0030031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7FD8" w:rsidRDefault="00767FD8">
      <w:r>
        <w:separator/>
      </w:r>
    </w:p>
  </w:footnote>
  <w:footnote w:type="continuationSeparator" w:id="0">
    <w:p w:rsidR="00767FD8" w:rsidRDefault="00767F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0000003"/>
    <w:multiLevelType w:val="multilevel"/>
    <w:tmpl w:val="0000000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5"/>
    <w:multiLevelType w:val="multilevel"/>
    <w:tmpl w:val="0000000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00000007"/>
    <w:multiLevelType w:val="multilevel"/>
    <w:tmpl w:val="0000000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00000008"/>
    <w:multiLevelType w:val="multilevel"/>
    <w:tmpl w:val="000000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00000009"/>
    <w:multiLevelType w:val="multilevel"/>
    <w:tmpl w:val="0000000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0000000A"/>
    <w:multiLevelType w:val="multilevel"/>
    <w:tmpl w:val="0000000A"/>
    <w:lvl w:ilvl="0">
      <w:start w:val="1"/>
      <w:numFmt w:val="bullet"/>
      <w:lvlText w:val=""/>
      <w:lvlJc w:val="left"/>
      <w:pPr>
        <w:tabs>
          <w:tab w:val="num" w:pos="420"/>
        </w:tabs>
        <w:ind w:left="420" w:hanging="420"/>
      </w:pPr>
      <w:rPr>
        <w:rFonts w:ascii="Wingdings" w:hAnsi="Wingding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15:restartNumberingAfterBreak="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0000000D"/>
    <w:multiLevelType w:val="multilevel"/>
    <w:tmpl w:val="0000000D"/>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E"/>
    <w:multiLevelType w:val="multilevel"/>
    <w:tmpl w:val="000000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00000011"/>
    <w:multiLevelType w:val="multilevel"/>
    <w:tmpl w:val="0000001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00000012"/>
    <w:multiLevelType w:val="multilevel"/>
    <w:tmpl w:val="00000012"/>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4" w15:restartNumberingAfterBreak="0">
    <w:nsid w:val="00000013"/>
    <w:multiLevelType w:val="multilevel"/>
    <w:tmpl w:val="0000001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00000015"/>
    <w:multiLevelType w:val="multilevel"/>
    <w:tmpl w:val="0000001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00000016"/>
    <w:multiLevelType w:val="multilevel"/>
    <w:tmpl w:val="000000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00000017"/>
    <w:multiLevelType w:val="multilevel"/>
    <w:tmpl w:val="00000017"/>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15:restartNumberingAfterBreak="0">
    <w:nsid w:val="00000019"/>
    <w:multiLevelType w:val="multilevel"/>
    <w:tmpl w:val="00000019"/>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0000001A"/>
    <w:multiLevelType w:val="multilevel"/>
    <w:tmpl w:val="000000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0000001B"/>
    <w:multiLevelType w:val="multilevel"/>
    <w:tmpl w:val="0000001B"/>
    <w:lvl w:ilvl="0">
      <w:start w:val="1"/>
      <w:numFmt w:val="decimal"/>
      <w:lvlText w:val="（%1）"/>
      <w:lvlJc w:val="left"/>
      <w:pPr>
        <w:tabs>
          <w:tab w:val="num" w:pos="1080"/>
        </w:tabs>
        <w:ind w:left="1080" w:hanging="108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1" w15:restartNumberingAfterBreak="0">
    <w:nsid w:val="0000001E"/>
    <w:multiLevelType w:val="multilevel"/>
    <w:tmpl w:val="000000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0000001F"/>
    <w:multiLevelType w:val="multilevel"/>
    <w:tmpl w:val="0000001F"/>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00000020"/>
    <w:multiLevelType w:val="multilevel"/>
    <w:tmpl w:val="000000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00000021"/>
    <w:multiLevelType w:val="multilevel"/>
    <w:tmpl w:val="0000002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00000023"/>
    <w:multiLevelType w:val="multilevel"/>
    <w:tmpl w:val="0000002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5"/>
  </w:num>
  <w:num w:numId="2">
    <w:abstractNumId w:val="22"/>
  </w:num>
  <w:num w:numId="3">
    <w:abstractNumId w:val="0"/>
  </w:num>
  <w:num w:numId="4">
    <w:abstractNumId w:val="19"/>
  </w:num>
  <w:num w:numId="5">
    <w:abstractNumId w:val="6"/>
  </w:num>
  <w:num w:numId="6">
    <w:abstractNumId w:val="5"/>
  </w:num>
  <w:num w:numId="7">
    <w:abstractNumId w:val="11"/>
  </w:num>
  <w:num w:numId="8">
    <w:abstractNumId w:val="25"/>
  </w:num>
  <w:num w:numId="9">
    <w:abstractNumId w:val="4"/>
  </w:num>
  <w:num w:numId="10">
    <w:abstractNumId w:val="24"/>
  </w:num>
  <w:num w:numId="11">
    <w:abstractNumId w:val="16"/>
  </w:num>
  <w:num w:numId="12">
    <w:abstractNumId w:val="18"/>
  </w:num>
  <w:num w:numId="13">
    <w:abstractNumId w:val="2"/>
  </w:num>
  <w:num w:numId="14">
    <w:abstractNumId w:val="23"/>
  </w:num>
  <w:num w:numId="15">
    <w:abstractNumId w:val="12"/>
  </w:num>
  <w:num w:numId="16">
    <w:abstractNumId w:val="26"/>
  </w:num>
  <w:num w:numId="17">
    <w:abstractNumId w:val="10"/>
  </w:num>
  <w:num w:numId="18">
    <w:abstractNumId w:val="3"/>
  </w:num>
  <w:num w:numId="19">
    <w:abstractNumId w:val="14"/>
  </w:num>
  <w:num w:numId="20">
    <w:abstractNumId w:val="17"/>
  </w:num>
  <w:num w:numId="21">
    <w:abstractNumId w:val="9"/>
  </w:num>
  <w:num w:numId="22">
    <w:abstractNumId w:val="8"/>
  </w:num>
  <w:num w:numId="23">
    <w:abstractNumId w:val="21"/>
  </w:num>
  <w:num w:numId="24">
    <w:abstractNumId w:val="1"/>
  </w:num>
  <w:num w:numId="25">
    <w:abstractNumId w:val="13"/>
  </w:num>
  <w:num w:numId="26">
    <w:abstractNumId w:val="20"/>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6543C"/>
    <w:rsid w:val="000B5414"/>
    <w:rsid w:val="001457F0"/>
    <w:rsid w:val="00300318"/>
    <w:rsid w:val="00372E0F"/>
    <w:rsid w:val="00423C2D"/>
    <w:rsid w:val="00455A16"/>
    <w:rsid w:val="004A2B47"/>
    <w:rsid w:val="004F455F"/>
    <w:rsid w:val="00594E26"/>
    <w:rsid w:val="006245ED"/>
    <w:rsid w:val="0065235B"/>
    <w:rsid w:val="00664FD4"/>
    <w:rsid w:val="00720D49"/>
    <w:rsid w:val="0073302B"/>
    <w:rsid w:val="00767FD8"/>
    <w:rsid w:val="0079620D"/>
    <w:rsid w:val="00A24B03"/>
    <w:rsid w:val="00BC03A4"/>
    <w:rsid w:val="00C811AF"/>
    <w:rsid w:val="00CC2AB8"/>
    <w:rsid w:val="00DD5217"/>
    <w:rsid w:val="00F530C8"/>
    <w:rsid w:val="00F63AA1"/>
    <w:rsid w:val="00F71103"/>
    <w:rsid w:val="00FB44B3"/>
    <w:rsid w:val="00FE1635"/>
    <w:rsid w:val="00FE247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88074E"/>
  <w15:chartTrackingRefBased/>
  <w15:docId w15:val="{4F033798-790C-43F2-960D-08BB0A1568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paragraph" w:styleId="2">
    <w:name w:val="heading 2"/>
    <w:basedOn w:val="a"/>
    <w:qFormat/>
    <w:pPr>
      <w:widowControl/>
      <w:spacing w:before="100" w:beforeAutospacing="1" w:after="100" w:afterAutospacing="1"/>
      <w:jc w:val="left"/>
      <w:outlineLvl w:val="1"/>
    </w:pPr>
    <w:rPr>
      <w:rFonts w:ascii="SimSun" w:hAnsi="SimSun" w:cs="SimSun"/>
      <w:b/>
      <w:bCs/>
      <w:kern w:val="0"/>
      <w:sz w:val="36"/>
      <w:szCs w:val="36"/>
    </w:rPr>
  </w:style>
  <w:style w:type="character" w:default="1" w:styleId="a0">
    <w:name w:val="Default Paragraph Font"/>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0000FF"/>
      <w:u w:val="single"/>
    </w:rPr>
  </w:style>
  <w:style w:type="character" w:styleId="a4">
    <w:name w:val="page number"/>
    <w:basedOn w:val="a0"/>
  </w:style>
  <w:style w:type="character" w:styleId="a5">
    <w:name w:val="Hyperlink"/>
    <w:rPr>
      <w:color w:val="0000FF"/>
      <w:u w:val="single"/>
    </w:rPr>
  </w:style>
  <w:style w:type="paragraph" w:styleId="a6">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Web">
    <w:name w:val="Normal (Web)"/>
    <w:basedOn w:val="a"/>
    <w:pPr>
      <w:widowControl/>
      <w:spacing w:before="100" w:beforeAutospacing="1" w:after="100" w:afterAutospacing="1"/>
      <w:jc w:val="left"/>
    </w:pPr>
    <w:rPr>
      <w:rFonts w:ascii="SimSun" w:hAnsi="SimSun" w:cs="SimSun"/>
      <w:kern w:val="0"/>
      <w:sz w:val="24"/>
    </w:rPr>
  </w:style>
  <w:style w:type="paragraph" w:styleId="a7">
    <w:name w:val="footer"/>
    <w:basedOn w:val="a"/>
    <w:pPr>
      <w:tabs>
        <w:tab w:val="center" w:pos="4153"/>
        <w:tab w:val="right" w:pos="8306"/>
      </w:tabs>
      <w:snapToGrid w:val="0"/>
      <w:jc w:val="left"/>
    </w:pPr>
    <w:rPr>
      <w:sz w:val="18"/>
    </w:rPr>
  </w:style>
  <w:style w:type="paragraph" w:customStyle="1" w:styleId="1">
    <w:name w:val="正文1"/>
    <w:basedOn w:val="a"/>
    <w:pPr>
      <w:widowControl/>
      <w:spacing w:before="150" w:after="150" w:line="360" w:lineRule="auto"/>
      <w:jc w:val="left"/>
    </w:pPr>
    <w:rPr>
      <w:rFonts w:ascii="SimSun" w:hAnsi="SimSun" w:cs="SimSun"/>
      <w:kern w:val="0"/>
      <w:sz w:val="24"/>
    </w:rPr>
  </w:style>
  <w:style w:type="paragraph" w:customStyle="1" w:styleId="a8">
    <w:name w:val="首行缩进"/>
    <w:basedOn w:val="a"/>
    <w:pPr>
      <w:widowControl/>
      <w:spacing w:before="150" w:after="150" w:line="360" w:lineRule="auto"/>
      <w:ind w:firstLine="450"/>
      <w:jc w:val="left"/>
    </w:pPr>
    <w:rPr>
      <w:rFonts w:ascii="SimSun" w:hAnsi="SimSun" w:cs="SimSun"/>
      <w:kern w:val="0"/>
      <w:sz w:val="24"/>
    </w:rPr>
  </w:style>
  <w:style w:type="paragraph" w:styleId="a9">
    <w:name w:val="Title"/>
    <w:basedOn w:val="a"/>
    <w:link w:val="aa"/>
    <w:qFormat/>
    <w:rsid w:val="00FE247A"/>
    <w:pPr>
      <w:widowControl/>
      <w:pBdr>
        <w:top w:val="dashDotStroked" w:sz="24" w:space="1" w:color="auto"/>
        <w:bottom w:val="dashDotStroked" w:sz="24" w:space="1" w:color="auto"/>
      </w:pBdr>
      <w:jc w:val="center"/>
      <w:outlineLvl w:val="0"/>
    </w:pPr>
    <w:rPr>
      <w:b/>
      <w:kern w:val="0"/>
      <w:sz w:val="48"/>
      <w:szCs w:val="20"/>
      <w:lang w:val="en-GB" w:eastAsia="en-US"/>
    </w:rPr>
  </w:style>
  <w:style w:type="character" w:customStyle="1" w:styleId="aa">
    <w:name w:val="標題 字元"/>
    <w:link w:val="a9"/>
    <w:rsid w:val="00FE247A"/>
    <w:rPr>
      <w:b/>
      <w:sz w:val="48"/>
      <w:lang w:val="en-GB" w:eastAsia="en-US"/>
    </w:rPr>
  </w:style>
  <w:style w:type="paragraph" w:styleId="ab">
    <w:name w:val="Plain Text"/>
    <w:basedOn w:val="a"/>
    <w:link w:val="ac"/>
    <w:rsid w:val="00FE247A"/>
    <w:rPr>
      <w:rFonts w:ascii="SimSun" w:hAnsi="Courier New" w:cs="Courier New"/>
      <w:szCs w:val="21"/>
    </w:rPr>
  </w:style>
  <w:style w:type="character" w:customStyle="1" w:styleId="ac">
    <w:name w:val="純文字 字元"/>
    <w:link w:val="ab"/>
    <w:rsid w:val="00FE247A"/>
    <w:rPr>
      <w:rFonts w:ascii="SimSun" w:hAnsi="Courier New" w:cs="Courier New"/>
      <w:kern w:val="2"/>
      <w:sz w:val="21"/>
      <w:szCs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x-cp20936"/>
  <w:optimizeForBrowser/>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www.bidsky.com/sys/SAYCPartOne.htm" TargetMode="External"/><Relationship Id="rId21" Type="http://schemas.openxmlformats.org/officeDocument/2006/relationships/hyperlink" Target="http://www.bidsky.com/sys/SAYCPartTwo.htm" TargetMode="External"/><Relationship Id="rId34" Type="http://schemas.openxmlformats.org/officeDocument/2006/relationships/hyperlink" Target="http://www.bidsky.com/sys/SAYCPartOne.htm" TargetMode="External"/><Relationship Id="rId42" Type="http://schemas.openxmlformats.org/officeDocument/2006/relationships/hyperlink" Target="http://www.bidsky.com/sys/SAYCPartOne.htm" TargetMode="External"/><Relationship Id="rId47" Type="http://schemas.openxmlformats.org/officeDocument/2006/relationships/hyperlink" Target="http://www.bidsky.com/sys/SAYCPartTwo.htm" TargetMode="External"/><Relationship Id="rId50" Type="http://schemas.openxmlformats.org/officeDocument/2006/relationships/hyperlink" Target="http://www.bidsky.com/sys/SAYCPartTwo.htm" TargetMode="External"/><Relationship Id="rId55" Type="http://schemas.openxmlformats.org/officeDocument/2006/relationships/hyperlink" Target="http://www.bidsky.com/sys/SAYCPartTwo.htm" TargetMode="External"/><Relationship Id="rId63" Type="http://schemas.openxmlformats.org/officeDocument/2006/relationships/hyperlink" Target="http://www.bidsky.com/sys/SAYCPartTwo.htm" TargetMode="External"/><Relationship Id="rId7" Type="http://schemas.openxmlformats.org/officeDocument/2006/relationships/hyperlink" Target="http://www.bidsky.com/sys/SAYCPartTwo.htm" TargetMode="External"/><Relationship Id="rId2" Type="http://schemas.openxmlformats.org/officeDocument/2006/relationships/styles" Target="styles.xml"/><Relationship Id="rId16" Type="http://schemas.openxmlformats.org/officeDocument/2006/relationships/hyperlink" Target="http://www.bidsky.com/sys/SAYCPartOne.htm" TargetMode="External"/><Relationship Id="rId29" Type="http://schemas.openxmlformats.org/officeDocument/2006/relationships/hyperlink" Target="http://www.bidsky.com/sys/SAYCPartOne.htm" TargetMode="External"/><Relationship Id="rId11" Type="http://schemas.openxmlformats.org/officeDocument/2006/relationships/hyperlink" Target="http://www.bidsky.com/sys/SAYCPartOne.htm" TargetMode="External"/><Relationship Id="rId24" Type="http://schemas.openxmlformats.org/officeDocument/2006/relationships/hyperlink" Target="http://www.bidsky.com/sys/SAYCPartOne.htm" TargetMode="External"/><Relationship Id="rId32" Type="http://schemas.openxmlformats.org/officeDocument/2006/relationships/hyperlink" Target="http://www.bidsky.com/sys/SAYCPartOne.htm" TargetMode="External"/><Relationship Id="rId37" Type="http://schemas.openxmlformats.org/officeDocument/2006/relationships/hyperlink" Target="http://www.bidsky.com/sys/SAYCPartOne.htm" TargetMode="External"/><Relationship Id="rId40" Type="http://schemas.openxmlformats.org/officeDocument/2006/relationships/hyperlink" Target="http://www.bidsky.com/sys/SAYCPartOne.htm" TargetMode="External"/><Relationship Id="rId45" Type="http://schemas.openxmlformats.org/officeDocument/2006/relationships/hyperlink" Target="http://www.bidsky.com/sys/SAYCPartOne.htm" TargetMode="External"/><Relationship Id="rId53" Type="http://schemas.openxmlformats.org/officeDocument/2006/relationships/hyperlink" Target="http://www.bidsky.com/sys/SAYCPartTwo.htm" TargetMode="External"/><Relationship Id="rId58" Type="http://schemas.openxmlformats.org/officeDocument/2006/relationships/hyperlink" Target="http://www.bidsky.com/sys/SAYCPartTwo.htm" TargetMode="External"/><Relationship Id="rId66"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bidsky.com/sys/SAYCPartTwo.htm" TargetMode="External"/><Relationship Id="rId19" Type="http://schemas.openxmlformats.org/officeDocument/2006/relationships/hyperlink" Target="http://www.bidsky.com/sys/SAYCPartOne.htm" TargetMode="External"/><Relationship Id="rId14" Type="http://schemas.openxmlformats.org/officeDocument/2006/relationships/hyperlink" Target="http://www.bidsky.com/sys/SAYCPartOne.htm" TargetMode="External"/><Relationship Id="rId22" Type="http://schemas.openxmlformats.org/officeDocument/2006/relationships/hyperlink" Target="http://www.bidsky.com/sys/SAYCPartTwo.htm" TargetMode="External"/><Relationship Id="rId27" Type="http://schemas.openxmlformats.org/officeDocument/2006/relationships/hyperlink" Target="http://www.bidsky.com/sys/SAYCPartOne.htm" TargetMode="External"/><Relationship Id="rId30" Type="http://schemas.openxmlformats.org/officeDocument/2006/relationships/hyperlink" Target="http://www.bidsky.com/sys/SAYCPartTwo.htm" TargetMode="External"/><Relationship Id="rId35" Type="http://schemas.openxmlformats.org/officeDocument/2006/relationships/hyperlink" Target="http://www.bidsky.com/sys/SAYCPartOne.htm" TargetMode="External"/><Relationship Id="rId43" Type="http://schemas.openxmlformats.org/officeDocument/2006/relationships/hyperlink" Target="http://www.bidsky.com/sys/SAYCPartOne.htm" TargetMode="External"/><Relationship Id="rId48" Type="http://schemas.openxmlformats.org/officeDocument/2006/relationships/hyperlink" Target="http://www.bidsky.com/sys/SAYCPartTwo.htm" TargetMode="External"/><Relationship Id="rId56" Type="http://schemas.openxmlformats.org/officeDocument/2006/relationships/hyperlink" Target="http://www.bidsky.com/sys/SAYCPartTwo.htm" TargetMode="External"/><Relationship Id="rId64" Type="http://schemas.openxmlformats.org/officeDocument/2006/relationships/hyperlink" Target="http://www.bidsky.com/sys/SAYCPartOne.htm" TargetMode="External"/><Relationship Id="rId8" Type="http://schemas.openxmlformats.org/officeDocument/2006/relationships/hyperlink" Target="http://www.bidsky.com/sys/SAYCPartTwo.htm" TargetMode="External"/><Relationship Id="rId51" Type="http://schemas.openxmlformats.org/officeDocument/2006/relationships/hyperlink" Target="http://www.bidsky.com/sys/SAYCPartTwo.htm" TargetMode="External"/><Relationship Id="rId3" Type="http://schemas.openxmlformats.org/officeDocument/2006/relationships/settings" Target="settings.xml"/><Relationship Id="rId12" Type="http://schemas.openxmlformats.org/officeDocument/2006/relationships/hyperlink" Target="http://www.bidsky.com/sys/SAYCPartOne.htm" TargetMode="External"/><Relationship Id="rId17" Type="http://schemas.openxmlformats.org/officeDocument/2006/relationships/hyperlink" Target="http://www.bidsky.com/sys/SAYCPartOne.htm" TargetMode="External"/><Relationship Id="rId25" Type="http://schemas.openxmlformats.org/officeDocument/2006/relationships/hyperlink" Target="http://www.bidsky.com/sys/SAYCPartOne.htm" TargetMode="External"/><Relationship Id="rId33" Type="http://schemas.openxmlformats.org/officeDocument/2006/relationships/hyperlink" Target="http://www.bidsky.com/sys/SAYCPartOne.htm" TargetMode="External"/><Relationship Id="rId38" Type="http://schemas.openxmlformats.org/officeDocument/2006/relationships/hyperlink" Target="http://www.bidsky.com/sys/SAYCPartOne.htm" TargetMode="External"/><Relationship Id="rId46" Type="http://schemas.openxmlformats.org/officeDocument/2006/relationships/hyperlink" Target="http://www.bidsky.com/sys/SAYCPartTwo.htm" TargetMode="External"/><Relationship Id="rId59" Type="http://schemas.openxmlformats.org/officeDocument/2006/relationships/hyperlink" Target="http://www.bidsky.com/sys/SAYCPartTwo.htm" TargetMode="External"/><Relationship Id="rId67" Type="http://schemas.openxmlformats.org/officeDocument/2006/relationships/theme" Target="theme/theme1.xml"/><Relationship Id="rId20" Type="http://schemas.openxmlformats.org/officeDocument/2006/relationships/hyperlink" Target="http://www.bidsky.com/sys/SAYCPartTwo.htm" TargetMode="External"/><Relationship Id="rId41" Type="http://schemas.openxmlformats.org/officeDocument/2006/relationships/hyperlink" Target="http://www.bidsky.com/sys/SAYCPartOne.htm" TargetMode="External"/><Relationship Id="rId54" Type="http://schemas.openxmlformats.org/officeDocument/2006/relationships/hyperlink" Target="http://www.bidsky.com/sys/SAYCPartTwo.htm" TargetMode="External"/><Relationship Id="rId62" Type="http://schemas.openxmlformats.org/officeDocument/2006/relationships/hyperlink" Target="http://www.bidsky.com/sys/SAYCPartTwo.ht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bidsky.com/sys/SAYCPartOne.htm" TargetMode="External"/><Relationship Id="rId23" Type="http://schemas.openxmlformats.org/officeDocument/2006/relationships/image" Target="media/image1.png"/><Relationship Id="rId28" Type="http://schemas.openxmlformats.org/officeDocument/2006/relationships/hyperlink" Target="http://www.bidsky.com/sys/SAYCPartOne.htm" TargetMode="External"/><Relationship Id="rId36" Type="http://schemas.openxmlformats.org/officeDocument/2006/relationships/hyperlink" Target="http://www.bidsky.com/sys/SAYCPartOne.htm" TargetMode="External"/><Relationship Id="rId49" Type="http://schemas.openxmlformats.org/officeDocument/2006/relationships/hyperlink" Target="http://www.bidsky.com/sys/SAYCPartTwo.htm" TargetMode="External"/><Relationship Id="rId57" Type="http://schemas.openxmlformats.org/officeDocument/2006/relationships/hyperlink" Target="http://www.bidsky.com/sys/SAYCPartTwo.htm" TargetMode="External"/><Relationship Id="rId10" Type="http://schemas.openxmlformats.org/officeDocument/2006/relationships/hyperlink" Target="http://www.bidsky.com/sys/SAYCPartOne.htm" TargetMode="External"/><Relationship Id="rId31" Type="http://schemas.openxmlformats.org/officeDocument/2006/relationships/hyperlink" Target="http://www.bidsky.com/sys/SAYCPartTwo.htm" TargetMode="External"/><Relationship Id="rId44" Type="http://schemas.openxmlformats.org/officeDocument/2006/relationships/hyperlink" Target="http://www.bidsky.com/sys/SAYCPartOne.htm" TargetMode="External"/><Relationship Id="rId52" Type="http://schemas.openxmlformats.org/officeDocument/2006/relationships/hyperlink" Target="http://www.bidsky.com/sys/SAYCPartTwo.htm" TargetMode="External"/><Relationship Id="rId60" Type="http://schemas.openxmlformats.org/officeDocument/2006/relationships/hyperlink" Target="http://www.bidsky.com/sys/SAYCPartTwo.htm" TargetMode="External"/><Relationship Id="rId65"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idsky.com/sys/SAYCPartTwo.htm" TargetMode="External"/><Relationship Id="rId13" Type="http://schemas.openxmlformats.org/officeDocument/2006/relationships/hyperlink" Target="http://www.bidsky.com/sys/SAYCPartOne.htm" TargetMode="External"/><Relationship Id="rId18" Type="http://schemas.openxmlformats.org/officeDocument/2006/relationships/hyperlink" Target="http://www.bidsky.com/sys/SAYCPartOne.htm" TargetMode="External"/><Relationship Id="rId39" Type="http://schemas.openxmlformats.org/officeDocument/2006/relationships/hyperlink" Target="http://www.bidsky.com/sys/SAYCPartOne.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Template>
  <TotalTime>6</TotalTime>
  <Pages>73</Pages>
  <Words>5113</Words>
  <Characters>29148</Characters>
  <Application>Microsoft Office Word</Application>
  <DocSecurity>0</DocSecurity>
  <PresentationFormat/>
  <Lines>242</Lines>
  <Paragraphs>68</Paragraphs>
  <Slides>0</Slides>
  <Notes>0</Notes>
  <HiddenSlides>0</HiddenSlides>
  <MMClips>0</MMClips>
  <ScaleCrop>false</ScaleCrop>
  <Company>DaLian BHR Consultancy Service Co., Ltd.</Company>
  <LinksUpToDate>false</LinksUpToDate>
  <CharactersWithSpaces>34193</CharactersWithSpaces>
  <SharedDoc>false</SharedDoc>
  <HLinks>
    <vt:vector size="342" baseType="variant">
      <vt:variant>
        <vt:i4>3014755</vt:i4>
      </vt:variant>
      <vt:variant>
        <vt:i4>192</vt:i4>
      </vt:variant>
      <vt:variant>
        <vt:i4>0</vt:i4>
      </vt:variant>
      <vt:variant>
        <vt:i4>5</vt:i4>
      </vt:variant>
      <vt:variant>
        <vt:lpwstr>http://www.bidsky.com/sys/SAYCPartOne.htm</vt:lpwstr>
      </vt:variant>
      <vt:variant>
        <vt:lpwstr>4sf</vt:lpwstr>
      </vt:variant>
      <vt:variant>
        <vt:i4>6750261</vt:i4>
      </vt:variant>
      <vt:variant>
        <vt:i4>186</vt:i4>
      </vt:variant>
      <vt:variant>
        <vt:i4>0</vt:i4>
      </vt:variant>
      <vt:variant>
        <vt:i4>5</vt:i4>
      </vt:variant>
      <vt:variant>
        <vt:lpwstr>http://www.bidsky.com/sys/SAYCPartTwo.htm</vt:lpwstr>
      </vt:variant>
      <vt:variant>
        <vt:lpwstr>mss#mss</vt:lpwstr>
      </vt:variant>
      <vt:variant>
        <vt:i4>1245248</vt:i4>
      </vt:variant>
      <vt:variant>
        <vt:i4>183</vt:i4>
      </vt:variant>
      <vt:variant>
        <vt:i4>0</vt:i4>
      </vt:variant>
      <vt:variant>
        <vt:i4>5</vt:i4>
      </vt:variant>
      <vt:variant>
        <vt:lpwstr>http://www.bidsky.com/sys/SAYCPartTwo.htm</vt:lpwstr>
      </vt:variant>
      <vt:variant>
        <vt:lpwstr>j4xfer#j4xfer</vt:lpwstr>
      </vt:variant>
      <vt:variant>
        <vt:i4>1245248</vt:i4>
      </vt:variant>
      <vt:variant>
        <vt:i4>180</vt:i4>
      </vt:variant>
      <vt:variant>
        <vt:i4>0</vt:i4>
      </vt:variant>
      <vt:variant>
        <vt:i4>5</vt:i4>
      </vt:variant>
      <vt:variant>
        <vt:lpwstr>http://www.bidsky.com/sys/SAYCPartTwo.htm</vt:lpwstr>
      </vt:variant>
      <vt:variant>
        <vt:lpwstr>j4xfer#j4xfer</vt:lpwstr>
      </vt:variant>
      <vt:variant>
        <vt:i4>6750258</vt:i4>
      </vt:variant>
      <vt:variant>
        <vt:i4>177</vt:i4>
      </vt:variant>
      <vt:variant>
        <vt:i4>0</vt:i4>
      </vt:variant>
      <vt:variant>
        <vt:i4>5</vt:i4>
      </vt:variant>
      <vt:variant>
        <vt:lpwstr>http://www.bidsky.com/sys/SAYCPartTwo.htm</vt:lpwstr>
      </vt:variant>
      <vt:variant>
        <vt:lpwstr>mst#mst</vt:lpwstr>
      </vt:variant>
      <vt:variant>
        <vt:i4>6750258</vt:i4>
      </vt:variant>
      <vt:variant>
        <vt:i4>174</vt:i4>
      </vt:variant>
      <vt:variant>
        <vt:i4>0</vt:i4>
      </vt:variant>
      <vt:variant>
        <vt:i4>5</vt:i4>
      </vt:variant>
      <vt:variant>
        <vt:lpwstr>http://www.bidsky.com/sys/SAYCPartTwo.htm</vt:lpwstr>
      </vt:variant>
      <vt:variant>
        <vt:lpwstr>gnt#gnt</vt:lpwstr>
      </vt:variant>
      <vt:variant>
        <vt:i4>6750250</vt:i4>
      </vt:variant>
      <vt:variant>
        <vt:i4>168</vt:i4>
      </vt:variant>
      <vt:variant>
        <vt:i4>0</vt:i4>
      </vt:variant>
      <vt:variant>
        <vt:i4>5</vt:i4>
      </vt:variant>
      <vt:variant>
        <vt:lpwstr>http://www.bidsky.com/sys/SAYCPartTwo.htm</vt:lpwstr>
      </vt:variant>
      <vt:variant>
        <vt:lpwstr>vol#vol</vt:lpwstr>
      </vt:variant>
      <vt:variant>
        <vt:i4>5373981</vt:i4>
      </vt:variant>
      <vt:variant>
        <vt:i4>165</vt:i4>
      </vt:variant>
      <vt:variant>
        <vt:i4>0</vt:i4>
      </vt:variant>
      <vt:variant>
        <vt:i4>5</vt:i4>
      </vt:variant>
      <vt:variant>
        <vt:lpwstr>http://www.bidsky.com/sys/SAYCPartTwo.htm</vt:lpwstr>
      </vt:variant>
      <vt:variant>
        <vt:lpwstr>smolen#smolen</vt:lpwstr>
      </vt:variant>
      <vt:variant>
        <vt:i4>5242885</vt:i4>
      </vt:variant>
      <vt:variant>
        <vt:i4>162</vt:i4>
      </vt:variant>
      <vt:variant>
        <vt:i4>0</vt:i4>
      </vt:variant>
      <vt:variant>
        <vt:i4>5</vt:i4>
      </vt:variant>
      <vt:variant>
        <vt:lpwstr>http://www.bidsky.com/sys/SAYCPartTwo.htm</vt:lpwstr>
      </vt:variant>
      <vt:variant>
        <vt:lpwstr>puppet#puppet</vt:lpwstr>
      </vt:variant>
      <vt:variant>
        <vt:i4>5111818</vt:i4>
      </vt:variant>
      <vt:variant>
        <vt:i4>159</vt:i4>
      </vt:variant>
      <vt:variant>
        <vt:i4>0</vt:i4>
      </vt:variant>
      <vt:variant>
        <vt:i4>5</vt:i4>
      </vt:variant>
      <vt:variant>
        <vt:lpwstr>http://www.bidsky.com/sys/SAYCPartTwo.htm</vt:lpwstr>
      </vt:variant>
      <vt:variant>
        <vt:lpwstr>oe#oe</vt:lpwstr>
      </vt:variant>
      <vt:variant>
        <vt:i4>6750240</vt:i4>
      </vt:variant>
      <vt:variant>
        <vt:i4>156</vt:i4>
      </vt:variant>
      <vt:variant>
        <vt:i4>0</vt:i4>
      </vt:variant>
      <vt:variant>
        <vt:i4>5</vt:i4>
      </vt:variant>
      <vt:variant>
        <vt:lpwstr>http://www.bidsky.com/sys/SAYCPartTwo.htm</vt:lpwstr>
      </vt:variant>
      <vt:variant>
        <vt:lpwstr>nmf#nmf</vt:lpwstr>
      </vt:variant>
      <vt:variant>
        <vt:i4>6750258</vt:i4>
      </vt:variant>
      <vt:variant>
        <vt:i4>153</vt:i4>
      </vt:variant>
      <vt:variant>
        <vt:i4>0</vt:i4>
      </vt:variant>
      <vt:variant>
        <vt:i4>5</vt:i4>
      </vt:variant>
      <vt:variant>
        <vt:lpwstr>http://www.bidsky.com/sys/SAYCPartTwo.htm</vt:lpwstr>
      </vt:variant>
      <vt:variant>
        <vt:lpwstr>mst#mst</vt:lpwstr>
      </vt:variant>
      <vt:variant>
        <vt:i4>6750261</vt:i4>
      </vt:variant>
      <vt:variant>
        <vt:i4>150</vt:i4>
      </vt:variant>
      <vt:variant>
        <vt:i4>0</vt:i4>
      </vt:variant>
      <vt:variant>
        <vt:i4>5</vt:i4>
      </vt:variant>
      <vt:variant>
        <vt:lpwstr>http://www.bidsky.com/sys/SAYCPartTwo.htm</vt:lpwstr>
      </vt:variant>
      <vt:variant>
        <vt:lpwstr>mss#mss</vt:lpwstr>
      </vt:variant>
      <vt:variant>
        <vt:i4>6750258</vt:i4>
      </vt:variant>
      <vt:variant>
        <vt:i4>147</vt:i4>
      </vt:variant>
      <vt:variant>
        <vt:i4>0</vt:i4>
      </vt:variant>
      <vt:variant>
        <vt:i4>5</vt:i4>
      </vt:variant>
      <vt:variant>
        <vt:lpwstr>http://www.bidsky.com/sys/SAYCPartTwo.htm</vt:lpwstr>
      </vt:variant>
      <vt:variant>
        <vt:lpwstr>lit#lit</vt:lpwstr>
      </vt:variant>
      <vt:variant>
        <vt:i4>6750256</vt:i4>
      </vt:variant>
      <vt:variant>
        <vt:i4>144</vt:i4>
      </vt:variant>
      <vt:variant>
        <vt:i4>0</vt:i4>
      </vt:variant>
      <vt:variant>
        <vt:i4>5</vt:i4>
      </vt:variant>
      <vt:variant>
        <vt:lpwstr>http://www.bidsky.com/sys/SAYCPartTwo.htm</vt:lpwstr>
      </vt:variant>
      <vt:variant>
        <vt:lpwstr>lav#lav</vt:lpwstr>
      </vt:variant>
      <vt:variant>
        <vt:i4>4259854</vt:i4>
      </vt:variant>
      <vt:variant>
        <vt:i4>141</vt:i4>
      </vt:variant>
      <vt:variant>
        <vt:i4>0</vt:i4>
      </vt:variant>
      <vt:variant>
        <vt:i4>5</vt:i4>
      </vt:variant>
      <vt:variant>
        <vt:lpwstr>http://www.bidsky.com/sys/SAYCPartTwo.htm</vt:lpwstr>
      </vt:variant>
      <vt:variant>
        <vt:lpwstr>flan#flan</vt:lpwstr>
      </vt:variant>
      <vt:variant>
        <vt:i4>4587543</vt:i4>
      </vt:variant>
      <vt:variant>
        <vt:i4>138</vt:i4>
      </vt:variant>
      <vt:variant>
        <vt:i4>0</vt:i4>
      </vt:variant>
      <vt:variant>
        <vt:i4>5</vt:i4>
      </vt:variant>
      <vt:variant>
        <vt:lpwstr>http://www.bidsky.com/sys/SAYCPartTwo.htm</vt:lpwstr>
      </vt:variant>
      <vt:variant>
        <vt:lpwstr>capp#capp</vt:lpwstr>
      </vt:variant>
      <vt:variant>
        <vt:i4>1572905</vt:i4>
      </vt:variant>
      <vt:variant>
        <vt:i4>135</vt:i4>
      </vt:variant>
      <vt:variant>
        <vt:i4>0</vt:i4>
      </vt:variant>
      <vt:variant>
        <vt:i4>5</vt:i4>
      </vt:variant>
      <vt:variant>
        <vt:lpwstr>http://www.bidsky.com/sys/SAYCPartTwo.htm</vt:lpwstr>
      </vt:variant>
      <vt:variant>
        <vt:lpwstr>o\e</vt:lpwstr>
      </vt:variant>
      <vt:variant>
        <vt:i4>2424874</vt:i4>
      </vt:variant>
      <vt:variant>
        <vt:i4>132</vt:i4>
      </vt:variant>
      <vt:variant>
        <vt:i4>0</vt:i4>
      </vt:variant>
      <vt:variant>
        <vt:i4>5</vt:i4>
      </vt:variant>
      <vt:variant>
        <vt:lpwstr>http://www.bidsky.com/sys/SAYCPartTwo.htm</vt:lpwstr>
      </vt:variant>
      <vt:variant>
        <vt:lpwstr>lav</vt:lpwstr>
      </vt:variant>
      <vt:variant>
        <vt:i4>8257571</vt:i4>
      </vt:variant>
      <vt:variant>
        <vt:i4>129</vt:i4>
      </vt:variant>
      <vt:variant>
        <vt:i4>0</vt:i4>
      </vt:variant>
      <vt:variant>
        <vt:i4>5</vt:i4>
      </vt:variant>
      <vt:variant>
        <vt:lpwstr>http://www.bidsky.com/sys/SAYCPartOne.htm</vt:lpwstr>
      </vt:variant>
      <vt:variant>
        <vt:lpwstr>unt#unt</vt:lpwstr>
      </vt:variant>
      <vt:variant>
        <vt:i4>4784147</vt:i4>
      </vt:variant>
      <vt:variant>
        <vt:i4>126</vt:i4>
      </vt:variant>
      <vt:variant>
        <vt:i4>0</vt:i4>
      </vt:variant>
      <vt:variant>
        <vt:i4>5</vt:i4>
      </vt:variant>
      <vt:variant>
        <vt:lpwstr>http://www.bidsky.com/sys/SAYCPartOne.htm</vt:lpwstr>
      </vt:variant>
      <vt:variant>
        <vt:lpwstr>michaels#michaels</vt:lpwstr>
      </vt:variant>
      <vt:variant>
        <vt:i4>5570564</vt:i4>
      </vt:variant>
      <vt:variant>
        <vt:i4>123</vt:i4>
      </vt:variant>
      <vt:variant>
        <vt:i4>0</vt:i4>
      </vt:variant>
      <vt:variant>
        <vt:i4>5</vt:i4>
      </vt:variant>
      <vt:variant>
        <vt:lpwstr>http://www.bidsky.com/sys/SAYCPartOne.htm</vt:lpwstr>
      </vt:variant>
      <vt:variant>
        <vt:lpwstr>px#px</vt:lpwstr>
      </vt:variant>
      <vt:variant>
        <vt:i4>4784147</vt:i4>
      </vt:variant>
      <vt:variant>
        <vt:i4>120</vt:i4>
      </vt:variant>
      <vt:variant>
        <vt:i4>0</vt:i4>
      </vt:variant>
      <vt:variant>
        <vt:i4>5</vt:i4>
      </vt:variant>
      <vt:variant>
        <vt:lpwstr>http://www.bidsky.com/sys/SAYCPartOne.htm</vt:lpwstr>
      </vt:variant>
      <vt:variant>
        <vt:lpwstr>michaels#michaels</vt:lpwstr>
      </vt:variant>
      <vt:variant>
        <vt:i4>6422579</vt:i4>
      </vt:variant>
      <vt:variant>
        <vt:i4>117</vt:i4>
      </vt:variant>
      <vt:variant>
        <vt:i4>0</vt:i4>
      </vt:variant>
      <vt:variant>
        <vt:i4>5</vt:i4>
      </vt:variant>
      <vt:variant>
        <vt:lpwstr>http://www.bidsky.com/sys/SAYCPartOne.htm</vt:lpwstr>
      </vt:variant>
      <vt:variant>
        <vt:lpwstr>t\ox#t\ox</vt:lpwstr>
      </vt:variant>
      <vt:variant>
        <vt:i4>6094860</vt:i4>
      </vt:variant>
      <vt:variant>
        <vt:i4>114</vt:i4>
      </vt:variant>
      <vt:variant>
        <vt:i4>0</vt:i4>
      </vt:variant>
      <vt:variant>
        <vt:i4>5</vt:i4>
      </vt:variant>
      <vt:variant>
        <vt:lpwstr>http://www.bidsky.com/sys/SAYCPartOne.htm</vt:lpwstr>
      </vt:variant>
      <vt:variant>
        <vt:lpwstr>xx#xx</vt:lpwstr>
      </vt:variant>
      <vt:variant>
        <vt:i4>4784152</vt:i4>
      </vt:variant>
      <vt:variant>
        <vt:i4>111</vt:i4>
      </vt:variant>
      <vt:variant>
        <vt:i4>0</vt:i4>
      </vt:variant>
      <vt:variant>
        <vt:i4>5</vt:i4>
      </vt:variant>
      <vt:variant>
        <vt:lpwstr>http://www.bidsky.com/sys/SAYCPartOne.htm</vt:lpwstr>
      </vt:variant>
      <vt:variant>
        <vt:lpwstr>negx#negx</vt:lpwstr>
      </vt:variant>
      <vt:variant>
        <vt:i4>4784152</vt:i4>
      </vt:variant>
      <vt:variant>
        <vt:i4>108</vt:i4>
      </vt:variant>
      <vt:variant>
        <vt:i4>0</vt:i4>
      </vt:variant>
      <vt:variant>
        <vt:i4>5</vt:i4>
      </vt:variant>
      <vt:variant>
        <vt:lpwstr>http://www.bidsky.com/sys/SAYCPartOne.htm</vt:lpwstr>
      </vt:variant>
      <vt:variant>
        <vt:lpwstr>negx#negx</vt:lpwstr>
      </vt:variant>
      <vt:variant>
        <vt:i4>6422579</vt:i4>
      </vt:variant>
      <vt:variant>
        <vt:i4>105</vt:i4>
      </vt:variant>
      <vt:variant>
        <vt:i4>0</vt:i4>
      </vt:variant>
      <vt:variant>
        <vt:i4>5</vt:i4>
      </vt:variant>
      <vt:variant>
        <vt:lpwstr>http://www.bidsky.com/sys/SAYCPartOne.htm</vt:lpwstr>
      </vt:variant>
      <vt:variant>
        <vt:lpwstr>t\ox#t\ox</vt:lpwstr>
      </vt:variant>
      <vt:variant>
        <vt:i4>8257571</vt:i4>
      </vt:variant>
      <vt:variant>
        <vt:i4>102</vt:i4>
      </vt:variant>
      <vt:variant>
        <vt:i4>0</vt:i4>
      </vt:variant>
      <vt:variant>
        <vt:i4>5</vt:i4>
      </vt:variant>
      <vt:variant>
        <vt:lpwstr>http://www.bidsky.com/sys/SAYCPartOne.htm</vt:lpwstr>
      </vt:variant>
      <vt:variant>
        <vt:lpwstr>unt#unt</vt:lpwstr>
      </vt:variant>
      <vt:variant>
        <vt:i4>8257571</vt:i4>
      </vt:variant>
      <vt:variant>
        <vt:i4>99</vt:i4>
      </vt:variant>
      <vt:variant>
        <vt:i4>0</vt:i4>
      </vt:variant>
      <vt:variant>
        <vt:i4>5</vt:i4>
      </vt:variant>
      <vt:variant>
        <vt:lpwstr>http://www.bidsky.com/sys/SAYCPartOne.htm</vt:lpwstr>
      </vt:variant>
      <vt:variant>
        <vt:lpwstr>unt#unt</vt:lpwstr>
      </vt:variant>
      <vt:variant>
        <vt:i4>4784147</vt:i4>
      </vt:variant>
      <vt:variant>
        <vt:i4>96</vt:i4>
      </vt:variant>
      <vt:variant>
        <vt:i4>0</vt:i4>
      </vt:variant>
      <vt:variant>
        <vt:i4>5</vt:i4>
      </vt:variant>
      <vt:variant>
        <vt:lpwstr>http://www.bidsky.com/sys/SAYCPartOne.htm</vt:lpwstr>
      </vt:variant>
      <vt:variant>
        <vt:lpwstr>michaels#michaels</vt:lpwstr>
      </vt:variant>
      <vt:variant>
        <vt:i4>4784147</vt:i4>
      </vt:variant>
      <vt:variant>
        <vt:i4>93</vt:i4>
      </vt:variant>
      <vt:variant>
        <vt:i4>0</vt:i4>
      </vt:variant>
      <vt:variant>
        <vt:i4>5</vt:i4>
      </vt:variant>
      <vt:variant>
        <vt:lpwstr>http://www.bidsky.com/sys/SAYCPartOne.htm</vt:lpwstr>
      </vt:variant>
      <vt:variant>
        <vt:lpwstr>michaels#michaels</vt:lpwstr>
      </vt:variant>
      <vt:variant>
        <vt:i4>6422579</vt:i4>
      </vt:variant>
      <vt:variant>
        <vt:i4>90</vt:i4>
      </vt:variant>
      <vt:variant>
        <vt:i4>0</vt:i4>
      </vt:variant>
      <vt:variant>
        <vt:i4>5</vt:i4>
      </vt:variant>
      <vt:variant>
        <vt:lpwstr>http://www.bidsky.com/sys/SAYCPartOne.htm</vt:lpwstr>
      </vt:variant>
      <vt:variant>
        <vt:lpwstr>t\ox#t\ox</vt:lpwstr>
      </vt:variant>
      <vt:variant>
        <vt:i4>2818096</vt:i4>
      </vt:variant>
      <vt:variant>
        <vt:i4>87</vt:i4>
      </vt:variant>
      <vt:variant>
        <vt:i4>0</vt:i4>
      </vt:variant>
      <vt:variant>
        <vt:i4>5</vt:i4>
      </vt:variant>
      <vt:variant>
        <vt:lpwstr>http://www.bidsky.com/sys/SAYCPartTwo.htm</vt:lpwstr>
      </vt:variant>
      <vt:variant>
        <vt:lpwstr>vol</vt:lpwstr>
      </vt:variant>
      <vt:variant>
        <vt:i4>4456518</vt:i4>
      </vt:variant>
      <vt:variant>
        <vt:i4>78</vt:i4>
      </vt:variant>
      <vt:variant>
        <vt:i4>0</vt:i4>
      </vt:variant>
      <vt:variant>
        <vt:i4>5</vt:i4>
      </vt:variant>
      <vt:variant>
        <vt:lpwstr>http://www.bidsky.com/sys/SAYCPartTwo.htm</vt:lpwstr>
      </vt:variant>
      <vt:variant>
        <vt:lpwstr/>
      </vt:variant>
      <vt:variant>
        <vt:i4>8257585</vt:i4>
      </vt:variant>
      <vt:variant>
        <vt:i4>75</vt:i4>
      </vt:variant>
      <vt:variant>
        <vt:i4>0</vt:i4>
      </vt:variant>
      <vt:variant>
        <vt:i4>5</vt:i4>
      </vt:variant>
      <vt:variant>
        <vt:lpwstr>http://www.bidsky.com/sys/SAYCPartOne.htm</vt:lpwstr>
      </vt:variant>
      <vt:variant>
        <vt:lpwstr>gsf#gsf</vt:lpwstr>
      </vt:variant>
      <vt:variant>
        <vt:i4>8257571</vt:i4>
      </vt:variant>
      <vt:variant>
        <vt:i4>69</vt:i4>
      </vt:variant>
      <vt:variant>
        <vt:i4>0</vt:i4>
      </vt:variant>
      <vt:variant>
        <vt:i4>5</vt:i4>
      </vt:variant>
      <vt:variant>
        <vt:lpwstr>http://www.bidsky.com/sys/SAYCPartOne.htm</vt:lpwstr>
      </vt:variant>
      <vt:variant>
        <vt:lpwstr>2NT#2NT</vt:lpwstr>
      </vt:variant>
      <vt:variant>
        <vt:i4>65605</vt:i4>
      </vt:variant>
      <vt:variant>
        <vt:i4>66</vt:i4>
      </vt:variant>
      <vt:variant>
        <vt:i4>0</vt:i4>
      </vt:variant>
      <vt:variant>
        <vt:i4>5</vt:i4>
      </vt:variant>
      <vt:variant>
        <vt:lpwstr>http://www.bidsky.com/sys/SAYCPartOne.htm</vt:lpwstr>
      </vt:variant>
      <vt:variant>
        <vt:lpwstr>1m#1m</vt:lpwstr>
      </vt:variant>
      <vt:variant>
        <vt:i4>5767171</vt:i4>
      </vt:variant>
      <vt:variant>
        <vt:i4>60</vt:i4>
      </vt:variant>
      <vt:variant>
        <vt:i4>0</vt:i4>
      </vt:variant>
      <vt:variant>
        <vt:i4>5</vt:i4>
      </vt:variant>
      <vt:variant>
        <vt:lpwstr>http://www.bidsky.com/sys/SAYCPartOne.htm</vt:lpwstr>
      </vt:variant>
      <vt:variant>
        <vt:lpwstr>gerber#gerber</vt:lpwstr>
      </vt:variant>
      <vt:variant>
        <vt:i4>8257573</vt:i4>
      </vt:variant>
      <vt:variant>
        <vt:i4>57</vt:i4>
      </vt:variant>
      <vt:variant>
        <vt:i4>0</vt:i4>
      </vt:variant>
      <vt:variant>
        <vt:i4>5</vt:i4>
      </vt:variant>
      <vt:variant>
        <vt:lpwstr>http://www.bidsky.com/sys/SAYCPartOne.htm</vt:lpwstr>
      </vt:variant>
      <vt:variant>
        <vt:lpwstr>Jxfer#Jxfer</vt:lpwstr>
      </vt:variant>
      <vt:variant>
        <vt:i4>8257593</vt:i4>
      </vt:variant>
      <vt:variant>
        <vt:i4>54</vt:i4>
      </vt:variant>
      <vt:variant>
        <vt:i4>0</vt:i4>
      </vt:variant>
      <vt:variant>
        <vt:i4>5</vt:i4>
      </vt:variant>
      <vt:variant>
        <vt:lpwstr>http://www.bidsky.com/sys/SAYCPartOne.htm</vt:lpwstr>
      </vt:variant>
      <vt:variant>
        <vt:lpwstr>stayman#stayman</vt:lpwstr>
      </vt:variant>
      <vt:variant>
        <vt:i4>6750271</vt:i4>
      </vt:variant>
      <vt:variant>
        <vt:i4>45</vt:i4>
      </vt:variant>
      <vt:variant>
        <vt:i4>0</vt:i4>
      </vt:variant>
      <vt:variant>
        <vt:i4>5</vt:i4>
      </vt:variant>
      <vt:variant>
        <vt:lpwstr>http://www.bidsky.com/sys/SAYCPartTwo.htm</vt:lpwstr>
      </vt:variant>
      <vt:variant>
        <vt:lpwstr>l和y#l和y</vt:lpwstr>
      </vt:variant>
      <vt:variant>
        <vt:i4>6750249</vt:i4>
      </vt:variant>
      <vt:variant>
        <vt:i4>42</vt:i4>
      </vt:variant>
      <vt:variant>
        <vt:i4>0</vt:i4>
      </vt:variant>
      <vt:variant>
        <vt:i4>5</vt:i4>
      </vt:variant>
      <vt:variant>
        <vt:lpwstr>http://www.bidsky.com/sys/SAYCPartTwo.htm</vt:lpwstr>
      </vt:variant>
      <vt:variant>
        <vt:lpwstr>astro#astro</vt:lpwstr>
      </vt:variant>
      <vt:variant>
        <vt:i4>4718597</vt:i4>
      </vt:variant>
      <vt:variant>
        <vt:i4>39</vt:i4>
      </vt:variant>
      <vt:variant>
        <vt:i4>0</vt:i4>
      </vt:variant>
      <vt:variant>
        <vt:i4>5</vt:i4>
      </vt:variant>
      <vt:variant>
        <vt:lpwstr>http://www.bidsky.com/sys/SAYCPartTwo.htm</vt:lpwstr>
      </vt:variant>
      <vt:variant>
        <vt:lpwstr>brozel#brozel</vt:lpwstr>
      </vt:variant>
      <vt:variant>
        <vt:i4>5570564</vt:i4>
      </vt:variant>
      <vt:variant>
        <vt:i4>36</vt:i4>
      </vt:variant>
      <vt:variant>
        <vt:i4>0</vt:i4>
      </vt:variant>
      <vt:variant>
        <vt:i4>5</vt:i4>
      </vt:variant>
      <vt:variant>
        <vt:lpwstr>http://www.bidsky.com/sys/SAYCPartOne.htm</vt:lpwstr>
      </vt:variant>
      <vt:variant>
        <vt:lpwstr>px#px</vt:lpwstr>
      </vt:variant>
      <vt:variant>
        <vt:i4>5570564</vt:i4>
      </vt:variant>
      <vt:variant>
        <vt:i4>33</vt:i4>
      </vt:variant>
      <vt:variant>
        <vt:i4>0</vt:i4>
      </vt:variant>
      <vt:variant>
        <vt:i4>5</vt:i4>
      </vt:variant>
      <vt:variant>
        <vt:lpwstr>http://www.bidsky.com/sys/SAYCPartOne.htm</vt:lpwstr>
      </vt:variant>
      <vt:variant>
        <vt:lpwstr>px#px</vt:lpwstr>
      </vt:variant>
      <vt:variant>
        <vt:i4>6094860</vt:i4>
      </vt:variant>
      <vt:variant>
        <vt:i4>30</vt:i4>
      </vt:variant>
      <vt:variant>
        <vt:i4>0</vt:i4>
      </vt:variant>
      <vt:variant>
        <vt:i4>5</vt:i4>
      </vt:variant>
      <vt:variant>
        <vt:lpwstr>http://www.bidsky.com/sys/SAYCPartOne.htm</vt:lpwstr>
      </vt:variant>
      <vt:variant>
        <vt:lpwstr>xx#xx</vt:lpwstr>
      </vt:variant>
      <vt:variant>
        <vt:i4>5570564</vt:i4>
      </vt:variant>
      <vt:variant>
        <vt:i4>27</vt:i4>
      </vt:variant>
      <vt:variant>
        <vt:i4>0</vt:i4>
      </vt:variant>
      <vt:variant>
        <vt:i4>5</vt:i4>
      </vt:variant>
      <vt:variant>
        <vt:lpwstr>http://www.bidsky.com/sys/SAYCPartOne.htm</vt:lpwstr>
      </vt:variant>
      <vt:variant>
        <vt:lpwstr>px#px</vt:lpwstr>
      </vt:variant>
      <vt:variant>
        <vt:i4>5570564</vt:i4>
      </vt:variant>
      <vt:variant>
        <vt:i4>24</vt:i4>
      </vt:variant>
      <vt:variant>
        <vt:i4>0</vt:i4>
      </vt:variant>
      <vt:variant>
        <vt:i4>5</vt:i4>
      </vt:variant>
      <vt:variant>
        <vt:lpwstr>http://www.bidsky.com/sys/SAYCPartOne.htm</vt:lpwstr>
      </vt:variant>
      <vt:variant>
        <vt:lpwstr>px#px</vt:lpwstr>
      </vt:variant>
      <vt:variant>
        <vt:i4>4784152</vt:i4>
      </vt:variant>
      <vt:variant>
        <vt:i4>21</vt:i4>
      </vt:variant>
      <vt:variant>
        <vt:i4>0</vt:i4>
      </vt:variant>
      <vt:variant>
        <vt:i4>5</vt:i4>
      </vt:variant>
      <vt:variant>
        <vt:lpwstr>http://www.bidsky.com/sys/SAYCPartOne.htm</vt:lpwstr>
      </vt:variant>
      <vt:variant>
        <vt:lpwstr>negx#negx</vt:lpwstr>
      </vt:variant>
      <vt:variant>
        <vt:i4>6094860</vt:i4>
      </vt:variant>
      <vt:variant>
        <vt:i4>18</vt:i4>
      </vt:variant>
      <vt:variant>
        <vt:i4>0</vt:i4>
      </vt:variant>
      <vt:variant>
        <vt:i4>5</vt:i4>
      </vt:variant>
      <vt:variant>
        <vt:lpwstr>http://www.bidsky.com/sys/SAYCPartOne.htm</vt:lpwstr>
      </vt:variant>
      <vt:variant>
        <vt:lpwstr>xx#xx</vt:lpwstr>
      </vt:variant>
      <vt:variant>
        <vt:i4>6094860</vt:i4>
      </vt:variant>
      <vt:variant>
        <vt:i4>15</vt:i4>
      </vt:variant>
      <vt:variant>
        <vt:i4>0</vt:i4>
      </vt:variant>
      <vt:variant>
        <vt:i4>5</vt:i4>
      </vt:variant>
      <vt:variant>
        <vt:lpwstr>http://www.bidsky.com/sys/SAYCPartOne.htm</vt:lpwstr>
      </vt:variant>
      <vt:variant>
        <vt:lpwstr>xx#xx</vt:lpwstr>
      </vt:variant>
      <vt:variant>
        <vt:i4>8257571</vt:i4>
      </vt:variant>
      <vt:variant>
        <vt:i4>12</vt:i4>
      </vt:variant>
      <vt:variant>
        <vt:i4>0</vt:i4>
      </vt:variant>
      <vt:variant>
        <vt:i4>5</vt:i4>
      </vt:variant>
      <vt:variant>
        <vt:lpwstr>http://www.bidsky.com/sys/SAYCPartOne.htm</vt:lpwstr>
      </vt:variant>
      <vt:variant>
        <vt:lpwstr>qnt#qnt</vt:lpwstr>
      </vt:variant>
      <vt:variant>
        <vt:i4>5767171</vt:i4>
      </vt:variant>
      <vt:variant>
        <vt:i4>9</vt:i4>
      </vt:variant>
      <vt:variant>
        <vt:i4>0</vt:i4>
      </vt:variant>
      <vt:variant>
        <vt:i4>5</vt:i4>
      </vt:variant>
      <vt:variant>
        <vt:lpwstr>http://www.bidsky.com/sys/SAYCPartOne.htm</vt:lpwstr>
      </vt:variant>
      <vt:variant>
        <vt:lpwstr>gerber#gerber</vt:lpwstr>
      </vt:variant>
      <vt:variant>
        <vt:i4>3604523</vt:i4>
      </vt:variant>
      <vt:variant>
        <vt:i4>6</vt:i4>
      </vt:variant>
      <vt:variant>
        <vt:i4>0</vt:i4>
      </vt:variant>
      <vt:variant>
        <vt:i4>5</vt:i4>
      </vt:variant>
      <vt:variant>
        <vt:lpwstr>http://www.bidsky.com/sys/SAYCPartTwo.htm</vt:lpwstr>
      </vt:variant>
      <vt:variant>
        <vt:lpwstr>mst</vt:lpwstr>
      </vt:variant>
      <vt:variant>
        <vt:i4>3604523</vt:i4>
      </vt:variant>
      <vt:variant>
        <vt:i4>3</vt:i4>
      </vt:variant>
      <vt:variant>
        <vt:i4>0</vt:i4>
      </vt:variant>
      <vt:variant>
        <vt:i4>5</vt:i4>
      </vt:variant>
      <vt:variant>
        <vt:lpwstr>http://www.bidsky.com/sys/SAYCPartTwo.htm</vt:lpwstr>
      </vt:variant>
      <vt:variant>
        <vt:lpwstr>mss</vt:lpwstr>
      </vt:variant>
      <vt:variant>
        <vt:i4>3604523</vt:i4>
      </vt:variant>
      <vt:variant>
        <vt:i4>0</vt:i4>
      </vt:variant>
      <vt:variant>
        <vt:i4>0</vt:i4>
      </vt:variant>
      <vt:variant>
        <vt:i4>5</vt:i4>
      </vt:variant>
      <vt:variant>
        <vt:lpwstr>http://www.bidsky.com/sys/SAYCPartTwo.htm</vt:lpwstr>
      </vt:variant>
      <vt:variant>
        <vt:lpwstr>mss</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美国标准黄卡</dc:title>
  <dc:subject/>
  <dc:creator>itid</dc:creator>
  <cp:keywords/>
  <cp:lastModifiedBy>陳文科</cp:lastModifiedBy>
  <cp:revision>4</cp:revision>
  <dcterms:created xsi:type="dcterms:W3CDTF">2017-05-16T06:51:00Z</dcterms:created>
  <dcterms:modified xsi:type="dcterms:W3CDTF">2017-05-16T06:56:00Z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2052-8.1.0.3442</vt:lpwstr>
  </property>
</Properties>
</file>